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B308" w14:textId="77777777" w:rsidR="00A02BF4" w:rsidRPr="00D9479F" w:rsidRDefault="00810C6B" w:rsidP="008E3D21">
      <w:pPr>
        <w:spacing w:line="200" w:lineRule="exact"/>
        <w:ind w:left="720" w:right="720"/>
        <w:rPr>
          <w:sz w:val="24"/>
          <w:szCs w:val="24"/>
        </w:rPr>
      </w:pPr>
      <w:r w:rsidRPr="00D9479F">
        <w:rPr>
          <w:noProof/>
          <w:sz w:val="24"/>
          <w:szCs w:val="24"/>
        </w:rPr>
        <mc:AlternateContent>
          <mc:Choice Requires="wps">
            <w:drawing>
              <wp:anchor distT="0" distB="0" distL="114300" distR="114300" simplePos="0" relativeHeight="251667968" behindDoc="0" locked="0" layoutInCell="1" allowOverlap="1" wp14:anchorId="59FD94BE" wp14:editId="70402E50">
                <wp:simplePos x="0" y="0"/>
                <wp:positionH relativeFrom="column">
                  <wp:posOffset>-243205</wp:posOffset>
                </wp:positionH>
                <wp:positionV relativeFrom="paragraph">
                  <wp:posOffset>-534035</wp:posOffset>
                </wp:positionV>
                <wp:extent cx="1389380" cy="1363345"/>
                <wp:effectExtent l="0" t="0" r="3175" b="0"/>
                <wp:wrapNone/>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36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7B38" w14:textId="0DD87D41" w:rsidR="0068470B" w:rsidRDefault="00684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94BE" id="_x0000_t202" coordsize="21600,21600" o:spt="202" path="m,l,21600r21600,l21600,xe">
                <v:stroke joinstyle="miter"/>
                <v:path gradientshapeok="t" o:connecttype="rect"/>
              </v:shapetype>
              <v:shape id="Text Box 63" o:spid="_x0000_s1026" type="#_x0000_t202" style="position:absolute;left:0;text-align:left;margin-left:-19.15pt;margin-top:-42.05pt;width:109.4pt;height:10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" stroked="f">
                <v:textbox>
                  <w:txbxContent>
                    <w:p w14:paraId="05F57B38" w14:textId="0DD87D41" w:rsidR="0068470B" w:rsidRDefault="0068470B"/>
                  </w:txbxContent>
                </v:textbox>
              </v:shape>
            </w:pict>
          </mc:Fallback>
        </mc:AlternateContent>
      </w:r>
    </w:p>
    <w:p w14:paraId="78A015FD" w14:textId="77777777" w:rsidR="00A02BF4" w:rsidRPr="00D9479F" w:rsidRDefault="00A02BF4" w:rsidP="008E3D21">
      <w:pPr>
        <w:spacing w:line="200" w:lineRule="exact"/>
        <w:ind w:left="720" w:right="720"/>
        <w:rPr>
          <w:sz w:val="24"/>
          <w:szCs w:val="24"/>
        </w:rPr>
      </w:pPr>
    </w:p>
    <w:p w14:paraId="3078942E" w14:textId="77777777" w:rsidR="00A02BF4" w:rsidRPr="00D9479F" w:rsidRDefault="00A02BF4" w:rsidP="008E3D21">
      <w:pPr>
        <w:spacing w:before="3" w:line="240" w:lineRule="exact"/>
        <w:ind w:left="720" w:right="720"/>
        <w:rPr>
          <w:sz w:val="24"/>
          <w:szCs w:val="24"/>
        </w:rPr>
      </w:pPr>
    </w:p>
    <w:p w14:paraId="1CD97990" w14:textId="77777777" w:rsidR="007A1172" w:rsidRPr="00D9479F" w:rsidRDefault="007A1172" w:rsidP="008E3D21">
      <w:pPr>
        <w:spacing w:line="200" w:lineRule="exact"/>
        <w:ind w:left="720" w:right="720"/>
        <w:jc w:val="center"/>
        <w:rPr>
          <w:b/>
          <w:sz w:val="24"/>
          <w:szCs w:val="24"/>
        </w:rPr>
      </w:pPr>
    </w:p>
    <w:p w14:paraId="5E193C69" w14:textId="47AB0B76" w:rsidR="00A02BF4" w:rsidRPr="00D9479F" w:rsidRDefault="007A1172" w:rsidP="008E3D21">
      <w:pPr>
        <w:spacing w:line="360" w:lineRule="auto"/>
        <w:ind w:left="720" w:right="720"/>
        <w:jc w:val="center"/>
        <w:rPr>
          <w:b/>
          <w:sz w:val="24"/>
          <w:szCs w:val="24"/>
        </w:rPr>
      </w:pPr>
      <w:r w:rsidRPr="00D9479F">
        <w:rPr>
          <w:b/>
          <w:sz w:val="24"/>
          <w:szCs w:val="24"/>
        </w:rPr>
        <w:t xml:space="preserve">CITY OF </w:t>
      </w:r>
      <w:r w:rsidR="00DB4C03">
        <w:rPr>
          <w:b/>
          <w:sz w:val="24"/>
          <w:szCs w:val="24"/>
        </w:rPr>
        <w:t>ANNISTON</w:t>
      </w:r>
    </w:p>
    <w:p w14:paraId="092F83B4" w14:textId="77777777" w:rsidR="007A1172" w:rsidRPr="00D9479F" w:rsidRDefault="007A1172" w:rsidP="008E3D21">
      <w:pPr>
        <w:spacing w:line="360" w:lineRule="auto"/>
        <w:ind w:left="720" w:right="720"/>
        <w:jc w:val="center"/>
        <w:rPr>
          <w:b/>
          <w:sz w:val="24"/>
          <w:szCs w:val="24"/>
        </w:rPr>
      </w:pPr>
      <w:r w:rsidRPr="00D9479F">
        <w:rPr>
          <w:b/>
          <w:sz w:val="24"/>
          <w:szCs w:val="24"/>
        </w:rPr>
        <w:t>INVITATION TO BID</w:t>
      </w:r>
    </w:p>
    <w:p w14:paraId="7EDC5805" w14:textId="77777777" w:rsidR="007A1172" w:rsidRPr="00D9479F" w:rsidRDefault="007A1172" w:rsidP="008E3D21">
      <w:pPr>
        <w:spacing w:line="360" w:lineRule="auto"/>
        <w:ind w:left="720" w:right="720"/>
        <w:jc w:val="center"/>
        <w:rPr>
          <w:b/>
          <w:sz w:val="24"/>
          <w:szCs w:val="24"/>
        </w:rPr>
      </w:pPr>
      <w:r w:rsidRPr="00D9479F">
        <w:rPr>
          <w:b/>
          <w:sz w:val="24"/>
          <w:szCs w:val="24"/>
        </w:rPr>
        <w:t>FOR</w:t>
      </w:r>
    </w:p>
    <w:p w14:paraId="678000D7" w14:textId="78825534" w:rsidR="007A1172" w:rsidRPr="00D9479F" w:rsidRDefault="0037390B" w:rsidP="00170689">
      <w:pPr>
        <w:ind w:left="720" w:right="720"/>
        <w:jc w:val="center"/>
        <w:rPr>
          <w:b/>
          <w:sz w:val="24"/>
          <w:szCs w:val="24"/>
        </w:rPr>
      </w:pPr>
      <w:r>
        <w:rPr>
          <w:b/>
          <w:sz w:val="24"/>
          <w:szCs w:val="24"/>
        </w:rPr>
        <w:t>RESIDENTIAL SOLID WASTE COLLECTION AND DISPOSAL</w:t>
      </w:r>
    </w:p>
    <w:p w14:paraId="34AD255A" w14:textId="77777777" w:rsidR="00A02BF4" w:rsidRPr="00D9479F" w:rsidRDefault="00A02BF4" w:rsidP="008E3D21">
      <w:pPr>
        <w:spacing w:line="200" w:lineRule="exact"/>
        <w:ind w:left="720" w:right="720"/>
        <w:rPr>
          <w:sz w:val="24"/>
          <w:szCs w:val="24"/>
        </w:rPr>
      </w:pPr>
    </w:p>
    <w:p w14:paraId="717EC116" w14:textId="77777777" w:rsidR="00A02BF4" w:rsidRPr="00D9479F" w:rsidRDefault="00810C6B" w:rsidP="008E3D21">
      <w:pPr>
        <w:spacing w:line="200" w:lineRule="exact"/>
        <w:ind w:left="720" w:right="720"/>
        <w:rPr>
          <w:sz w:val="24"/>
          <w:szCs w:val="24"/>
        </w:rPr>
      </w:pPr>
      <w:r w:rsidRPr="00D9479F">
        <w:rPr>
          <w:noProof/>
          <w:sz w:val="24"/>
          <w:szCs w:val="24"/>
        </w:rPr>
        <mc:AlternateContent>
          <mc:Choice Requires="wps">
            <w:drawing>
              <wp:anchor distT="0" distB="0" distL="114300" distR="114300" simplePos="0" relativeHeight="251668992" behindDoc="0" locked="0" layoutInCell="1" allowOverlap="1" wp14:anchorId="78484464" wp14:editId="0774AED0">
                <wp:simplePos x="0" y="0"/>
                <wp:positionH relativeFrom="column">
                  <wp:posOffset>239395</wp:posOffset>
                </wp:positionH>
                <wp:positionV relativeFrom="paragraph">
                  <wp:posOffset>77470</wp:posOffset>
                </wp:positionV>
                <wp:extent cx="5800725" cy="22225"/>
                <wp:effectExtent l="13970" t="13970" r="14605" b="1143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222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AEEAE" id="_x0000_t32" coordsize="21600,21600" o:spt="32" o:oned="t" path="m,l21600,21600e" filled="f">
                <v:path arrowok="t" fillok="f" o:connecttype="none"/>
                <o:lock v:ext="edit" shapetype="t"/>
              </v:shapetype>
              <v:shape id="AutoShape 64" o:spid="_x0000_s1026" type="#_x0000_t32" style="position:absolute;margin-left:18.85pt;margin-top:6.1pt;width:456.75pt;height: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" strokeweight="1pt"/>
            </w:pict>
          </mc:Fallback>
        </mc:AlternateContent>
      </w:r>
      <w:r w:rsidR="007A1172" w:rsidRPr="00D9479F">
        <w:rPr>
          <w:sz w:val="24"/>
          <w:szCs w:val="24"/>
        </w:rPr>
        <w:t>__________________</w:t>
      </w:r>
    </w:p>
    <w:p w14:paraId="26C26F91" w14:textId="77777777" w:rsidR="00A02BF4" w:rsidRPr="00D9479F" w:rsidRDefault="00A02BF4" w:rsidP="008E3D21">
      <w:pPr>
        <w:spacing w:line="200" w:lineRule="exact"/>
        <w:ind w:left="720" w:right="720"/>
        <w:rPr>
          <w:sz w:val="24"/>
          <w:szCs w:val="24"/>
        </w:rPr>
      </w:pPr>
    </w:p>
    <w:p w14:paraId="0C3EC9D9" w14:textId="77777777" w:rsidR="00A02BF4" w:rsidRPr="00D9479F" w:rsidRDefault="00A02BF4" w:rsidP="008E3D21">
      <w:pPr>
        <w:spacing w:before="8" w:line="220" w:lineRule="exact"/>
        <w:ind w:left="720" w:right="720"/>
        <w:rPr>
          <w:sz w:val="24"/>
          <w:szCs w:val="24"/>
        </w:rPr>
      </w:pPr>
    </w:p>
    <w:p w14:paraId="5FD237D6" w14:textId="59BC1A79" w:rsidR="004C423B" w:rsidRPr="00D9479F" w:rsidRDefault="007A1172" w:rsidP="008E3D21">
      <w:pPr>
        <w:spacing w:before="29"/>
        <w:ind w:left="720" w:right="720"/>
        <w:jc w:val="both"/>
        <w:rPr>
          <w:rFonts w:eastAsia="Arial"/>
          <w:sz w:val="24"/>
          <w:szCs w:val="24"/>
        </w:rPr>
      </w:pPr>
      <w:r w:rsidRPr="00D9479F">
        <w:rPr>
          <w:rFonts w:eastAsia="Arial"/>
          <w:sz w:val="24"/>
          <w:szCs w:val="24"/>
        </w:rPr>
        <w:t>S</w:t>
      </w:r>
      <w:r w:rsidRPr="00D9479F">
        <w:rPr>
          <w:rFonts w:eastAsia="Arial"/>
          <w:spacing w:val="1"/>
          <w:sz w:val="24"/>
          <w:szCs w:val="24"/>
        </w:rPr>
        <w:t>ea</w:t>
      </w:r>
      <w:r w:rsidRPr="00D9479F">
        <w:rPr>
          <w:rFonts w:eastAsia="Arial"/>
          <w:sz w:val="24"/>
          <w:szCs w:val="24"/>
        </w:rPr>
        <w:t>l</w:t>
      </w:r>
      <w:r w:rsidRPr="00D9479F">
        <w:rPr>
          <w:rFonts w:eastAsia="Arial"/>
          <w:spacing w:val="-2"/>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ids</w:t>
      </w:r>
      <w:r w:rsidRPr="00D9479F">
        <w:rPr>
          <w:rFonts w:eastAsia="Arial"/>
          <w:spacing w:val="-2"/>
          <w:sz w:val="24"/>
          <w:szCs w:val="24"/>
        </w:rPr>
        <w:t xml:space="preserve"> 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rec</w:t>
      </w:r>
      <w:r w:rsidRPr="00D9479F">
        <w:rPr>
          <w:rFonts w:eastAsia="Arial"/>
          <w:spacing w:val="3"/>
          <w:sz w:val="24"/>
          <w:szCs w:val="24"/>
        </w:rPr>
        <w:t>e</w:t>
      </w:r>
      <w:r w:rsidRPr="00D9479F">
        <w:rPr>
          <w:rFonts w:eastAsia="Arial"/>
          <w:sz w:val="24"/>
          <w:szCs w:val="24"/>
        </w:rPr>
        <w:t>i</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00607715" w:rsidRPr="00D9479F">
        <w:rPr>
          <w:rFonts w:eastAsia="Arial"/>
          <w:spacing w:val="1"/>
          <w:sz w:val="24"/>
          <w:szCs w:val="24"/>
        </w:rPr>
        <w:t>City Clerk’s Office</w:t>
      </w:r>
      <w:r w:rsidRPr="00D9479F">
        <w:rPr>
          <w:rFonts w:eastAsia="Arial"/>
          <w:spacing w:val="-1"/>
          <w:sz w:val="24"/>
          <w:szCs w:val="24"/>
        </w:rPr>
        <w:t xml:space="preserve"> </w:t>
      </w:r>
      <w:r w:rsidR="00134014">
        <w:rPr>
          <w:rFonts w:eastAsia="Arial"/>
          <w:spacing w:val="1"/>
          <w:sz w:val="24"/>
          <w:szCs w:val="24"/>
        </w:rPr>
        <w:t xml:space="preserve">until </w:t>
      </w:r>
      <w:bookmarkStart w:id="0" w:name="_Hlk109807060"/>
      <w:r w:rsidR="00134014" w:rsidRPr="00C72A8B">
        <w:rPr>
          <w:rFonts w:eastAsia="Arial"/>
          <w:b/>
          <w:bCs/>
          <w:spacing w:val="1"/>
          <w:sz w:val="24"/>
          <w:szCs w:val="24"/>
          <w:u w:val="single"/>
        </w:rPr>
        <w:t>10</w:t>
      </w:r>
      <w:r w:rsidR="00455505">
        <w:rPr>
          <w:rFonts w:eastAsia="Arial"/>
          <w:b/>
          <w:bCs/>
          <w:spacing w:val="1"/>
          <w:sz w:val="24"/>
          <w:szCs w:val="24"/>
          <w:u w:val="single"/>
        </w:rPr>
        <w:t xml:space="preserve">:00 </w:t>
      </w:r>
      <w:r w:rsidR="00134014" w:rsidRPr="00C72A8B">
        <w:rPr>
          <w:rFonts w:eastAsia="Arial"/>
          <w:b/>
          <w:bCs/>
          <w:spacing w:val="1"/>
          <w:sz w:val="24"/>
          <w:szCs w:val="24"/>
          <w:u w:val="single"/>
        </w:rPr>
        <w:t>am</w:t>
      </w:r>
      <w:r w:rsidR="00215431" w:rsidRPr="00C72A8B">
        <w:rPr>
          <w:rFonts w:eastAsia="Arial"/>
          <w:b/>
          <w:bCs/>
          <w:spacing w:val="1"/>
          <w:sz w:val="24"/>
          <w:szCs w:val="24"/>
          <w:u w:val="single"/>
        </w:rPr>
        <w:t xml:space="preserve"> o</w:t>
      </w:r>
      <w:r w:rsidR="00215431" w:rsidRPr="00134014">
        <w:rPr>
          <w:rFonts w:eastAsia="Arial"/>
          <w:b/>
          <w:spacing w:val="1"/>
          <w:sz w:val="24"/>
          <w:szCs w:val="24"/>
          <w:u w:val="single"/>
        </w:rPr>
        <w:t>n</w:t>
      </w:r>
      <w:r w:rsidRPr="00134014">
        <w:rPr>
          <w:rFonts w:eastAsia="Arial"/>
          <w:b/>
          <w:spacing w:val="1"/>
          <w:sz w:val="24"/>
          <w:szCs w:val="24"/>
          <w:u w:val="single"/>
        </w:rPr>
        <w:t xml:space="preserve"> </w:t>
      </w:r>
      <w:r w:rsidR="008A5232" w:rsidRPr="00134014">
        <w:rPr>
          <w:rFonts w:eastAsia="Arial"/>
          <w:b/>
          <w:sz w:val="24"/>
          <w:szCs w:val="24"/>
          <w:u w:val="single"/>
        </w:rPr>
        <w:t>Tuesday</w:t>
      </w:r>
      <w:r w:rsidR="00455505">
        <w:rPr>
          <w:rFonts w:eastAsia="Arial"/>
          <w:b/>
          <w:sz w:val="24"/>
          <w:szCs w:val="24"/>
          <w:u w:val="single"/>
        </w:rPr>
        <w:t>,</w:t>
      </w:r>
      <w:r w:rsidR="00943B82">
        <w:rPr>
          <w:rFonts w:eastAsia="Arial"/>
          <w:b/>
          <w:sz w:val="24"/>
          <w:szCs w:val="24"/>
          <w:u w:val="single"/>
        </w:rPr>
        <w:t xml:space="preserve"> August</w:t>
      </w:r>
      <w:r w:rsidR="00134014" w:rsidRPr="00134014">
        <w:rPr>
          <w:rFonts w:eastAsia="Arial"/>
          <w:b/>
          <w:sz w:val="24"/>
          <w:szCs w:val="24"/>
          <w:u w:val="single"/>
        </w:rPr>
        <w:t xml:space="preserve"> 16</w:t>
      </w:r>
      <w:r w:rsidR="00541C24" w:rsidRPr="00134014">
        <w:rPr>
          <w:rFonts w:eastAsia="Arial"/>
          <w:b/>
          <w:sz w:val="24"/>
          <w:szCs w:val="24"/>
          <w:u w:val="single"/>
        </w:rPr>
        <w:t>,</w:t>
      </w:r>
      <w:r w:rsidR="004C423B" w:rsidRPr="00134014">
        <w:rPr>
          <w:rFonts w:eastAsia="Arial"/>
          <w:b/>
          <w:sz w:val="24"/>
          <w:szCs w:val="24"/>
          <w:u w:val="single"/>
        </w:rPr>
        <w:t xml:space="preserve"> 2022,</w:t>
      </w:r>
      <w:bookmarkEnd w:id="0"/>
      <w:r w:rsidR="004C423B" w:rsidRPr="00D9479F">
        <w:rPr>
          <w:rFonts w:eastAsia="Arial"/>
          <w:b/>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2"/>
          <w:sz w:val="24"/>
          <w:szCs w:val="24"/>
        </w:rPr>
        <w:t>i</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op</w:t>
      </w:r>
      <w:r w:rsidRPr="00D9479F">
        <w:rPr>
          <w:rFonts w:eastAsia="Arial"/>
          <w:spacing w:val="-1"/>
          <w:sz w:val="24"/>
          <w:szCs w:val="24"/>
        </w:rPr>
        <w:t>e</w:t>
      </w:r>
      <w:r w:rsidRPr="00D9479F">
        <w:rPr>
          <w:rFonts w:eastAsia="Arial"/>
          <w:spacing w:val="1"/>
          <w:sz w:val="24"/>
          <w:szCs w:val="24"/>
        </w:rPr>
        <w:t>n</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pacing w:val="-1"/>
          <w:sz w:val="24"/>
          <w:szCs w:val="24"/>
        </w:rPr>
        <w:t>a</w:t>
      </w:r>
      <w:r w:rsidRPr="00D9479F">
        <w:rPr>
          <w:rFonts w:eastAsia="Arial"/>
          <w:sz w:val="24"/>
          <w:szCs w:val="24"/>
        </w:rPr>
        <w:t>d</w:t>
      </w:r>
      <w:r w:rsidR="004C423B" w:rsidRPr="00D9479F">
        <w:rPr>
          <w:rFonts w:eastAsia="Arial"/>
          <w:sz w:val="24"/>
          <w:szCs w:val="24"/>
        </w:rPr>
        <w:t xml:space="preserve"> aloud</w:t>
      </w:r>
      <w:r w:rsidRPr="00D9479F">
        <w:rPr>
          <w:rFonts w:eastAsia="Arial"/>
          <w:spacing w:val="1"/>
          <w:sz w:val="24"/>
          <w:szCs w:val="24"/>
        </w:rPr>
        <w:t xml:space="preserve"> </w:t>
      </w:r>
      <w:r w:rsidRPr="00D9479F">
        <w:rPr>
          <w:rFonts w:eastAsia="Arial"/>
          <w:sz w:val="24"/>
          <w:szCs w:val="24"/>
        </w:rPr>
        <w:t>in</w:t>
      </w:r>
      <w:r w:rsidRPr="00D9479F">
        <w:rPr>
          <w:rFonts w:eastAsia="Arial"/>
          <w:spacing w:val="5"/>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DB4C03">
        <w:rPr>
          <w:rFonts w:eastAsia="Arial"/>
          <w:sz w:val="24"/>
          <w:szCs w:val="24"/>
        </w:rPr>
        <w:t>Conference Room</w:t>
      </w:r>
      <w:r w:rsidRPr="00D9479F">
        <w:rPr>
          <w:rFonts w:eastAsia="Arial"/>
          <w:sz w:val="24"/>
          <w:szCs w:val="24"/>
        </w:rPr>
        <w:t>, loc</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a</w:t>
      </w:r>
      <w:r w:rsidRPr="00D9479F">
        <w:rPr>
          <w:rFonts w:eastAsia="Arial"/>
          <w:sz w:val="24"/>
          <w:szCs w:val="24"/>
        </w:rPr>
        <w:t>t</w:t>
      </w:r>
      <w:r w:rsidRPr="00D9479F">
        <w:rPr>
          <w:rFonts w:eastAsia="Arial"/>
          <w:spacing w:val="-2"/>
          <w:sz w:val="24"/>
          <w:szCs w:val="24"/>
        </w:rPr>
        <w:t xml:space="preserve"> </w:t>
      </w:r>
      <w:r w:rsidR="00DB4C03">
        <w:rPr>
          <w:rFonts w:eastAsia="Arial"/>
          <w:spacing w:val="-2"/>
          <w:sz w:val="24"/>
          <w:szCs w:val="24"/>
        </w:rPr>
        <w:t>4309 McClellan Blvd</w:t>
      </w:r>
      <w:r w:rsidR="00607715" w:rsidRPr="00D9479F">
        <w:rPr>
          <w:rFonts w:eastAsia="Arial"/>
          <w:spacing w:val="-2"/>
          <w:sz w:val="24"/>
          <w:szCs w:val="24"/>
        </w:rPr>
        <w:t xml:space="preserve">, </w:t>
      </w:r>
      <w:r w:rsidR="00DB4C03">
        <w:rPr>
          <w:rFonts w:eastAsia="Arial"/>
          <w:spacing w:val="-2"/>
          <w:sz w:val="24"/>
          <w:szCs w:val="24"/>
        </w:rPr>
        <w:t>Anniston</w:t>
      </w:r>
      <w:r w:rsidR="00607715" w:rsidRPr="00D9479F">
        <w:rPr>
          <w:rFonts w:eastAsia="Arial"/>
          <w:spacing w:val="-2"/>
          <w:sz w:val="24"/>
          <w:szCs w:val="24"/>
        </w:rPr>
        <w:t>, Alabama 3</w:t>
      </w:r>
      <w:r w:rsidR="00DB4C03">
        <w:rPr>
          <w:rFonts w:eastAsia="Arial"/>
          <w:spacing w:val="-2"/>
          <w:sz w:val="24"/>
          <w:szCs w:val="24"/>
        </w:rPr>
        <w:t>6206</w:t>
      </w:r>
      <w:r w:rsidRPr="00D9479F">
        <w:rPr>
          <w:rFonts w:eastAsia="Arial"/>
          <w:sz w:val="24"/>
          <w:szCs w:val="24"/>
        </w:rPr>
        <w:t>.</w:t>
      </w:r>
    </w:p>
    <w:p w14:paraId="1EB4FAD0" w14:textId="77777777" w:rsidR="00A02BF4" w:rsidRPr="00D9479F" w:rsidRDefault="00A02BF4" w:rsidP="008E3D21">
      <w:pPr>
        <w:spacing w:before="18" w:line="260" w:lineRule="exact"/>
        <w:ind w:left="720" w:right="720"/>
        <w:jc w:val="both"/>
        <w:rPr>
          <w:sz w:val="24"/>
          <w:szCs w:val="24"/>
        </w:rPr>
      </w:pPr>
    </w:p>
    <w:p w14:paraId="56EEAE02" w14:textId="2E2A642D" w:rsidR="001D0845" w:rsidRDefault="007A1172" w:rsidP="001D0845">
      <w:pPr>
        <w:spacing w:line="540" w:lineRule="atLeast"/>
        <w:ind w:left="720" w:right="720" w:firstLine="1898"/>
        <w:jc w:val="both"/>
        <w:rPr>
          <w:rFonts w:eastAsia="Arial"/>
          <w:b/>
          <w:sz w:val="24"/>
          <w:szCs w:val="24"/>
        </w:rPr>
      </w:pPr>
      <w:r w:rsidRPr="00D9479F">
        <w:rPr>
          <w:rFonts w:eastAsia="Arial"/>
          <w:b/>
          <w:spacing w:val="3"/>
          <w:sz w:val="24"/>
          <w:szCs w:val="24"/>
        </w:rPr>
        <w:t>P</w:t>
      </w:r>
      <w:r w:rsidRPr="00D9479F">
        <w:rPr>
          <w:rFonts w:eastAsia="Arial"/>
          <w:b/>
          <w:spacing w:val="-5"/>
          <w:sz w:val="24"/>
          <w:szCs w:val="24"/>
        </w:rPr>
        <w:t>A</w:t>
      </w:r>
      <w:r w:rsidRPr="00D9479F">
        <w:rPr>
          <w:rFonts w:eastAsia="Arial"/>
          <w:b/>
          <w:sz w:val="24"/>
          <w:szCs w:val="24"/>
        </w:rPr>
        <w:t>RT I</w:t>
      </w:r>
      <w:r w:rsidRPr="00D9479F">
        <w:rPr>
          <w:rFonts w:eastAsia="Arial"/>
          <w:b/>
          <w:spacing w:val="2"/>
          <w:sz w:val="24"/>
          <w:szCs w:val="24"/>
        </w:rPr>
        <w:t xml:space="preserve"> </w:t>
      </w:r>
      <w:r w:rsidRPr="00D9479F">
        <w:rPr>
          <w:rFonts w:eastAsia="Arial"/>
          <w:b/>
          <w:sz w:val="24"/>
          <w:szCs w:val="24"/>
        </w:rPr>
        <w:t>–</w:t>
      </w:r>
      <w:r w:rsidRPr="00D9479F">
        <w:rPr>
          <w:rFonts w:eastAsia="Arial"/>
          <w:b/>
          <w:spacing w:val="2"/>
          <w:sz w:val="24"/>
          <w:szCs w:val="24"/>
        </w:rPr>
        <w:t xml:space="preserve"> </w:t>
      </w:r>
      <w:r w:rsidRPr="00D9479F">
        <w:rPr>
          <w:rFonts w:eastAsia="Arial"/>
          <w:b/>
          <w:sz w:val="24"/>
          <w:szCs w:val="24"/>
        </w:rPr>
        <w:t>INFOR</w:t>
      </w:r>
      <w:r w:rsidRPr="00D9479F">
        <w:rPr>
          <w:rFonts w:eastAsia="Arial"/>
          <w:b/>
          <w:spacing w:val="4"/>
          <w:sz w:val="24"/>
          <w:szCs w:val="24"/>
        </w:rPr>
        <w:t>M</w:t>
      </w:r>
      <w:r w:rsidRPr="00D9479F">
        <w:rPr>
          <w:rFonts w:eastAsia="Arial"/>
          <w:b/>
          <w:spacing w:val="-5"/>
          <w:sz w:val="24"/>
          <w:szCs w:val="24"/>
        </w:rPr>
        <w:t>A</w:t>
      </w:r>
      <w:r w:rsidRPr="00D9479F">
        <w:rPr>
          <w:rFonts w:eastAsia="Arial"/>
          <w:b/>
          <w:sz w:val="24"/>
          <w:szCs w:val="24"/>
        </w:rPr>
        <w:t>T</w:t>
      </w:r>
      <w:r w:rsidRPr="00D9479F">
        <w:rPr>
          <w:rFonts w:eastAsia="Arial"/>
          <w:b/>
          <w:spacing w:val="2"/>
          <w:sz w:val="24"/>
          <w:szCs w:val="24"/>
        </w:rPr>
        <w:t>I</w:t>
      </w:r>
      <w:r w:rsidRPr="00D9479F">
        <w:rPr>
          <w:rFonts w:eastAsia="Arial"/>
          <w:b/>
          <w:sz w:val="24"/>
          <w:szCs w:val="24"/>
        </w:rPr>
        <w:t>ON /</w:t>
      </w:r>
      <w:r w:rsidRPr="00D9479F">
        <w:rPr>
          <w:rFonts w:eastAsia="Arial"/>
          <w:b/>
          <w:spacing w:val="1"/>
          <w:sz w:val="24"/>
          <w:szCs w:val="24"/>
        </w:rPr>
        <w:t xml:space="preserve"> S</w:t>
      </w:r>
      <w:r w:rsidRPr="00D9479F">
        <w:rPr>
          <w:rFonts w:eastAsia="Arial"/>
          <w:b/>
          <w:spacing w:val="-2"/>
          <w:sz w:val="24"/>
          <w:szCs w:val="24"/>
        </w:rPr>
        <w:t>P</w:t>
      </w:r>
      <w:r w:rsidRPr="00D9479F">
        <w:rPr>
          <w:rFonts w:eastAsia="Arial"/>
          <w:b/>
          <w:sz w:val="24"/>
          <w:szCs w:val="24"/>
        </w:rPr>
        <w:t>EC</w:t>
      </w:r>
      <w:r w:rsidRPr="00D9479F">
        <w:rPr>
          <w:rFonts w:eastAsia="Arial"/>
          <w:b/>
          <w:spacing w:val="2"/>
          <w:sz w:val="24"/>
          <w:szCs w:val="24"/>
        </w:rPr>
        <w:t>I</w:t>
      </w:r>
      <w:r w:rsidRPr="00D9479F">
        <w:rPr>
          <w:rFonts w:eastAsia="Arial"/>
          <w:b/>
          <w:spacing w:val="-5"/>
          <w:sz w:val="24"/>
          <w:szCs w:val="24"/>
        </w:rPr>
        <w:t>A</w:t>
      </w:r>
      <w:r w:rsidRPr="00D9479F">
        <w:rPr>
          <w:rFonts w:eastAsia="Arial"/>
          <w:b/>
          <w:sz w:val="24"/>
          <w:szCs w:val="24"/>
        </w:rPr>
        <w:t>L CON</w:t>
      </w:r>
      <w:r w:rsidRPr="00D9479F">
        <w:rPr>
          <w:rFonts w:eastAsia="Arial"/>
          <w:b/>
          <w:spacing w:val="-1"/>
          <w:sz w:val="24"/>
          <w:szCs w:val="24"/>
        </w:rPr>
        <w:t>D</w:t>
      </w:r>
      <w:r w:rsidRPr="00D9479F">
        <w:rPr>
          <w:rFonts w:eastAsia="Arial"/>
          <w:b/>
          <w:spacing w:val="3"/>
          <w:sz w:val="24"/>
          <w:szCs w:val="24"/>
        </w:rPr>
        <w:t>I</w:t>
      </w:r>
      <w:r w:rsidRPr="00D9479F">
        <w:rPr>
          <w:rFonts w:eastAsia="Arial"/>
          <w:b/>
          <w:sz w:val="24"/>
          <w:szCs w:val="24"/>
        </w:rPr>
        <w:t xml:space="preserve">TIONS </w:t>
      </w:r>
    </w:p>
    <w:p w14:paraId="2B51CEAB" w14:textId="77777777" w:rsidR="001D0845" w:rsidRPr="001D0845" w:rsidRDefault="001D0845" w:rsidP="001D0845">
      <w:pPr>
        <w:ind w:left="720" w:right="720" w:firstLine="1898"/>
        <w:jc w:val="both"/>
        <w:rPr>
          <w:rFonts w:eastAsia="Arial"/>
          <w:b/>
          <w:sz w:val="24"/>
          <w:szCs w:val="24"/>
        </w:rPr>
      </w:pPr>
    </w:p>
    <w:p w14:paraId="40884757" w14:textId="638F2685"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3"/>
          <w:sz w:val="24"/>
          <w:szCs w:val="24"/>
        </w:rPr>
        <w:t xml:space="preserve"> </w:t>
      </w:r>
      <w:r w:rsidRPr="00D9479F">
        <w:rPr>
          <w:rFonts w:eastAsia="Arial"/>
          <w:sz w:val="24"/>
          <w:szCs w:val="24"/>
        </w:rPr>
        <w:t xml:space="preserve">is </w:t>
      </w:r>
      <w:r w:rsidRPr="00D9479F">
        <w:rPr>
          <w:rFonts w:eastAsia="Arial"/>
          <w:spacing w:val="1"/>
          <w:sz w:val="24"/>
          <w:szCs w:val="24"/>
        </w:rPr>
        <w:t>a</w:t>
      </w:r>
      <w:r w:rsidRPr="00D9479F">
        <w:rPr>
          <w:rFonts w:eastAsia="Arial"/>
          <w:sz w:val="24"/>
          <w:szCs w:val="24"/>
        </w:rPr>
        <w:t>cti</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ly</w:t>
      </w:r>
      <w:r w:rsidRPr="00D9479F">
        <w:rPr>
          <w:rFonts w:eastAsia="Arial"/>
          <w:spacing w:val="-3"/>
          <w:sz w:val="24"/>
          <w:szCs w:val="24"/>
        </w:rPr>
        <w:t xml:space="preserve"> </w:t>
      </w:r>
      <w:r w:rsidRPr="00D9479F">
        <w:rPr>
          <w:rFonts w:eastAsia="Arial"/>
          <w:sz w:val="24"/>
          <w:szCs w:val="24"/>
        </w:rPr>
        <w:t>s</w:t>
      </w:r>
      <w:r w:rsidRPr="00D9479F">
        <w:rPr>
          <w:rFonts w:eastAsia="Arial"/>
          <w:spacing w:val="1"/>
          <w:sz w:val="24"/>
          <w:szCs w:val="24"/>
        </w:rPr>
        <w:t>ee</w:t>
      </w:r>
      <w:r w:rsidRPr="00D9479F">
        <w:rPr>
          <w:rFonts w:eastAsia="Arial"/>
          <w:sz w:val="24"/>
          <w:szCs w:val="24"/>
        </w:rPr>
        <w:t>king</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ids</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m</w:t>
      </w:r>
      <w:r w:rsidRPr="00D9479F">
        <w:rPr>
          <w:rFonts w:eastAsia="Arial"/>
          <w:spacing w:val="2"/>
          <w:sz w:val="24"/>
          <w:szCs w:val="24"/>
        </w:rPr>
        <w:t xml:space="preserve"> </w:t>
      </w:r>
      <w:r w:rsidRPr="00D9479F">
        <w:rPr>
          <w:rFonts w:eastAsia="Arial"/>
          <w:spacing w:val="-1"/>
          <w:sz w:val="24"/>
          <w:szCs w:val="24"/>
        </w:rPr>
        <w:t>q</w:t>
      </w:r>
      <w:r w:rsidRPr="00D9479F">
        <w:rPr>
          <w:rFonts w:eastAsia="Arial"/>
          <w:spacing w:val="1"/>
          <w:sz w:val="24"/>
          <w:szCs w:val="24"/>
        </w:rPr>
        <w:t>ua</w:t>
      </w:r>
      <w:r w:rsidRPr="00D9479F">
        <w:rPr>
          <w:rFonts w:eastAsia="Arial"/>
          <w:sz w:val="24"/>
          <w:szCs w:val="24"/>
        </w:rPr>
        <w:t>l</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w:t>
      </w:r>
      <w:r w:rsidRPr="00D9479F">
        <w:rPr>
          <w:rFonts w:eastAsia="Arial"/>
          <w:spacing w:val="-2"/>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i</w:t>
      </w:r>
      <w:r w:rsidRPr="00D9479F">
        <w:rPr>
          <w:rFonts w:eastAsia="Arial"/>
          <w:spacing w:val="-2"/>
          <w:sz w:val="24"/>
          <w:szCs w:val="24"/>
        </w:rPr>
        <w:t>d</w:t>
      </w:r>
      <w:r w:rsidRPr="00D9479F">
        <w:rPr>
          <w:rFonts w:eastAsia="Arial"/>
          <w:spacing w:val="1"/>
          <w:sz w:val="24"/>
          <w:szCs w:val="24"/>
        </w:rPr>
        <w:t>de</w:t>
      </w:r>
      <w:r w:rsidRPr="00D9479F">
        <w:rPr>
          <w:rFonts w:eastAsia="Arial"/>
          <w:sz w:val="24"/>
          <w:szCs w:val="24"/>
        </w:rPr>
        <w:t>rs,</w:t>
      </w:r>
      <w:r w:rsidRPr="00D9479F">
        <w:rPr>
          <w:rFonts w:eastAsia="Arial"/>
          <w:spacing w:val="-2"/>
          <w:sz w:val="24"/>
          <w:szCs w:val="24"/>
        </w:rPr>
        <w:t xml:space="preserve"> </w:t>
      </w:r>
      <w:r w:rsidRPr="00D9479F">
        <w:rPr>
          <w:rFonts w:eastAsia="Arial"/>
          <w:spacing w:val="1"/>
          <w:sz w:val="24"/>
          <w:szCs w:val="24"/>
        </w:rPr>
        <w:t>he</w:t>
      </w:r>
      <w:r w:rsidRPr="00D9479F">
        <w:rPr>
          <w:rFonts w:eastAsia="Arial"/>
          <w:sz w:val="24"/>
          <w:szCs w:val="24"/>
        </w:rPr>
        <w:t>rein</w:t>
      </w:r>
      <w:r w:rsidRPr="00D9479F">
        <w:rPr>
          <w:rFonts w:eastAsia="Arial"/>
          <w:spacing w:val="-1"/>
          <w:sz w:val="24"/>
          <w:szCs w:val="24"/>
        </w:rPr>
        <w:t>a</w:t>
      </w:r>
      <w:r w:rsidRPr="00D9479F">
        <w:rPr>
          <w:rFonts w:eastAsia="Arial"/>
          <w:sz w:val="24"/>
          <w:szCs w:val="24"/>
        </w:rPr>
        <w:t>f</w:t>
      </w:r>
      <w:r w:rsidRPr="00D9479F">
        <w:rPr>
          <w:rFonts w:eastAsia="Arial"/>
          <w:spacing w:val="1"/>
          <w:sz w:val="24"/>
          <w:szCs w:val="24"/>
        </w:rPr>
        <w:t>te</w:t>
      </w:r>
      <w:r w:rsidRPr="00D9479F">
        <w:rPr>
          <w:rFonts w:eastAsia="Arial"/>
          <w:sz w:val="24"/>
          <w:szCs w:val="24"/>
        </w:rPr>
        <w:t>r ref</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a</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pacing w:val="-2"/>
          <w:sz w:val="24"/>
          <w:szCs w:val="24"/>
        </w:rPr>
        <w:t>t</w:t>
      </w:r>
      <w:r w:rsidRPr="00D9479F">
        <w:rPr>
          <w:rFonts w:eastAsia="Arial"/>
          <w:sz w:val="24"/>
          <w:szCs w:val="24"/>
        </w:rPr>
        <w:t>ract</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pu</w:t>
      </w:r>
      <w:r w:rsidRPr="00D9479F">
        <w:rPr>
          <w:rFonts w:eastAsia="Arial"/>
          <w:sz w:val="24"/>
          <w:szCs w:val="24"/>
        </w:rPr>
        <w:t>r</w:t>
      </w:r>
      <w:r w:rsidRPr="00D9479F">
        <w:rPr>
          <w:rFonts w:eastAsia="Arial"/>
          <w:spacing w:val="-2"/>
          <w:sz w:val="24"/>
          <w:szCs w:val="24"/>
        </w:rPr>
        <w:t>p</w:t>
      </w:r>
      <w:r w:rsidRPr="00D9479F">
        <w:rPr>
          <w:rFonts w:eastAsia="Arial"/>
          <w:spacing w:val="1"/>
          <w:sz w:val="24"/>
          <w:szCs w:val="24"/>
        </w:rPr>
        <w:t>o</w:t>
      </w:r>
      <w:r w:rsidRPr="00D9479F">
        <w:rPr>
          <w:rFonts w:eastAsia="Arial"/>
          <w:sz w:val="24"/>
          <w:szCs w:val="24"/>
        </w:rPr>
        <w:t>se</w:t>
      </w:r>
      <w:r w:rsidRPr="00D9479F">
        <w:rPr>
          <w:rFonts w:eastAsia="Arial"/>
          <w:spacing w:val="-1"/>
          <w:sz w:val="24"/>
          <w:szCs w:val="24"/>
        </w:rPr>
        <w:t xml:space="preserve"> o</w:t>
      </w:r>
      <w:r w:rsidRPr="00D9479F">
        <w:rPr>
          <w:rFonts w:eastAsia="Arial"/>
          <w:sz w:val="24"/>
          <w:szCs w:val="24"/>
        </w:rPr>
        <w:t>f</w:t>
      </w:r>
      <w:r w:rsidRPr="00D9479F">
        <w:rPr>
          <w:rFonts w:eastAsia="Arial"/>
          <w:spacing w:val="6"/>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2"/>
          <w:sz w:val="24"/>
          <w:szCs w:val="24"/>
        </w:rPr>
        <w: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d</w:t>
      </w:r>
      <w:r w:rsidRPr="00D9479F">
        <w:rPr>
          <w:rFonts w:eastAsia="Arial"/>
          <w:sz w:val="24"/>
          <w:szCs w:val="24"/>
        </w:rPr>
        <w:t>isp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2"/>
          <w:sz w:val="24"/>
          <w:szCs w:val="24"/>
        </w:rPr>
        <w:t>s</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i</w:t>
      </w:r>
      <w:r w:rsidRPr="00D9479F">
        <w:rPr>
          <w:rFonts w:eastAsia="Arial"/>
          <w:sz w:val="24"/>
          <w:szCs w:val="24"/>
        </w:rPr>
        <w:t xml:space="preserve">d </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ste</w:t>
      </w:r>
      <w:r w:rsidRPr="00D9479F">
        <w:rPr>
          <w:rFonts w:eastAsia="Arial"/>
          <w:spacing w:val="2"/>
          <w:sz w:val="24"/>
          <w:szCs w:val="24"/>
        </w:rPr>
        <w:t xml:space="preserve"> </w:t>
      </w:r>
      <w:r w:rsidRPr="00D9479F">
        <w:rPr>
          <w:rFonts w:eastAsia="Arial"/>
          <w:spacing w:val="1"/>
          <w:sz w:val="24"/>
          <w:szCs w:val="24"/>
        </w:rPr>
        <w:t>pe</w:t>
      </w:r>
      <w:r w:rsidRPr="00D9479F">
        <w:rPr>
          <w:rFonts w:eastAsia="Arial"/>
          <w:sz w:val="24"/>
          <w:szCs w:val="24"/>
        </w:rPr>
        <w:t xml:space="preserve">r all </w:t>
      </w:r>
      <w:r w:rsidRPr="00D9479F">
        <w:rPr>
          <w:rFonts w:eastAsia="Arial"/>
          <w:spacing w:val="-1"/>
          <w:sz w:val="24"/>
          <w:szCs w:val="24"/>
        </w:rPr>
        <w:t>a</w:t>
      </w:r>
      <w:r w:rsidRPr="00D9479F">
        <w:rPr>
          <w:rFonts w:eastAsia="Arial"/>
          <w:spacing w:val="1"/>
          <w:sz w:val="24"/>
          <w:szCs w:val="24"/>
        </w:rPr>
        <w:t>pp</w:t>
      </w:r>
      <w:r w:rsidRPr="00D9479F">
        <w:rPr>
          <w:rFonts w:eastAsia="Arial"/>
          <w:sz w:val="24"/>
          <w:szCs w:val="24"/>
        </w:rPr>
        <w:t>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ab</w:t>
      </w:r>
      <w:r w:rsidRPr="00D9479F">
        <w:rPr>
          <w:rFonts w:eastAsia="Arial"/>
          <w:spacing w:val="-3"/>
          <w:sz w:val="24"/>
          <w:szCs w:val="24"/>
        </w:rPr>
        <w:t>l</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g</w:t>
      </w:r>
      <w:r w:rsidRPr="00D9479F">
        <w:rPr>
          <w:rFonts w:eastAsia="Arial"/>
          <w:spacing w:val="1"/>
          <w:sz w:val="24"/>
          <w:szCs w:val="24"/>
        </w:rPr>
        <w:t>u</w:t>
      </w:r>
      <w:r w:rsidRPr="00D9479F">
        <w:rPr>
          <w:rFonts w:eastAsia="Arial"/>
          <w:sz w:val="24"/>
          <w:szCs w:val="24"/>
        </w:rPr>
        <w:t>la</w:t>
      </w:r>
      <w:r w:rsidRPr="00D9479F">
        <w:rPr>
          <w:rFonts w:eastAsia="Arial"/>
          <w:spacing w:val="1"/>
          <w:sz w:val="24"/>
          <w:szCs w:val="24"/>
        </w:rPr>
        <w:t>t</w:t>
      </w:r>
      <w:r w:rsidRPr="00D9479F">
        <w:rPr>
          <w:rFonts w:eastAsia="Arial"/>
          <w:sz w:val="24"/>
          <w:szCs w:val="24"/>
        </w:rPr>
        <w:t>io</w:t>
      </w:r>
      <w:r w:rsidRPr="00D9479F">
        <w:rPr>
          <w:rFonts w:eastAsia="Arial"/>
          <w:spacing w:val="1"/>
          <w:sz w:val="24"/>
          <w:szCs w:val="24"/>
        </w:rPr>
        <w:t>ns</w:t>
      </w:r>
      <w:r w:rsidRPr="00D9479F">
        <w:rPr>
          <w:rFonts w:eastAsia="Arial"/>
          <w:b/>
          <w:sz w:val="24"/>
          <w:szCs w:val="24"/>
        </w:rPr>
        <w:t>.</w:t>
      </w:r>
      <w:r w:rsidRPr="00D9479F">
        <w:rPr>
          <w:rFonts w:eastAsia="Arial"/>
          <w:b/>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2"/>
          <w:sz w:val="24"/>
          <w:szCs w:val="24"/>
        </w:rPr>
        <w:t>c</w:t>
      </w:r>
      <w:r w:rsidRPr="00D9479F">
        <w:rPr>
          <w:rFonts w:eastAsia="Arial"/>
          <w:sz w:val="24"/>
          <w:szCs w:val="24"/>
        </w:rPr>
        <w:t>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 xml:space="preserve">l </w:t>
      </w:r>
      <w:r w:rsidRPr="00D9479F">
        <w:rPr>
          <w:rFonts w:eastAsia="Arial"/>
          <w:spacing w:val="1"/>
          <w:sz w:val="24"/>
          <w:szCs w:val="24"/>
        </w:rPr>
        <w:t>b</w:t>
      </w:r>
      <w:r w:rsidRPr="00D9479F">
        <w:rPr>
          <w:rFonts w:eastAsia="Arial"/>
          <w:spacing w:val="-3"/>
          <w:sz w:val="24"/>
          <w:szCs w:val="24"/>
        </w:rPr>
        <w:t>i</w:t>
      </w:r>
      <w:r w:rsidRPr="00D9479F">
        <w:rPr>
          <w:rFonts w:eastAsia="Arial"/>
          <w:spacing w:val="1"/>
          <w:sz w:val="24"/>
          <w:szCs w:val="24"/>
        </w:rPr>
        <w:t>dde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rnish</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 xml:space="preserve">ll </w:t>
      </w:r>
      <w:r w:rsidRPr="00D9479F">
        <w:rPr>
          <w:rFonts w:eastAsia="Arial"/>
          <w:spacing w:val="1"/>
          <w:sz w:val="24"/>
          <w:szCs w:val="24"/>
        </w:rPr>
        <w:t>ne</w:t>
      </w:r>
      <w:r w:rsidRPr="00D9479F">
        <w:rPr>
          <w:rFonts w:eastAsia="Arial"/>
          <w:sz w:val="24"/>
          <w:szCs w:val="24"/>
        </w:rPr>
        <w:t>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ry</w:t>
      </w:r>
      <w:r w:rsidRPr="00D9479F">
        <w:rPr>
          <w:rFonts w:eastAsia="Arial"/>
          <w:spacing w:val="-2"/>
          <w:sz w:val="24"/>
          <w:szCs w:val="24"/>
        </w:rPr>
        <w:t xml:space="preserve"> </w:t>
      </w:r>
      <w:r w:rsidRPr="00D9479F">
        <w:rPr>
          <w:rFonts w:eastAsia="Arial"/>
          <w:sz w:val="24"/>
          <w:szCs w:val="24"/>
        </w:rPr>
        <w:t>l</w:t>
      </w:r>
      <w:r w:rsidRPr="00D9479F">
        <w:rPr>
          <w:rFonts w:eastAsia="Arial"/>
          <w:spacing w:val="1"/>
          <w:sz w:val="24"/>
          <w:szCs w:val="24"/>
        </w:rPr>
        <w:t>abo</w:t>
      </w:r>
      <w:r w:rsidRPr="00D9479F">
        <w:rPr>
          <w:rFonts w:eastAsia="Arial"/>
          <w:sz w:val="24"/>
          <w:szCs w:val="24"/>
        </w:rPr>
        <w:t>r, t</w:t>
      </w:r>
      <w:r w:rsidRPr="00D9479F">
        <w:rPr>
          <w:rFonts w:eastAsia="Arial"/>
          <w:spacing w:val="1"/>
          <w:sz w:val="24"/>
          <w:szCs w:val="24"/>
        </w:rPr>
        <w:t>oo</w:t>
      </w:r>
      <w:r w:rsidRPr="00D9479F">
        <w:rPr>
          <w:rFonts w:eastAsia="Arial"/>
          <w:sz w:val="24"/>
          <w:szCs w:val="24"/>
        </w:rPr>
        <w:t>ls,</w:t>
      </w:r>
      <w:r w:rsidRPr="00D9479F">
        <w:rPr>
          <w:rFonts w:eastAsia="Arial"/>
          <w:spacing w:val="-2"/>
          <w:sz w:val="24"/>
          <w:szCs w:val="24"/>
        </w:rPr>
        <w:t xml:space="preserve"> </w:t>
      </w:r>
      <w:proofErr w:type="gramStart"/>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ipme</w:t>
      </w:r>
      <w:r w:rsidRPr="00D9479F">
        <w:rPr>
          <w:rFonts w:eastAsia="Arial"/>
          <w:spacing w:val="1"/>
          <w:sz w:val="24"/>
          <w:szCs w:val="24"/>
        </w:rPr>
        <w:t>n</w:t>
      </w:r>
      <w:r w:rsidRPr="00D9479F">
        <w:rPr>
          <w:rFonts w:eastAsia="Arial"/>
          <w:sz w:val="24"/>
          <w:szCs w:val="24"/>
        </w:rPr>
        <w:t>t</w:t>
      </w:r>
      <w:proofErr w:type="gramEnd"/>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ma</w:t>
      </w:r>
      <w:r w:rsidRPr="00D9479F">
        <w:rPr>
          <w:rFonts w:eastAsia="Arial"/>
          <w:spacing w:val="1"/>
          <w:sz w:val="24"/>
          <w:szCs w:val="24"/>
        </w:rPr>
        <w:t>te</w:t>
      </w:r>
      <w:r w:rsidRPr="00D9479F">
        <w:rPr>
          <w:rFonts w:eastAsia="Arial"/>
          <w:sz w:val="24"/>
          <w:szCs w:val="24"/>
        </w:rPr>
        <w:t>r</w:t>
      </w:r>
      <w:r w:rsidRPr="00D9479F">
        <w:rPr>
          <w:rFonts w:eastAsia="Arial"/>
          <w:spacing w:val="-4"/>
          <w:sz w:val="24"/>
          <w:szCs w:val="24"/>
        </w:rPr>
        <w:t>i</w:t>
      </w:r>
      <w:r w:rsidRPr="00D9479F">
        <w:rPr>
          <w:rFonts w:eastAsia="Arial"/>
          <w:spacing w:val="1"/>
          <w:sz w:val="24"/>
          <w:szCs w:val="24"/>
        </w:rPr>
        <w:t>a</w:t>
      </w:r>
      <w:r w:rsidRPr="00D9479F">
        <w:rPr>
          <w:rFonts w:eastAsia="Arial"/>
          <w:sz w:val="24"/>
          <w:szCs w:val="24"/>
        </w:rPr>
        <w:t>ls</w:t>
      </w:r>
      <w:r w:rsidRPr="00D9479F">
        <w:rPr>
          <w:rFonts w:eastAsia="Arial"/>
          <w:spacing w:val="4"/>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rm</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 c</w:t>
      </w:r>
      <w:r w:rsidRPr="00D9479F">
        <w:rPr>
          <w:rFonts w:eastAsia="Arial"/>
          <w:spacing w:val="1"/>
          <w:sz w:val="24"/>
          <w:szCs w:val="24"/>
        </w:rPr>
        <w:t>omp</w:t>
      </w:r>
      <w:r w:rsidRPr="00D9479F">
        <w:rPr>
          <w:rFonts w:eastAsia="Arial"/>
          <w:spacing w:val="-3"/>
          <w:sz w:val="24"/>
          <w:szCs w:val="24"/>
        </w:rPr>
        <w:t>l</w:t>
      </w:r>
      <w:r w:rsidRPr="00D9479F">
        <w:rPr>
          <w:rFonts w:eastAsia="Arial"/>
          <w:spacing w:val="1"/>
          <w:sz w:val="24"/>
          <w:szCs w:val="24"/>
        </w:rPr>
        <w:t>e</w:t>
      </w:r>
      <w:r w:rsidRPr="00D9479F">
        <w:rPr>
          <w:rFonts w:eastAsia="Arial"/>
          <w:sz w:val="24"/>
          <w:szCs w:val="24"/>
        </w:rPr>
        <w:t xml:space="preserve">te </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 xml:space="preserve">rk </w:t>
      </w:r>
      <w:r w:rsidRPr="00D9479F">
        <w:rPr>
          <w:rFonts w:eastAsia="Arial"/>
          <w:spacing w:val="-1"/>
          <w:sz w:val="24"/>
          <w:szCs w:val="24"/>
        </w:rPr>
        <w:t>r</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pacing w:val="2"/>
          <w:sz w:val="24"/>
          <w:szCs w:val="24"/>
        </w:rPr>
        <w:t>i</w:t>
      </w:r>
      <w:r w:rsidRPr="00D9479F">
        <w:rPr>
          <w:rFonts w:eastAsia="Arial"/>
          <w:sz w:val="24"/>
          <w:szCs w:val="24"/>
        </w:rPr>
        <w:t>red</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 xml:space="preserve">r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3"/>
          <w:sz w:val="24"/>
          <w:szCs w:val="24"/>
        </w:rPr>
        <w:t xml:space="preserve"> </w:t>
      </w:r>
      <w:r w:rsidRPr="00D9479F">
        <w:rPr>
          <w:rFonts w:eastAsia="Arial"/>
          <w:spacing w:val="1"/>
          <w:sz w:val="24"/>
          <w:szCs w:val="24"/>
        </w:rPr>
        <w:t>pu</w:t>
      </w:r>
      <w:r w:rsidRPr="00D9479F">
        <w:rPr>
          <w:rFonts w:eastAsia="Arial"/>
          <w:sz w:val="24"/>
          <w:szCs w:val="24"/>
        </w:rPr>
        <w:t>r</w:t>
      </w:r>
      <w:r w:rsidRPr="00D9479F">
        <w:rPr>
          <w:rFonts w:eastAsia="Arial"/>
          <w:spacing w:val="-2"/>
          <w:sz w:val="24"/>
          <w:szCs w:val="24"/>
        </w:rPr>
        <w:t>p</w:t>
      </w:r>
      <w:r w:rsidRPr="00D9479F">
        <w:rPr>
          <w:rFonts w:eastAsia="Arial"/>
          <w:spacing w:val="1"/>
          <w:sz w:val="24"/>
          <w:szCs w:val="24"/>
        </w:rPr>
        <w:t>o</w:t>
      </w:r>
      <w:r w:rsidRPr="00D9479F">
        <w:rPr>
          <w:rFonts w:eastAsia="Arial"/>
          <w:sz w:val="24"/>
          <w:szCs w:val="24"/>
        </w:rPr>
        <w:t>se</w:t>
      </w:r>
      <w:r w:rsidRPr="00D9479F">
        <w:rPr>
          <w:rFonts w:eastAsia="Arial"/>
          <w:spacing w:val="2"/>
          <w:sz w:val="24"/>
          <w:szCs w:val="24"/>
        </w:rPr>
        <w:t xml:space="preserve"> </w:t>
      </w:r>
      <w:r w:rsidRPr="00D9479F">
        <w:rPr>
          <w:rFonts w:eastAsia="Arial"/>
          <w:sz w:val="24"/>
          <w:szCs w:val="24"/>
        </w:rPr>
        <w:t>l</w:t>
      </w:r>
      <w:r w:rsidRPr="00D9479F">
        <w:rPr>
          <w:rFonts w:eastAsia="Arial"/>
          <w:spacing w:val="-1"/>
          <w:sz w:val="24"/>
          <w:szCs w:val="24"/>
        </w:rPr>
        <w:t>i</w:t>
      </w:r>
      <w:r w:rsidRPr="00D9479F">
        <w:rPr>
          <w:rFonts w:eastAsia="Arial"/>
          <w:sz w:val="24"/>
          <w:szCs w:val="24"/>
        </w:rPr>
        <w:t>s</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bo</w:t>
      </w:r>
      <w:r w:rsidRPr="00D9479F">
        <w:rPr>
          <w:rFonts w:eastAsia="Arial"/>
          <w:spacing w:val="-2"/>
          <w:sz w:val="24"/>
          <w:szCs w:val="24"/>
        </w:rPr>
        <w:t>v</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u</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cc</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d</w:t>
      </w:r>
      <w:r w:rsidRPr="00D9479F">
        <w:rPr>
          <w:rFonts w:eastAsia="Arial"/>
          <w:spacing w:val="1"/>
          <w:sz w:val="24"/>
          <w:szCs w:val="24"/>
        </w:rPr>
        <w:t>an</w:t>
      </w:r>
      <w:r w:rsidRPr="00D9479F">
        <w:rPr>
          <w:rFonts w:eastAsia="Arial"/>
          <w:sz w:val="24"/>
          <w:szCs w:val="24"/>
        </w:rPr>
        <w:t>ce</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ica</w:t>
      </w:r>
      <w:r w:rsidRPr="00D9479F">
        <w:rPr>
          <w:rFonts w:eastAsia="Arial"/>
          <w:spacing w:val="1"/>
          <w:sz w:val="24"/>
          <w:szCs w:val="24"/>
        </w:rPr>
        <w:t>t</w:t>
      </w:r>
      <w:r w:rsidRPr="00D9479F">
        <w:rPr>
          <w:rFonts w:eastAsia="Arial"/>
          <w:sz w:val="24"/>
          <w:szCs w:val="24"/>
        </w:rPr>
        <w: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m</w:t>
      </w:r>
      <w:r w:rsidRPr="00D9479F">
        <w:rPr>
          <w:rFonts w:eastAsia="Arial"/>
          <w:sz w:val="24"/>
          <w:szCs w:val="24"/>
        </w:rPr>
        <w:t>s,</w:t>
      </w:r>
      <w:r w:rsidRPr="00D9479F">
        <w:rPr>
          <w:rFonts w:eastAsia="Arial"/>
          <w:spacing w:val="1"/>
          <w:sz w:val="24"/>
          <w:szCs w:val="24"/>
        </w:rPr>
        <w:t xml:space="preserve"> 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nd</w:t>
      </w:r>
      <w:r w:rsidRPr="00D9479F">
        <w:rPr>
          <w:rFonts w:eastAsia="Arial"/>
          <w:sz w:val="24"/>
          <w:szCs w:val="24"/>
        </w:rPr>
        <w:t>itio</w:t>
      </w:r>
      <w:r w:rsidRPr="00D9479F">
        <w:rPr>
          <w:rFonts w:eastAsia="Arial"/>
          <w:spacing w:val="1"/>
          <w:sz w:val="24"/>
          <w:szCs w:val="24"/>
        </w:rPr>
        <w:t>n</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 xml:space="preserve">is </w:t>
      </w:r>
      <w:r w:rsidRPr="00D9479F">
        <w:rPr>
          <w:rFonts w:eastAsia="Arial"/>
          <w:spacing w:val="-2"/>
          <w:sz w:val="24"/>
          <w:szCs w:val="24"/>
        </w:rPr>
        <w:t>I</w:t>
      </w:r>
      <w:r w:rsidRPr="00D9479F">
        <w:rPr>
          <w:rFonts w:eastAsia="Arial"/>
          <w:spacing w:val="1"/>
          <w:sz w:val="24"/>
          <w:szCs w:val="24"/>
        </w:rPr>
        <w:t>n</w:t>
      </w:r>
      <w:r w:rsidRPr="00D9479F">
        <w:rPr>
          <w:rFonts w:eastAsia="Arial"/>
          <w:spacing w:val="-2"/>
          <w:sz w:val="24"/>
          <w:szCs w:val="24"/>
        </w:rPr>
        <w:t>v</w:t>
      </w:r>
      <w:r w:rsidRPr="00D9479F">
        <w:rPr>
          <w:rFonts w:eastAsia="Arial"/>
          <w:sz w:val="24"/>
          <w:szCs w:val="24"/>
        </w:rPr>
        <w:t>it</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 xml:space="preserve"> </w:t>
      </w:r>
      <w:r w:rsidRPr="00D9479F">
        <w:rPr>
          <w:rFonts w:eastAsia="Arial"/>
          <w:sz w:val="24"/>
          <w:szCs w:val="24"/>
        </w:rPr>
        <w:t>(</w:t>
      </w:r>
      <w:r w:rsidRPr="00D9479F">
        <w:rPr>
          <w:rFonts w:eastAsia="Arial"/>
          <w:spacing w:val="-3"/>
          <w:sz w:val="24"/>
          <w:szCs w:val="24"/>
        </w:rPr>
        <w:t>I</w:t>
      </w:r>
      <w:r w:rsidRPr="00D9479F">
        <w:rPr>
          <w:rFonts w:eastAsia="Arial"/>
          <w:spacing w:val="2"/>
          <w:sz w:val="24"/>
          <w:szCs w:val="24"/>
        </w:rPr>
        <w:t>T</w:t>
      </w:r>
      <w:r w:rsidRPr="00D9479F">
        <w:rPr>
          <w:rFonts w:eastAsia="Arial"/>
          <w:sz w:val="24"/>
          <w:szCs w:val="24"/>
        </w:rPr>
        <w:t>B).</w:t>
      </w:r>
    </w:p>
    <w:p w14:paraId="4725BB42" w14:textId="77777777" w:rsidR="00A02BF4" w:rsidRPr="00D9479F" w:rsidRDefault="00A02BF4" w:rsidP="008E3D21">
      <w:pPr>
        <w:spacing w:before="16" w:line="260" w:lineRule="exact"/>
        <w:ind w:left="720" w:right="720"/>
        <w:jc w:val="both"/>
        <w:rPr>
          <w:sz w:val="24"/>
          <w:szCs w:val="24"/>
        </w:rPr>
      </w:pPr>
    </w:p>
    <w:p w14:paraId="0D8DA6F9" w14:textId="0768E8BA" w:rsidR="00A02BF4" w:rsidRDefault="007A1172" w:rsidP="008E3D21">
      <w:pPr>
        <w:ind w:left="720" w:right="720"/>
        <w:jc w:val="both"/>
        <w:rPr>
          <w:rFonts w:eastAsia="Arial"/>
          <w:b/>
          <w:sz w:val="24"/>
          <w:szCs w:val="24"/>
        </w:rPr>
      </w:pPr>
      <w:r w:rsidRPr="00D9479F">
        <w:rPr>
          <w:rFonts w:eastAsia="Arial"/>
          <w:b/>
          <w:sz w:val="24"/>
          <w:szCs w:val="24"/>
        </w:rPr>
        <w:t>Information or Cl</w:t>
      </w:r>
      <w:r w:rsidRPr="00D9479F">
        <w:rPr>
          <w:rFonts w:eastAsia="Arial"/>
          <w:b/>
          <w:spacing w:val="1"/>
          <w:sz w:val="24"/>
          <w:szCs w:val="24"/>
        </w:rPr>
        <w:t>a</w:t>
      </w:r>
      <w:r w:rsidRPr="00D9479F">
        <w:rPr>
          <w:rFonts w:eastAsia="Arial"/>
          <w:b/>
          <w:sz w:val="24"/>
          <w:szCs w:val="24"/>
        </w:rPr>
        <w:t>rif</w:t>
      </w:r>
      <w:r w:rsidRPr="00D9479F">
        <w:rPr>
          <w:rFonts w:eastAsia="Arial"/>
          <w:b/>
          <w:spacing w:val="-2"/>
          <w:sz w:val="24"/>
          <w:szCs w:val="24"/>
        </w:rPr>
        <w:t>i</w:t>
      </w:r>
      <w:r w:rsidRPr="00D9479F">
        <w:rPr>
          <w:rFonts w:eastAsia="Arial"/>
          <w:b/>
          <w:spacing w:val="1"/>
          <w:sz w:val="24"/>
          <w:szCs w:val="24"/>
        </w:rPr>
        <w:t>cat</w:t>
      </w:r>
      <w:r w:rsidRPr="00D9479F">
        <w:rPr>
          <w:rFonts w:eastAsia="Arial"/>
          <w:b/>
          <w:sz w:val="24"/>
          <w:szCs w:val="24"/>
        </w:rPr>
        <w:t>ion</w:t>
      </w:r>
    </w:p>
    <w:p w14:paraId="5EB4DA5F" w14:textId="77777777" w:rsidR="001D0845" w:rsidRPr="00D9479F" w:rsidRDefault="001D0845" w:rsidP="008E3D21">
      <w:pPr>
        <w:ind w:left="720" w:right="720"/>
        <w:jc w:val="both"/>
        <w:rPr>
          <w:rFonts w:eastAsia="Arial"/>
          <w:sz w:val="24"/>
          <w:szCs w:val="24"/>
        </w:rPr>
      </w:pPr>
    </w:p>
    <w:p w14:paraId="0E4B69B0" w14:textId="48AC4263" w:rsidR="00A02BF4" w:rsidRPr="00D9479F" w:rsidRDefault="007A1172" w:rsidP="008E3D21">
      <w:pPr>
        <w:ind w:left="720" w:right="720"/>
        <w:jc w:val="both"/>
        <w:rPr>
          <w:rFonts w:eastAsia="Arial"/>
          <w:sz w:val="24"/>
          <w:szCs w:val="24"/>
        </w:rPr>
      </w:pPr>
      <w:r w:rsidRPr="00D9479F">
        <w:rPr>
          <w:rFonts w:eastAsia="Arial"/>
          <w:sz w:val="24"/>
          <w:szCs w:val="24"/>
        </w:rPr>
        <w:t>For i</w:t>
      </w:r>
      <w:r w:rsidRPr="00D9479F">
        <w:rPr>
          <w:rFonts w:eastAsia="Arial"/>
          <w:spacing w:val="-1"/>
          <w:sz w:val="24"/>
          <w:szCs w:val="24"/>
        </w:rPr>
        <w:t>n</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pacing w:val="-2"/>
          <w:sz w:val="24"/>
          <w:szCs w:val="24"/>
        </w:rPr>
        <w:t>c</w:t>
      </w:r>
      <w:r w:rsidRPr="00D9479F">
        <w:rPr>
          <w:rFonts w:eastAsia="Arial"/>
          <w:spacing w:val="1"/>
          <w:sz w:val="24"/>
          <w:szCs w:val="24"/>
        </w:rPr>
        <w:t>e</w:t>
      </w:r>
      <w:r w:rsidRPr="00D9479F">
        <w:rPr>
          <w:rFonts w:eastAsia="Arial"/>
          <w:spacing w:val="-3"/>
          <w:sz w:val="24"/>
          <w:szCs w:val="24"/>
        </w:rPr>
        <w:t>r</w:t>
      </w:r>
      <w:r w:rsidRPr="00D9479F">
        <w:rPr>
          <w:rFonts w:eastAsia="Arial"/>
          <w:spacing w:val="1"/>
          <w:sz w:val="24"/>
          <w:szCs w:val="24"/>
        </w:rPr>
        <w:t>n</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roc</w:t>
      </w:r>
      <w:r w:rsidRPr="00D9479F">
        <w:rPr>
          <w:rFonts w:eastAsia="Arial"/>
          <w:spacing w:val="1"/>
          <w:sz w:val="24"/>
          <w:szCs w:val="24"/>
        </w:rPr>
        <w:t>e</w:t>
      </w:r>
      <w:r w:rsidRPr="00D9479F">
        <w:rPr>
          <w:rFonts w:eastAsia="Arial"/>
          <w:spacing w:val="-1"/>
          <w:sz w:val="24"/>
          <w:szCs w:val="24"/>
        </w:rPr>
        <w:t>d</w:t>
      </w:r>
      <w:r w:rsidRPr="00D9479F">
        <w:rPr>
          <w:rFonts w:eastAsia="Arial"/>
          <w:spacing w:val="1"/>
          <w:sz w:val="24"/>
          <w:szCs w:val="24"/>
        </w:rPr>
        <w:t>u</w:t>
      </w:r>
      <w:r w:rsidRPr="00D9479F">
        <w:rPr>
          <w:rFonts w:eastAsia="Arial"/>
          <w:sz w:val="24"/>
          <w:szCs w:val="24"/>
        </w:rPr>
        <w:t>res</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re</w:t>
      </w:r>
      <w:r w:rsidRPr="00D9479F">
        <w:rPr>
          <w:rFonts w:eastAsia="Arial"/>
          <w:sz w:val="24"/>
          <w:szCs w:val="24"/>
        </w:rPr>
        <w:t>s</w:t>
      </w:r>
      <w:r w:rsidRPr="00D9479F">
        <w:rPr>
          <w:rFonts w:eastAsia="Arial"/>
          <w:spacing w:val="1"/>
          <w:sz w:val="24"/>
          <w:szCs w:val="24"/>
        </w:rPr>
        <w:t>po</w:t>
      </w:r>
      <w:r w:rsidRPr="00D9479F">
        <w:rPr>
          <w:rFonts w:eastAsia="Arial"/>
          <w:spacing w:val="-1"/>
          <w:sz w:val="24"/>
          <w:szCs w:val="24"/>
        </w:rPr>
        <w:t>n</w:t>
      </w:r>
      <w:r w:rsidRPr="00D9479F">
        <w:rPr>
          <w:rFonts w:eastAsia="Arial"/>
          <w:spacing w:val="1"/>
          <w:sz w:val="24"/>
          <w:szCs w:val="24"/>
        </w:rPr>
        <w:t>d</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 xml:space="preserve">is </w:t>
      </w:r>
      <w:r w:rsidRPr="00D9479F">
        <w:rPr>
          <w:rFonts w:eastAsia="Arial"/>
          <w:spacing w:val="-2"/>
          <w:sz w:val="24"/>
          <w:szCs w:val="24"/>
        </w:rPr>
        <w:t>I</w:t>
      </w:r>
      <w:r w:rsidRPr="00D9479F">
        <w:rPr>
          <w:rFonts w:eastAsia="Arial"/>
          <w:spacing w:val="2"/>
          <w:sz w:val="24"/>
          <w:szCs w:val="24"/>
        </w:rPr>
        <w:t>T</w:t>
      </w:r>
      <w:r w:rsidRPr="00D9479F">
        <w:rPr>
          <w:rFonts w:eastAsia="Arial"/>
          <w:sz w:val="24"/>
          <w:szCs w:val="24"/>
        </w:rPr>
        <w:t>B,</w:t>
      </w:r>
      <w:r w:rsidRPr="00D9479F">
        <w:rPr>
          <w:rFonts w:eastAsia="Arial"/>
          <w:spacing w:val="-2"/>
          <w:sz w:val="24"/>
          <w:szCs w:val="24"/>
        </w:rPr>
        <w:t xml:space="preserve"> c</w:t>
      </w:r>
      <w:r w:rsidRPr="00D9479F">
        <w:rPr>
          <w:rFonts w:eastAsia="Arial"/>
          <w:spacing w:val="1"/>
          <w:sz w:val="24"/>
          <w:szCs w:val="24"/>
        </w:rPr>
        <w:t>on</w:t>
      </w:r>
      <w:r w:rsidRPr="00D9479F">
        <w:rPr>
          <w:rFonts w:eastAsia="Arial"/>
          <w:sz w:val="24"/>
          <w:szCs w:val="24"/>
        </w:rPr>
        <w:t>t</w:t>
      </w:r>
      <w:r w:rsidRPr="00D9479F">
        <w:rPr>
          <w:rFonts w:eastAsia="Arial"/>
          <w:spacing w:val="1"/>
          <w:sz w:val="24"/>
          <w:szCs w:val="24"/>
        </w:rPr>
        <w:t>a</w:t>
      </w:r>
      <w:r w:rsidRPr="00D9479F">
        <w:rPr>
          <w:rFonts w:eastAsia="Arial"/>
          <w:spacing w:val="-2"/>
          <w:sz w:val="24"/>
          <w:szCs w:val="24"/>
        </w:rPr>
        <w:t>c</w:t>
      </w:r>
      <w:r w:rsidR="004C423B" w:rsidRPr="00D9479F">
        <w:rPr>
          <w:rFonts w:eastAsia="Arial"/>
          <w:sz w:val="24"/>
          <w:szCs w:val="24"/>
        </w:rPr>
        <w:t xml:space="preserve">t City Clerk, </w:t>
      </w:r>
      <w:r w:rsidR="00DB4C03">
        <w:rPr>
          <w:rFonts w:eastAsia="Arial"/>
          <w:sz w:val="24"/>
          <w:szCs w:val="24"/>
        </w:rPr>
        <w:t>Skyler Bass</w:t>
      </w:r>
      <w:r w:rsidR="004C423B" w:rsidRPr="00D9479F">
        <w:rPr>
          <w:rFonts w:eastAsia="Arial"/>
          <w:sz w:val="24"/>
          <w:szCs w:val="24"/>
        </w:rPr>
        <w:t xml:space="preserve"> at </w:t>
      </w:r>
      <w:r w:rsidR="00DB4C03">
        <w:rPr>
          <w:rFonts w:eastAsia="Arial"/>
          <w:sz w:val="24"/>
          <w:szCs w:val="24"/>
        </w:rPr>
        <w:t>sbass@annistonal.gov</w:t>
      </w:r>
      <w:r w:rsidR="004C423B" w:rsidRPr="00D9479F">
        <w:rPr>
          <w:rFonts w:eastAsia="Arial"/>
          <w:sz w:val="24"/>
          <w:szCs w:val="24"/>
        </w:rPr>
        <w:t xml:space="preserve"> or </w:t>
      </w:r>
      <w:r w:rsidRPr="00D9479F">
        <w:rPr>
          <w:rFonts w:eastAsia="Arial"/>
          <w:sz w:val="24"/>
          <w:szCs w:val="24"/>
        </w:rPr>
        <w:t>(</w:t>
      </w:r>
      <w:r w:rsidR="00DB4C03">
        <w:rPr>
          <w:rFonts w:eastAsia="Arial"/>
          <w:sz w:val="24"/>
          <w:szCs w:val="24"/>
        </w:rPr>
        <w:t>256</w:t>
      </w:r>
      <w:r w:rsidRPr="00D9479F">
        <w:rPr>
          <w:rFonts w:eastAsia="Arial"/>
          <w:sz w:val="24"/>
          <w:szCs w:val="24"/>
        </w:rPr>
        <w:t xml:space="preserve">) </w:t>
      </w:r>
      <w:r w:rsidR="00DB4C03">
        <w:rPr>
          <w:rFonts w:eastAsia="Arial"/>
          <w:sz w:val="24"/>
          <w:szCs w:val="24"/>
        </w:rPr>
        <w:t>231-7710</w:t>
      </w:r>
      <w:r w:rsidRPr="00D9479F">
        <w:rPr>
          <w:rFonts w:eastAsia="Arial"/>
          <w:sz w:val="24"/>
          <w:szCs w:val="24"/>
        </w:rPr>
        <w:t>.</w:t>
      </w:r>
      <w:r w:rsidRPr="00D9479F">
        <w:rPr>
          <w:rFonts w:eastAsia="Arial"/>
          <w:spacing w:val="3"/>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a</w:t>
      </w:r>
      <w:r w:rsidRPr="00D9479F">
        <w:rPr>
          <w:rFonts w:eastAsia="Arial"/>
          <w:sz w:val="24"/>
          <w:szCs w:val="24"/>
        </w:rPr>
        <w:t>ct</w:t>
      </w:r>
      <w:r w:rsidRPr="00D9479F">
        <w:rPr>
          <w:rFonts w:eastAsia="Arial"/>
          <w:spacing w:val="1"/>
          <w:sz w:val="24"/>
          <w:szCs w:val="24"/>
        </w:rPr>
        <w:t xml:space="preserve"> </w:t>
      </w:r>
      <w:r w:rsidRPr="00D9479F">
        <w:rPr>
          <w:rFonts w:eastAsia="Arial"/>
          <w:sz w:val="24"/>
          <w:szCs w:val="24"/>
        </w:rPr>
        <w:t>is 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 c</w:t>
      </w:r>
      <w:r w:rsidRPr="00D9479F">
        <w:rPr>
          <w:rFonts w:eastAsia="Arial"/>
          <w:spacing w:val="-1"/>
          <w:sz w:val="24"/>
          <w:szCs w:val="24"/>
        </w:rPr>
        <w:t>l</w:t>
      </w:r>
      <w:r w:rsidRPr="00D9479F">
        <w:rPr>
          <w:rFonts w:eastAsia="Arial"/>
          <w:spacing w:val="1"/>
          <w:sz w:val="24"/>
          <w:szCs w:val="24"/>
        </w:rPr>
        <w:t>a</w:t>
      </w:r>
      <w:r w:rsidRPr="00D9479F">
        <w:rPr>
          <w:rFonts w:eastAsia="Arial"/>
          <w:sz w:val="24"/>
          <w:szCs w:val="24"/>
        </w:rPr>
        <w:t>r</w:t>
      </w:r>
      <w:r w:rsidRPr="00D9479F">
        <w:rPr>
          <w:rFonts w:eastAsia="Arial"/>
          <w:spacing w:val="-4"/>
          <w:sz w:val="24"/>
          <w:szCs w:val="24"/>
        </w:rPr>
        <w:t>i</w:t>
      </w:r>
      <w:r w:rsidRPr="00D9479F">
        <w:rPr>
          <w:rFonts w:eastAsia="Arial"/>
          <w:spacing w:val="3"/>
          <w:sz w:val="24"/>
          <w:szCs w:val="24"/>
        </w:rPr>
        <w:t>f</w:t>
      </w:r>
      <w:r w:rsidRPr="00D9479F">
        <w:rPr>
          <w:rFonts w:eastAsia="Arial"/>
          <w:sz w:val="24"/>
          <w:szCs w:val="24"/>
        </w:rPr>
        <w:t>ic</w:t>
      </w:r>
      <w:r w:rsidRPr="00D9479F">
        <w:rPr>
          <w:rFonts w:eastAsia="Arial"/>
          <w:spacing w:val="-2"/>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p</w:t>
      </w:r>
      <w:r w:rsidRPr="00D9479F">
        <w:rPr>
          <w:rFonts w:eastAsia="Arial"/>
          <w:spacing w:val="1"/>
          <w:sz w:val="24"/>
          <w:szCs w:val="24"/>
        </w:rPr>
        <w:t>u</w:t>
      </w:r>
      <w:r w:rsidRPr="00D9479F">
        <w:rPr>
          <w:rFonts w:eastAsia="Arial"/>
          <w:sz w:val="24"/>
          <w:szCs w:val="24"/>
        </w:rPr>
        <w:t>rp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on</w:t>
      </w:r>
      <w:r w:rsidRPr="00D9479F">
        <w:rPr>
          <w:rFonts w:eastAsia="Arial"/>
          <w:sz w:val="24"/>
          <w:szCs w:val="24"/>
        </w:rPr>
        <w:t>l</w:t>
      </w:r>
      <w:r w:rsidRPr="00D9479F">
        <w:rPr>
          <w:rFonts w:eastAsia="Arial"/>
          <w:spacing w:val="-3"/>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han</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3"/>
          <w:sz w:val="24"/>
          <w:szCs w:val="24"/>
        </w:rPr>
        <w:t>i</w:t>
      </w:r>
      <w:r w:rsidRPr="00D9479F">
        <w:rPr>
          <w:rFonts w:eastAsia="Arial"/>
          <w:sz w:val="24"/>
          <w:szCs w:val="24"/>
        </w:rPr>
        <w:t>f</w:t>
      </w:r>
      <w:r w:rsidRPr="00D9479F">
        <w:rPr>
          <w:rFonts w:eastAsia="Arial"/>
          <w:spacing w:val="1"/>
          <w:sz w:val="24"/>
          <w:szCs w:val="24"/>
        </w:rPr>
        <w:t xml:space="preserve"> an</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hn</w:t>
      </w:r>
      <w:r w:rsidRPr="00D9479F">
        <w:rPr>
          <w:rFonts w:eastAsia="Arial"/>
          <w:sz w:val="24"/>
          <w:szCs w:val="24"/>
        </w:rPr>
        <w:t>i</w:t>
      </w:r>
      <w:r w:rsidRPr="00D9479F">
        <w:rPr>
          <w:rFonts w:eastAsia="Arial"/>
          <w:spacing w:val="-3"/>
          <w:sz w:val="24"/>
          <w:szCs w:val="24"/>
        </w:rPr>
        <w:t>c</w:t>
      </w:r>
      <w:r w:rsidRPr="00D9479F">
        <w:rPr>
          <w:rFonts w:eastAsia="Arial"/>
          <w:spacing w:val="1"/>
          <w:sz w:val="24"/>
          <w:szCs w:val="24"/>
        </w:rPr>
        <w:t>a</w:t>
      </w:r>
      <w:r w:rsidRPr="00D9479F">
        <w:rPr>
          <w:rFonts w:eastAsia="Arial"/>
          <w:sz w:val="24"/>
          <w:szCs w:val="24"/>
        </w:rPr>
        <w:t>l 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ica</w:t>
      </w:r>
      <w:r w:rsidRPr="00D9479F">
        <w:rPr>
          <w:rFonts w:eastAsia="Arial"/>
          <w:spacing w:val="1"/>
          <w:sz w:val="24"/>
          <w:szCs w:val="24"/>
        </w:rPr>
        <w:t>t</w:t>
      </w:r>
      <w:r w:rsidRPr="00D9479F">
        <w:rPr>
          <w:rFonts w:eastAsia="Arial"/>
          <w:sz w:val="24"/>
          <w:szCs w:val="24"/>
        </w:rPr>
        <w: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 xml:space="preserve">s </w:t>
      </w:r>
      <w:r w:rsidRPr="00D9479F">
        <w:rPr>
          <w:rFonts w:eastAsia="Arial"/>
          <w:spacing w:val="3"/>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w:t>
      </w:r>
      <w:r w:rsidRPr="00D9479F">
        <w:rPr>
          <w:rFonts w:eastAsia="Arial"/>
          <w:sz w:val="24"/>
          <w:szCs w:val="24"/>
        </w:rPr>
        <w:t>i</w:t>
      </w:r>
      <w:r w:rsidRPr="00D9479F">
        <w:rPr>
          <w:rFonts w:eastAsia="Arial"/>
          <w:spacing w:val="-2"/>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roc</w:t>
      </w:r>
      <w:r w:rsidRPr="00D9479F">
        <w:rPr>
          <w:rFonts w:eastAsia="Arial"/>
          <w:spacing w:val="1"/>
          <w:sz w:val="24"/>
          <w:szCs w:val="24"/>
        </w:rPr>
        <w:t>edu</w:t>
      </w:r>
      <w:r w:rsidRPr="00D9479F">
        <w:rPr>
          <w:rFonts w:eastAsia="Arial"/>
          <w:sz w:val="24"/>
          <w:szCs w:val="24"/>
        </w:rPr>
        <w:t>res</w:t>
      </w:r>
      <w:r w:rsidRPr="00D9479F">
        <w:rPr>
          <w:rFonts w:eastAsia="Arial"/>
          <w:spacing w:val="1"/>
          <w:sz w:val="24"/>
          <w:szCs w:val="24"/>
        </w:rPr>
        <w:t xml:space="preserve">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on</w:t>
      </w:r>
      <w:r w:rsidRPr="00D9479F">
        <w:rPr>
          <w:rFonts w:eastAsia="Arial"/>
          <w:sz w:val="24"/>
          <w:szCs w:val="24"/>
        </w:rPr>
        <w:t>ly</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t</w:t>
      </w:r>
      <w:r w:rsidRPr="00D9479F">
        <w:rPr>
          <w:rFonts w:eastAsia="Arial"/>
          <w:sz w:val="24"/>
          <w:szCs w:val="24"/>
        </w:rPr>
        <w:t>r</w:t>
      </w:r>
      <w:r w:rsidRPr="00D9479F">
        <w:rPr>
          <w:rFonts w:eastAsia="Arial"/>
          <w:spacing w:val="-2"/>
          <w:sz w:val="24"/>
          <w:szCs w:val="24"/>
        </w:rPr>
        <w:t>a</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m</w:t>
      </w:r>
      <w:r w:rsidRPr="00D9479F">
        <w:rPr>
          <w:rFonts w:eastAsia="Arial"/>
          <w:sz w:val="24"/>
          <w:szCs w:val="24"/>
        </w:rPr>
        <w:t>i</w:t>
      </w:r>
      <w:r w:rsidRPr="00D9479F">
        <w:rPr>
          <w:rFonts w:eastAsia="Arial"/>
          <w:spacing w:val="-2"/>
          <w:sz w:val="24"/>
          <w:szCs w:val="24"/>
        </w:rPr>
        <w:t>t</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004C423B" w:rsidRPr="00D9479F">
        <w:rPr>
          <w:rFonts w:eastAsia="Arial"/>
          <w:sz w:val="24"/>
          <w:szCs w:val="24"/>
        </w:rPr>
        <w:t xml:space="preserve"> exclusively</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w:t>
      </w:r>
      <w:r w:rsidRPr="00D9479F">
        <w:rPr>
          <w:rFonts w:eastAsia="Arial"/>
          <w:spacing w:val="1"/>
          <w:sz w:val="24"/>
          <w:szCs w:val="24"/>
        </w:rPr>
        <w:t>r</w:t>
      </w:r>
      <w:r w:rsidRPr="00D9479F">
        <w:rPr>
          <w:rFonts w:eastAsia="Arial"/>
          <w:sz w:val="24"/>
          <w:szCs w:val="24"/>
        </w:rPr>
        <w:t>itt</w:t>
      </w:r>
      <w:r w:rsidRPr="00D9479F">
        <w:rPr>
          <w:rFonts w:eastAsia="Arial"/>
          <w:spacing w:val="1"/>
          <w:sz w:val="24"/>
          <w:szCs w:val="24"/>
        </w:rPr>
        <w:t>e</w:t>
      </w:r>
      <w:r w:rsidRPr="00D9479F">
        <w:rPr>
          <w:rFonts w:eastAsia="Arial"/>
          <w:sz w:val="24"/>
          <w:szCs w:val="24"/>
        </w:rPr>
        <w:t xml:space="preserve">n </w:t>
      </w:r>
      <w:r w:rsidRPr="00D9479F">
        <w:rPr>
          <w:rFonts w:eastAsia="Arial"/>
          <w:spacing w:val="1"/>
          <w:sz w:val="24"/>
          <w:szCs w:val="24"/>
        </w:rPr>
        <w:t>ad</w:t>
      </w:r>
      <w:r w:rsidRPr="00D9479F">
        <w:rPr>
          <w:rFonts w:eastAsia="Arial"/>
          <w:spacing w:val="-1"/>
          <w:sz w:val="24"/>
          <w:szCs w:val="24"/>
        </w:rPr>
        <w:t>d</w:t>
      </w:r>
      <w:r w:rsidRPr="00D9479F">
        <w:rPr>
          <w:rFonts w:eastAsia="Arial"/>
          <w:spacing w:val="1"/>
          <w:sz w:val="24"/>
          <w:szCs w:val="24"/>
        </w:rPr>
        <w:t>en</w:t>
      </w:r>
      <w:r w:rsidRPr="00D9479F">
        <w:rPr>
          <w:rFonts w:eastAsia="Arial"/>
          <w:spacing w:val="-1"/>
          <w:sz w:val="24"/>
          <w:szCs w:val="24"/>
        </w:rPr>
        <w:t>d</w:t>
      </w:r>
      <w:r w:rsidRPr="00D9479F">
        <w:rPr>
          <w:rFonts w:eastAsia="Arial"/>
          <w:spacing w:val="1"/>
          <w:sz w:val="24"/>
          <w:szCs w:val="24"/>
        </w:rPr>
        <w:t>u</w:t>
      </w:r>
      <w:r w:rsidRPr="00D9479F">
        <w:rPr>
          <w:rFonts w:eastAsia="Arial"/>
          <w:spacing w:val="-1"/>
          <w:sz w:val="24"/>
          <w:szCs w:val="24"/>
        </w:rPr>
        <w:t>m</w:t>
      </w:r>
      <w:r w:rsidRPr="00D9479F">
        <w:rPr>
          <w:rFonts w:eastAsia="Arial"/>
          <w:sz w:val="24"/>
          <w:szCs w:val="24"/>
        </w:rPr>
        <w:t>.</w:t>
      </w:r>
    </w:p>
    <w:p w14:paraId="7E22467F" w14:textId="77777777" w:rsidR="00A02BF4" w:rsidRPr="00D9479F" w:rsidRDefault="00A02BF4" w:rsidP="008E3D21">
      <w:pPr>
        <w:spacing w:before="16" w:line="260" w:lineRule="exact"/>
        <w:ind w:left="720" w:right="720"/>
        <w:jc w:val="both"/>
        <w:rPr>
          <w:sz w:val="24"/>
          <w:szCs w:val="24"/>
        </w:rPr>
      </w:pPr>
    </w:p>
    <w:p w14:paraId="03F773DF" w14:textId="30F4B5FD" w:rsidR="00A02BF4" w:rsidRDefault="007A1172" w:rsidP="008E3D21">
      <w:pPr>
        <w:ind w:left="720" w:right="720"/>
        <w:jc w:val="both"/>
        <w:rPr>
          <w:rFonts w:eastAsia="Arial"/>
          <w:b/>
          <w:sz w:val="24"/>
          <w:szCs w:val="24"/>
        </w:rPr>
      </w:pPr>
      <w:r w:rsidRPr="00D9479F">
        <w:rPr>
          <w:rFonts w:eastAsia="Arial"/>
          <w:b/>
          <w:sz w:val="24"/>
          <w:szCs w:val="24"/>
        </w:rPr>
        <w:t>Qu</w:t>
      </w:r>
      <w:r w:rsidRPr="00D9479F">
        <w:rPr>
          <w:rFonts w:eastAsia="Arial"/>
          <w:b/>
          <w:spacing w:val="1"/>
          <w:sz w:val="24"/>
          <w:szCs w:val="24"/>
        </w:rPr>
        <w:t>es</w:t>
      </w:r>
      <w:r w:rsidRPr="00D9479F">
        <w:rPr>
          <w:rFonts w:eastAsia="Arial"/>
          <w:b/>
          <w:sz w:val="24"/>
          <w:szCs w:val="24"/>
        </w:rPr>
        <w:t>tions</w:t>
      </w:r>
      <w:r w:rsidRPr="00D9479F">
        <w:rPr>
          <w:rFonts w:eastAsia="Arial"/>
          <w:b/>
          <w:spacing w:val="-1"/>
          <w:sz w:val="24"/>
          <w:szCs w:val="24"/>
        </w:rPr>
        <w:t xml:space="preserve"> </w:t>
      </w:r>
      <w:r w:rsidRPr="00D9479F">
        <w:rPr>
          <w:rFonts w:eastAsia="Arial"/>
          <w:b/>
          <w:spacing w:val="1"/>
          <w:sz w:val="24"/>
          <w:szCs w:val="24"/>
        </w:rPr>
        <w:t>a</w:t>
      </w:r>
      <w:r w:rsidRPr="00D9479F">
        <w:rPr>
          <w:rFonts w:eastAsia="Arial"/>
          <w:b/>
          <w:sz w:val="24"/>
          <w:szCs w:val="24"/>
        </w:rPr>
        <w:t>nd</w:t>
      </w:r>
      <w:r w:rsidRPr="00D9479F">
        <w:rPr>
          <w:rFonts w:eastAsia="Arial"/>
          <w:b/>
          <w:spacing w:val="2"/>
          <w:sz w:val="24"/>
          <w:szCs w:val="24"/>
        </w:rPr>
        <w:t xml:space="preserve"> </w:t>
      </w:r>
      <w:r w:rsidRPr="00D9479F">
        <w:rPr>
          <w:rFonts w:eastAsia="Arial"/>
          <w:b/>
          <w:spacing w:val="-5"/>
          <w:sz w:val="24"/>
          <w:szCs w:val="24"/>
        </w:rPr>
        <w:t>A</w:t>
      </w:r>
      <w:r w:rsidRPr="00D9479F">
        <w:rPr>
          <w:rFonts w:eastAsia="Arial"/>
          <w:b/>
          <w:sz w:val="24"/>
          <w:szCs w:val="24"/>
        </w:rPr>
        <w:t>ddendum</w:t>
      </w:r>
    </w:p>
    <w:p w14:paraId="36F688CC" w14:textId="77777777" w:rsidR="00DB4C03" w:rsidRPr="00D9479F" w:rsidRDefault="00DB4C03" w:rsidP="008E3D21">
      <w:pPr>
        <w:ind w:left="720" w:right="720"/>
        <w:jc w:val="both"/>
        <w:rPr>
          <w:rFonts w:eastAsia="Arial"/>
          <w:sz w:val="24"/>
          <w:szCs w:val="24"/>
        </w:rPr>
      </w:pPr>
    </w:p>
    <w:p w14:paraId="530CE687" w14:textId="1D0CBE4D" w:rsidR="00DB4C03" w:rsidRDefault="007A1172" w:rsidP="008E3D21">
      <w:pPr>
        <w:spacing w:before="75"/>
        <w:ind w:left="720" w:right="720"/>
        <w:jc w:val="both"/>
        <w:rPr>
          <w:rFonts w:eastAsia="Arial"/>
          <w:sz w:val="24"/>
          <w:szCs w:val="24"/>
        </w:rPr>
      </w:pPr>
      <w:r w:rsidRPr="00D9479F">
        <w:rPr>
          <w:rFonts w:eastAsia="Arial"/>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q</w:t>
      </w:r>
      <w:r w:rsidRPr="00D9479F">
        <w:rPr>
          <w:rFonts w:eastAsia="Arial"/>
          <w:spacing w:val="1"/>
          <w:sz w:val="24"/>
          <w:szCs w:val="24"/>
        </w:rPr>
        <w:t>ue</w:t>
      </w:r>
      <w:r w:rsidRPr="00D9479F">
        <w:rPr>
          <w:rFonts w:eastAsia="Arial"/>
          <w:sz w:val="24"/>
          <w:szCs w:val="24"/>
        </w:rPr>
        <w:t>sti</w:t>
      </w:r>
      <w:r w:rsidRPr="00D9479F">
        <w:rPr>
          <w:rFonts w:eastAsia="Arial"/>
          <w:spacing w:val="1"/>
          <w:sz w:val="24"/>
          <w:szCs w:val="24"/>
        </w:rPr>
        <w:t>on</w:t>
      </w:r>
      <w:r w:rsidRPr="00D9479F">
        <w:rPr>
          <w:rFonts w:eastAsia="Arial"/>
          <w:sz w:val="24"/>
          <w:szCs w:val="24"/>
        </w:rPr>
        <w:t xml:space="preserve">s </w:t>
      </w:r>
      <w:r w:rsidRPr="00D9479F">
        <w:rPr>
          <w:rFonts w:eastAsia="Arial"/>
          <w:spacing w:val="-1"/>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w:t>
      </w:r>
      <w:r w:rsidRPr="00D9479F">
        <w:rPr>
          <w:rFonts w:eastAsia="Arial"/>
          <w:spacing w:val="-2"/>
          <w:sz w:val="24"/>
          <w:szCs w:val="24"/>
        </w:rPr>
        <w:t>d</w:t>
      </w:r>
      <w:r w:rsidRPr="00D9479F">
        <w:rPr>
          <w:rFonts w:eastAsia="Arial"/>
          <w:spacing w:val="1"/>
          <w:sz w:val="24"/>
          <w:szCs w:val="24"/>
        </w:rPr>
        <w:t>de</w:t>
      </w:r>
      <w:r w:rsidRPr="00D9479F">
        <w:rPr>
          <w:rFonts w:eastAsia="Arial"/>
          <w:sz w:val="24"/>
          <w:szCs w:val="24"/>
        </w:rPr>
        <w:t xml:space="preserve">rs </w:t>
      </w:r>
      <w:r w:rsidRPr="00D9479F">
        <w:rPr>
          <w:rFonts w:eastAsia="Arial"/>
          <w:spacing w:val="-3"/>
          <w:sz w:val="24"/>
          <w:szCs w:val="24"/>
        </w:rPr>
        <w:t>w</w:t>
      </w:r>
      <w:r w:rsidRPr="00D9479F">
        <w:rPr>
          <w:rFonts w:eastAsia="Arial"/>
          <w:sz w:val="24"/>
          <w:szCs w:val="24"/>
        </w:rPr>
        <w:t>ish</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dd</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h</w:t>
      </w:r>
      <w:r w:rsidRPr="00D9479F">
        <w:rPr>
          <w:rFonts w:eastAsia="Arial"/>
          <w:sz w:val="24"/>
          <w:szCs w:val="24"/>
        </w:rPr>
        <w:t>ich</w:t>
      </w:r>
      <w:r w:rsidRPr="00D9479F">
        <w:rPr>
          <w:rFonts w:eastAsia="Arial"/>
          <w:spacing w:val="1"/>
          <w:sz w:val="24"/>
          <w:szCs w:val="24"/>
        </w:rPr>
        <w:t xml:space="preserve"> m</w:t>
      </w:r>
      <w:r w:rsidRPr="00D9479F">
        <w:rPr>
          <w:rFonts w:eastAsia="Arial"/>
          <w:sz w:val="24"/>
          <w:szCs w:val="24"/>
        </w:rPr>
        <w:t>i</w:t>
      </w:r>
      <w:r w:rsidRPr="00D9479F">
        <w:rPr>
          <w:rFonts w:eastAsia="Arial"/>
          <w:spacing w:val="-2"/>
          <w:sz w:val="24"/>
          <w:szCs w:val="24"/>
        </w:rPr>
        <w:t>g</w:t>
      </w:r>
      <w:r w:rsidRPr="00D9479F">
        <w:rPr>
          <w:rFonts w:eastAsia="Arial"/>
          <w:spacing w:val="1"/>
          <w:sz w:val="24"/>
          <w:szCs w:val="24"/>
        </w:rPr>
        <w:t>h</w:t>
      </w:r>
      <w:r w:rsidRPr="00D9479F">
        <w:rPr>
          <w:rFonts w:eastAsia="Arial"/>
          <w:sz w:val="24"/>
          <w:szCs w:val="24"/>
        </w:rPr>
        <w:t>t</w:t>
      </w:r>
      <w:r w:rsidRPr="00D9479F">
        <w:rPr>
          <w:rFonts w:eastAsia="Arial"/>
          <w:spacing w:val="-2"/>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z w:val="24"/>
          <w:szCs w:val="24"/>
        </w:rPr>
        <w:t>e</w:t>
      </w:r>
      <w:r w:rsidRPr="00D9479F">
        <w:rPr>
          <w:rFonts w:eastAsia="Arial"/>
          <w:spacing w:val="1"/>
          <w:sz w:val="24"/>
          <w:szCs w:val="24"/>
        </w:rPr>
        <w:t xml:space="preserve"> a</w:t>
      </w:r>
      <w:r w:rsidRPr="00D9479F">
        <w:rPr>
          <w:rFonts w:eastAsia="Arial"/>
          <w:sz w:val="24"/>
          <w:szCs w:val="24"/>
        </w:rPr>
        <w:t xml:space="preserve">n </w:t>
      </w:r>
      <w:r w:rsidRPr="00D9479F">
        <w:rPr>
          <w:rFonts w:eastAsia="Arial"/>
          <w:spacing w:val="1"/>
          <w:sz w:val="24"/>
          <w:szCs w:val="24"/>
        </w:rPr>
        <w:t>ad</w:t>
      </w:r>
      <w:r w:rsidRPr="00D9479F">
        <w:rPr>
          <w:rFonts w:eastAsia="Arial"/>
          <w:spacing w:val="-1"/>
          <w:sz w:val="24"/>
          <w:szCs w:val="24"/>
        </w:rPr>
        <w:t>d</w:t>
      </w:r>
      <w:r w:rsidRPr="00D9479F">
        <w:rPr>
          <w:rFonts w:eastAsia="Arial"/>
          <w:spacing w:val="1"/>
          <w:sz w:val="24"/>
          <w:szCs w:val="24"/>
        </w:rPr>
        <w:t>en</w:t>
      </w:r>
      <w:r w:rsidRPr="00D9479F">
        <w:rPr>
          <w:rFonts w:eastAsia="Arial"/>
          <w:spacing w:val="-1"/>
          <w:sz w:val="24"/>
          <w:szCs w:val="24"/>
        </w:rPr>
        <w:t>d</w:t>
      </w:r>
      <w:r w:rsidRPr="00D9479F">
        <w:rPr>
          <w:rFonts w:eastAsia="Arial"/>
          <w:spacing w:val="1"/>
          <w:sz w:val="24"/>
          <w:szCs w:val="24"/>
        </w:rPr>
        <w:t>u</w:t>
      </w:r>
      <w:r w:rsidRPr="00D9479F">
        <w:rPr>
          <w:rFonts w:eastAsia="Arial"/>
          <w:sz w:val="24"/>
          <w:szCs w:val="24"/>
        </w:rPr>
        <w:t>m must</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1"/>
          <w:sz w:val="24"/>
          <w:szCs w:val="24"/>
        </w:rPr>
        <w:t>bm</w:t>
      </w:r>
      <w:r w:rsidRPr="00D9479F">
        <w:rPr>
          <w:rFonts w:eastAsia="Arial"/>
          <w:sz w:val="24"/>
          <w:szCs w:val="24"/>
        </w:rPr>
        <w:t>it</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d</w:t>
      </w:r>
      <w:r w:rsidR="004C423B" w:rsidRPr="00D9479F">
        <w:rPr>
          <w:rFonts w:eastAsia="Arial"/>
          <w:spacing w:val="1"/>
          <w:sz w:val="24"/>
          <w:szCs w:val="24"/>
        </w:rPr>
        <w:t xml:space="preserve"> in writing to </w:t>
      </w:r>
      <w:r w:rsidR="00DB4C03">
        <w:rPr>
          <w:rFonts w:eastAsia="Arial"/>
          <w:spacing w:val="1"/>
          <w:sz w:val="24"/>
          <w:szCs w:val="24"/>
        </w:rPr>
        <w:t>David Arnett</w:t>
      </w:r>
      <w:r w:rsidR="004F1F2D" w:rsidRPr="00D9479F">
        <w:rPr>
          <w:rFonts w:eastAsia="Arial"/>
          <w:spacing w:val="1"/>
          <w:sz w:val="24"/>
          <w:szCs w:val="24"/>
        </w:rPr>
        <w:t xml:space="preserve">, </w:t>
      </w:r>
      <w:r w:rsidR="00DB4C03">
        <w:rPr>
          <w:rFonts w:eastAsia="Arial"/>
          <w:spacing w:val="1"/>
          <w:sz w:val="24"/>
          <w:szCs w:val="24"/>
        </w:rPr>
        <w:t>Director of Public Works</w:t>
      </w:r>
      <w:r w:rsidR="004F1F2D" w:rsidRPr="00D9479F">
        <w:rPr>
          <w:rFonts w:eastAsia="Arial"/>
          <w:spacing w:val="1"/>
          <w:sz w:val="24"/>
          <w:szCs w:val="24"/>
        </w:rPr>
        <w:t xml:space="preserve">, </w:t>
      </w:r>
      <w:r w:rsidR="004C423B" w:rsidRPr="00D9479F">
        <w:rPr>
          <w:rFonts w:eastAsia="Arial"/>
          <w:spacing w:val="1"/>
          <w:sz w:val="24"/>
          <w:szCs w:val="24"/>
        </w:rPr>
        <w:t xml:space="preserve">at </w:t>
      </w:r>
      <w:r w:rsidR="00DB4C03" w:rsidRPr="00DB4C03">
        <w:rPr>
          <w:rFonts w:eastAsia="Arial"/>
          <w:spacing w:val="1"/>
          <w:sz w:val="24"/>
          <w:szCs w:val="24"/>
        </w:rPr>
        <w:t>darnett</w:t>
      </w:r>
      <w:r w:rsidR="00DB4C03">
        <w:rPr>
          <w:rFonts w:eastAsia="Arial"/>
          <w:spacing w:val="1"/>
          <w:sz w:val="24"/>
          <w:szCs w:val="24"/>
        </w:rPr>
        <w:t>@annistonal.gov</w:t>
      </w:r>
      <w:r w:rsidR="004F1F2D" w:rsidRPr="00D9479F">
        <w:rPr>
          <w:rFonts w:eastAsia="Arial"/>
          <w:spacing w:val="1"/>
          <w:sz w:val="24"/>
          <w:szCs w:val="24"/>
        </w:rPr>
        <w:t xml:space="preserve"> no less than</w:t>
      </w:r>
      <w:r w:rsidR="004C423B" w:rsidRPr="00D9479F">
        <w:rPr>
          <w:rFonts w:eastAsia="Arial"/>
          <w:spacing w:val="1"/>
          <w:sz w:val="24"/>
          <w:szCs w:val="24"/>
        </w:rPr>
        <w:t xml:space="preserve"> two (2) business days prior to the bid opening.  </w:t>
      </w:r>
      <w:r w:rsidRPr="00D9479F">
        <w:rPr>
          <w:rFonts w:eastAsia="Arial"/>
          <w:spacing w:val="6"/>
          <w:sz w:val="24"/>
          <w:szCs w:val="24"/>
        </w:rPr>
        <w:t xml:space="preserve"> </w:t>
      </w:r>
      <w:r w:rsidRPr="00D9479F">
        <w:rPr>
          <w:rFonts w:eastAsia="Arial"/>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v</w:t>
      </w:r>
      <w:r w:rsidRPr="00D9479F">
        <w:rPr>
          <w:rFonts w:eastAsia="Arial"/>
          <w:spacing w:val="1"/>
          <w:sz w:val="24"/>
          <w:szCs w:val="24"/>
        </w:rPr>
        <w:t>e</w:t>
      </w:r>
      <w:r w:rsidRPr="00D9479F">
        <w:rPr>
          <w:rFonts w:eastAsia="Arial"/>
          <w:sz w:val="24"/>
          <w:szCs w:val="24"/>
        </w:rPr>
        <w:t>rb</w:t>
      </w:r>
      <w:r w:rsidRPr="00D9479F">
        <w:rPr>
          <w:rFonts w:eastAsia="Arial"/>
          <w:spacing w:val="1"/>
          <w:sz w:val="24"/>
          <w:szCs w:val="24"/>
        </w:rPr>
        <w:t>a</w:t>
      </w:r>
      <w:r w:rsidRPr="00D9479F">
        <w:rPr>
          <w:rFonts w:eastAsia="Arial"/>
          <w:sz w:val="24"/>
          <w:szCs w:val="24"/>
        </w:rPr>
        <w:t>l st</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en</w:t>
      </w:r>
      <w:r w:rsidRPr="00D9479F">
        <w:rPr>
          <w:rFonts w:eastAsia="Arial"/>
          <w:sz w:val="24"/>
          <w:szCs w:val="24"/>
        </w:rPr>
        <w:t>t re</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rding s</w:t>
      </w:r>
      <w:r w:rsidRPr="00D9479F">
        <w:rPr>
          <w:rFonts w:eastAsia="Arial"/>
          <w:spacing w:val="1"/>
          <w:sz w:val="24"/>
          <w:szCs w:val="24"/>
        </w:rPr>
        <w:t>am</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pe</w:t>
      </w:r>
      <w:r w:rsidRPr="00D9479F">
        <w:rPr>
          <w:rFonts w:eastAsia="Arial"/>
          <w:sz w:val="24"/>
          <w:szCs w:val="24"/>
        </w:rPr>
        <w:t>rson</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r 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rd</w:t>
      </w:r>
      <w:r w:rsidRPr="00D9479F">
        <w:rPr>
          <w:rFonts w:eastAsia="Arial"/>
          <w:spacing w:val="4"/>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un</w:t>
      </w:r>
      <w:r w:rsidRPr="00D9479F">
        <w:rPr>
          <w:rFonts w:eastAsia="Arial"/>
          <w:spacing w:val="-1"/>
          <w:sz w:val="24"/>
          <w:szCs w:val="24"/>
        </w:rPr>
        <w:t>a</w:t>
      </w:r>
      <w:r w:rsidRPr="00D9479F">
        <w:rPr>
          <w:rFonts w:eastAsia="Arial"/>
          <w:spacing w:val="1"/>
          <w:sz w:val="24"/>
          <w:szCs w:val="24"/>
        </w:rPr>
        <w:t>u</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i</w:t>
      </w:r>
      <w:r w:rsidRPr="00D9479F">
        <w:rPr>
          <w:rFonts w:eastAsia="Arial"/>
          <w:sz w:val="24"/>
          <w:szCs w:val="24"/>
        </w:rPr>
        <w:t>z</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no</w:t>
      </w:r>
      <w:r w:rsidRPr="00D9479F">
        <w:rPr>
          <w:rFonts w:eastAsia="Arial"/>
          <w:sz w:val="24"/>
          <w:szCs w:val="24"/>
        </w:rPr>
        <w:t xml:space="preserve">t </w:t>
      </w:r>
      <w:r w:rsidRPr="00D9479F">
        <w:rPr>
          <w:rFonts w:eastAsia="Arial"/>
          <w:spacing w:val="1"/>
          <w:sz w:val="24"/>
          <w:szCs w:val="24"/>
        </w:rPr>
        <w:t>b</w:t>
      </w:r>
      <w:r w:rsidRPr="00D9479F">
        <w:rPr>
          <w:rFonts w:eastAsia="Arial"/>
          <w:sz w:val="24"/>
          <w:szCs w:val="24"/>
        </w:rPr>
        <w:t>in</w:t>
      </w:r>
      <w:r w:rsidRPr="00D9479F">
        <w:rPr>
          <w:rFonts w:eastAsia="Arial"/>
          <w:spacing w:val="1"/>
          <w:sz w:val="24"/>
          <w:szCs w:val="24"/>
        </w:rPr>
        <w:t>d</w:t>
      </w:r>
      <w:r w:rsidRPr="00D9479F">
        <w:rPr>
          <w:rFonts w:eastAsia="Arial"/>
          <w:sz w:val="24"/>
          <w:szCs w:val="24"/>
        </w:rPr>
        <w:t>in</w:t>
      </w:r>
      <w:r w:rsidRPr="00D9479F">
        <w:rPr>
          <w:rFonts w:eastAsia="Arial"/>
          <w:spacing w:val="-1"/>
          <w:sz w:val="24"/>
          <w:szCs w:val="24"/>
        </w:rPr>
        <w:t>g</w:t>
      </w:r>
      <w:r w:rsidRPr="00D9479F">
        <w:rPr>
          <w:rFonts w:eastAsia="Arial"/>
          <w:sz w:val="24"/>
          <w:szCs w:val="24"/>
        </w:rPr>
        <w:t>.</w:t>
      </w:r>
      <w:r w:rsidR="00A23453">
        <w:rPr>
          <w:rFonts w:eastAsia="Arial"/>
          <w:sz w:val="24"/>
          <w:szCs w:val="24"/>
        </w:rPr>
        <w:t xml:space="preserve">  </w:t>
      </w:r>
    </w:p>
    <w:p w14:paraId="0CED5D61" w14:textId="77777777" w:rsidR="00DB4C03" w:rsidRDefault="00DB4C03" w:rsidP="008E3D21">
      <w:pPr>
        <w:spacing w:before="75"/>
        <w:ind w:left="720" w:right="720"/>
        <w:jc w:val="both"/>
        <w:rPr>
          <w:rFonts w:eastAsia="Arial"/>
          <w:sz w:val="24"/>
          <w:szCs w:val="24"/>
        </w:rPr>
      </w:pPr>
    </w:p>
    <w:p w14:paraId="4724DDB2" w14:textId="2AEAC471" w:rsidR="00A02BF4" w:rsidRDefault="007A1172" w:rsidP="008E3D21">
      <w:pPr>
        <w:spacing w:before="75"/>
        <w:ind w:left="720" w:right="720"/>
        <w:jc w:val="both"/>
        <w:rPr>
          <w:rFonts w:eastAsia="Arial"/>
          <w:b/>
          <w:sz w:val="24"/>
          <w:szCs w:val="24"/>
        </w:rPr>
      </w:pPr>
      <w:r w:rsidRPr="00D9479F">
        <w:rPr>
          <w:rFonts w:eastAsia="Arial"/>
          <w:b/>
          <w:sz w:val="24"/>
          <w:szCs w:val="24"/>
        </w:rPr>
        <w:t>Site</w:t>
      </w:r>
      <w:r w:rsidRPr="00D9479F">
        <w:rPr>
          <w:rFonts w:eastAsia="Arial"/>
          <w:b/>
          <w:spacing w:val="1"/>
          <w:sz w:val="24"/>
          <w:szCs w:val="24"/>
        </w:rPr>
        <w:t xml:space="preserve"> </w:t>
      </w:r>
      <w:r w:rsidRPr="00D9479F">
        <w:rPr>
          <w:rFonts w:eastAsia="Arial"/>
          <w:b/>
          <w:sz w:val="24"/>
          <w:szCs w:val="24"/>
        </w:rPr>
        <w:t>V</w:t>
      </w:r>
      <w:r w:rsidRPr="00D9479F">
        <w:rPr>
          <w:rFonts w:eastAsia="Arial"/>
          <w:b/>
          <w:spacing w:val="-2"/>
          <w:sz w:val="24"/>
          <w:szCs w:val="24"/>
        </w:rPr>
        <w:t>i</w:t>
      </w:r>
      <w:r w:rsidRPr="00D9479F">
        <w:rPr>
          <w:rFonts w:eastAsia="Arial"/>
          <w:b/>
          <w:spacing w:val="1"/>
          <w:sz w:val="24"/>
          <w:szCs w:val="24"/>
        </w:rPr>
        <w:t>s</w:t>
      </w:r>
      <w:r w:rsidRPr="00D9479F">
        <w:rPr>
          <w:rFonts w:eastAsia="Arial"/>
          <w:b/>
          <w:sz w:val="24"/>
          <w:szCs w:val="24"/>
        </w:rPr>
        <w:t>it</w:t>
      </w:r>
      <w:r w:rsidR="004C423B" w:rsidRPr="00D9479F">
        <w:rPr>
          <w:rFonts w:eastAsia="Arial"/>
          <w:b/>
          <w:sz w:val="24"/>
          <w:szCs w:val="24"/>
        </w:rPr>
        <w:t>/Pre-Bid Conference</w:t>
      </w:r>
    </w:p>
    <w:p w14:paraId="0B7EDDB9" w14:textId="77777777" w:rsidR="00DB4C03" w:rsidRPr="00D9479F" w:rsidRDefault="00DB4C03" w:rsidP="008E3D21">
      <w:pPr>
        <w:spacing w:before="75"/>
        <w:ind w:left="720" w:right="720"/>
        <w:jc w:val="both"/>
        <w:rPr>
          <w:rFonts w:eastAsia="Arial"/>
          <w:sz w:val="24"/>
          <w:szCs w:val="24"/>
        </w:rPr>
      </w:pPr>
    </w:p>
    <w:p w14:paraId="6C59CB88" w14:textId="268B0224"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re is</w:t>
      </w:r>
      <w:r w:rsidRPr="00D9479F">
        <w:rPr>
          <w:rFonts w:eastAsia="Arial"/>
          <w:spacing w:val="1"/>
          <w:sz w:val="24"/>
          <w:szCs w:val="24"/>
        </w:rPr>
        <w:t xml:space="preserve"> </w:t>
      </w:r>
      <w:r w:rsidRPr="00D9479F">
        <w:rPr>
          <w:rFonts w:eastAsia="Arial"/>
          <w:spacing w:val="-1"/>
          <w:sz w:val="24"/>
          <w:szCs w:val="24"/>
        </w:rPr>
        <w:t>n</w:t>
      </w:r>
      <w:r w:rsidRPr="00D9479F">
        <w:rPr>
          <w:rFonts w:eastAsia="Arial"/>
          <w:sz w:val="24"/>
          <w:szCs w:val="24"/>
        </w:rPr>
        <w:t>o</w:t>
      </w:r>
      <w:r w:rsidRPr="00D9479F">
        <w:rPr>
          <w:rFonts w:eastAsia="Arial"/>
          <w:spacing w:val="1"/>
          <w:sz w:val="24"/>
          <w:szCs w:val="24"/>
        </w:rPr>
        <w:t xml:space="preserve"> p</w:t>
      </w:r>
      <w:r w:rsidRPr="00D9479F">
        <w:rPr>
          <w:rFonts w:eastAsia="Arial"/>
          <w:sz w:val="24"/>
          <w:szCs w:val="24"/>
        </w:rPr>
        <w:t>r</w:t>
      </w:r>
      <w:r w:rsidRPr="00D9479F">
        <w:rPr>
          <w:rFonts w:eastAsia="Arial"/>
          <w:spacing w:val="1"/>
          <w:sz w:val="24"/>
          <w:szCs w:val="24"/>
        </w:rPr>
        <w:t>e</w:t>
      </w:r>
      <w:r w:rsidRPr="00D9479F">
        <w:rPr>
          <w:rFonts w:eastAsia="Arial"/>
          <w:spacing w:val="-1"/>
          <w:sz w:val="24"/>
          <w:szCs w:val="24"/>
        </w:rPr>
        <w:t>-</w:t>
      </w:r>
      <w:r w:rsidRPr="00D9479F">
        <w:rPr>
          <w:rFonts w:eastAsia="Arial"/>
          <w:spacing w:val="1"/>
          <w:sz w:val="24"/>
          <w:szCs w:val="24"/>
        </w:rPr>
        <w:t>b</w:t>
      </w:r>
      <w:r w:rsidRPr="00D9479F">
        <w:rPr>
          <w:rFonts w:eastAsia="Arial"/>
          <w:spacing w:val="-3"/>
          <w:sz w:val="24"/>
          <w:szCs w:val="24"/>
        </w:rPr>
        <w:t>i</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pacing w:val="3"/>
          <w:sz w:val="24"/>
          <w:szCs w:val="24"/>
        </w:rPr>
        <w:t>f</w:t>
      </w:r>
      <w:r w:rsidRPr="00D9479F">
        <w:rPr>
          <w:rFonts w:eastAsia="Arial"/>
          <w:spacing w:val="1"/>
          <w:sz w:val="24"/>
          <w:szCs w:val="24"/>
        </w:rPr>
        <w:t>e</w:t>
      </w:r>
      <w:r w:rsidRPr="00D9479F">
        <w:rPr>
          <w:rFonts w:eastAsia="Arial"/>
          <w:sz w:val="24"/>
          <w:szCs w:val="24"/>
        </w:rPr>
        <w:t>re</w:t>
      </w:r>
      <w:r w:rsidRPr="00D9479F">
        <w:rPr>
          <w:rFonts w:eastAsia="Arial"/>
          <w:spacing w:val="1"/>
          <w:sz w:val="24"/>
          <w:szCs w:val="24"/>
        </w:rPr>
        <w:t>n</w:t>
      </w:r>
      <w:r w:rsidRPr="00D9479F">
        <w:rPr>
          <w:rFonts w:eastAsia="Arial"/>
          <w:spacing w:val="-2"/>
          <w:sz w:val="24"/>
          <w:szCs w:val="24"/>
        </w:rPr>
        <w:t>c</w:t>
      </w:r>
      <w:r w:rsidRPr="00D9479F">
        <w:rPr>
          <w:rFonts w:eastAsia="Arial"/>
          <w:sz w:val="24"/>
          <w:szCs w:val="24"/>
        </w:rPr>
        <w:t>e</w:t>
      </w:r>
      <w:r w:rsidRPr="00D9479F">
        <w:rPr>
          <w:rFonts w:eastAsia="Arial"/>
          <w:spacing w:val="1"/>
          <w:sz w:val="24"/>
          <w:szCs w:val="24"/>
        </w:rPr>
        <w:t xml:space="preserve"> 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w:t>
      </w:r>
      <w:r w:rsidRPr="00D9479F">
        <w:rPr>
          <w:rFonts w:eastAsia="Arial"/>
          <w:spacing w:val="-1"/>
          <w:sz w:val="24"/>
          <w:szCs w:val="24"/>
        </w:rPr>
        <w:t>a</w:t>
      </w:r>
      <w:r w:rsidRPr="00D9479F">
        <w:rPr>
          <w:rFonts w:eastAsia="Arial"/>
          <w:spacing w:val="1"/>
          <w:sz w:val="24"/>
          <w:szCs w:val="24"/>
        </w:rPr>
        <w:t>n</w:t>
      </w:r>
      <w:r w:rsidRPr="00D9479F">
        <w:rPr>
          <w:rFonts w:eastAsia="Arial"/>
          <w:spacing w:val="-1"/>
          <w:sz w:val="24"/>
          <w:szCs w:val="24"/>
        </w:rPr>
        <w:t>d</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o</w:t>
      </w:r>
      <w:r w:rsidRPr="00D9479F">
        <w:rPr>
          <w:rFonts w:eastAsia="Arial"/>
          <w:sz w:val="24"/>
          <w:szCs w:val="24"/>
        </w:rPr>
        <w:t>ry</w:t>
      </w:r>
      <w:r w:rsidRPr="00D9479F">
        <w:rPr>
          <w:rFonts w:eastAsia="Arial"/>
          <w:spacing w:val="-3"/>
          <w:sz w:val="24"/>
          <w:szCs w:val="24"/>
        </w:rPr>
        <w:t xml:space="preserve"> </w:t>
      </w:r>
      <w:r w:rsidRPr="00D9479F">
        <w:rPr>
          <w:rFonts w:eastAsia="Arial"/>
          <w:sz w:val="24"/>
          <w:szCs w:val="24"/>
        </w:rPr>
        <w:t>site</w:t>
      </w:r>
      <w:r w:rsidRPr="00D9479F">
        <w:rPr>
          <w:rFonts w:eastAsia="Arial"/>
          <w:spacing w:val="1"/>
          <w:sz w:val="24"/>
          <w:szCs w:val="24"/>
        </w:rPr>
        <w:t xml:space="preserve"> </w:t>
      </w:r>
      <w:r w:rsidRPr="00D9479F">
        <w:rPr>
          <w:rFonts w:eastAsia="Arial"/>
          <w:spacing w:val="-2"/>
          <w:sz w:val="24"/>
          <w:szCs w:val="24"/>
        </w:rPr>
        <w:t>v</w:t>
      </w:r>
      <w:r w:rsidRPr="00D9479F">
        <w:rPr>
          <w:rFonts w:eastAsia="Arial"/>
          <w:sz w:val="24"/>
          <w:szCs w:val="24"/>
        </w:rPr>
        <w:t>is</w:t>
      </w:r>
      <w:r w:rsidRPr="00D9479F">
        <w:rPr>
          <w:rFonts w:eastAsia="Arial"/>
          <w:spacing w:val="-1"/>
          <w:sz w:val="24"/>
          <w:szCs w:val="24"/>
        </w:rPr>
        <w:t>i</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sc</w:t>
      </w:r>
      <w:r w:rsidRPr="00D9479F">
        <w:rPr>
          <w:rFonts w:eastAsia="Arial"/>
          <w:spacing w:val="1"/>
          <w:sz w:val="24"/>
          <w:szCs w:val="24"/>
        </w:rPr>
        <w:t>hedu</w:t>
      </w:r>
      <w:r w:rsidRPr="00D9479F">
        <w:rPr>
          <w:rFonts w:eastAsia="Arial"/>
          <w:sz w:val="24"/>
          <w:szCs w:val="24"/>
        </w:rPr>
        <w:t>l</w:t>
      </w:r>
      <w:r w:rsidRPr="00D9479F">
        <w:rPr>
          <w:rFonts w:eastAsia="Arial"/>
          <w:spacing w:val="-2"/>
          <w:sz w:val="24"/>
          <w:szCs w:val="24"/>
        </w:rPr>
        <w:t>e</w:t>
      </w:r>
      <w:r w:rsidRPr="00D9479F">
        <w:rPr>
          <w:rFonts w:eastAsia="Arial"/>
          <w:spacing w:val="1"/>
          <w:sz w:val="24"/>
          <w:szCs w:val="24"/>
        </w:rPr>
        <w:t>d</w:t>
      </w:r>
      <w:r w:rsidRPr="00D9479F">
        <w:rPr>
          <w:rFonts w:eastAsia="Arial"/>
          <w:sz w:val="24"/>
          <w:szCs w:val="24"/>
        </w:rPr>
        <w:t>.</w:t>
      </w:r>
      <w:r w:rsidRPr="00D9479F">
        <w:rPr>
          <w:rFonts w:eastAsia="Arial"/>
          <w:spacing w:val="1"/>
          <w:sz w:val="24"/>
          <w:szCs w:val="24"/>
        </w:rPr>
        <w:t xml:space="preserve"> </w:t>
      </w:r>
      <w:r w:rsidRPr="00D9479F">
        <w:rPr>
          <w:rFonts w:eastAsia="Arial"/>
          <w:spacing w:val="-3"/>
          <w:sz w:val="24"/>
          <w:szCs w:val="24"/>
        </w:rPr>
        <w:t>H</w:t>
      </w:r>
      <w:r w:rsidRPr="00D9479F">
        <w:rPr>
          <w:rFonts w:eastAsia="Arial"/>
          <w:spacing w:val="1"/>
          <w:sz w:val="24"/>
          <w:szCs w:val="24"/>
        </w:rPr>
        <w:t>o</w:t>
      </w:r>
      <w:r w:rsidRPr="00D9479F">
        <w:rPr>
          <w:rFonts w:eastAsia="Arial"/>
          <w:spacing w:val="-3"/>
          <w:sz w:val="24"/>
          <w:szCs w:val="24"/>
        </w:rPr>
        <w:t>w</w:t>
      </w:r>
      <w:r w:rsidRPr="00D9479F">
        <w:rPr>
          <w:rFonts w:eastAsia="Arial"/>
          <w:spacing w:val="1"/>
          <w:sz w:val="24"/>
          <w:szCs w:val="24"/>
        </w:rPr>
        <w:t>e</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r, it is rec</w:t>
      </w:r>
      <w:r w:rsidRPr="00D9479F">
        <w:rPr>
          <w:rFonts w:eastAsia="Arial"/>
          <w:spacing w:val="1"/>
          <w:sz w:val="24"/>
          <w:szCs w:val="24"/>
        </w:rPr>
        <w:t>o</w:t>
      </w:r>
      <w:r w:rsidRPr="00D9479F">
        <w:rPr>
          <w:rFonts w:eastAsia="Arial"/>
          <w:spacing w:val="-1"/>
          <w:sz w:val="24"/>
          <w:szCs w:val="24"/>
        </w:rPr>
        <w:t>m</w:t>
      </w:r>
      <w:r w:rsidRPr="00D9479F">
        <w:rPr>
          <w:rFonts w:eastAsia="Arial"/>
          <w:spacing w:val="2"/>
          <w:sz w:val="24"/>
          <w:szCs w:val="24"/>
        </w:rPr>
        <w:t>m</w:t>
      </w:r>
      <w:r w:rsidRPr="00D9479F">
        <w:rPr>
          <w:rFonts w:eastAsia="Arial"/>
          <w:spacing w:val="-1"/>
          <w:sz w:val="24"/>
          <w:szCs w:val="24"/>
        </w:rPr>
        <w:t>e</w:t>
      </w:r>
      <w:r w:rsidRPr="00D9479F">
        <w:rPr>
          <w:rFonts w:eastAsia="Arial"/>
          <w:spacing w:val="1"/>
          <w:sz w:val="24"/>
          <w:szCs w:val="24"/>
        </w:rPr>
        <w:t>nd</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2"/>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w:t>
      </w:r>
      <w:r w:rsidRPr="00D9479F">
        <w:rPr>
          <w:rFonts w:eastAsia="Arial"/>
          <w:spacing w:val="-2"/>
          <w:sz w:val="24"/>
          <w:szCs w:val="24"/>
        </w:rPr>
        <w:t>d</w:t>
      </w:r>
      <w:r w:rsidRPr="00D9479F">
        <w:rPr>
          <w:rFonts w:eastAsia="Arial"/>
          <w:spacing w:val="1"/>
          <w:sz w:val="24"/>
          <w:szCs w:val="24"/>
        </w:rPr>
        <w:t>de</w:t>
      </w:r>
      <w:r w:rsidRPr="00D9479F">
        <w:rPr>
          <w:rFonts w:eastAsia="Arial"/>
          <w:sz w:val="24"/>
          <w:szCs w:val="24"/>
        </w:rPr>
        <w:t xml:space="preserve">rs </w:t>
      </w:r>
      <w:r w:rsidR="004C423B" w:rsidRPr="00D9479F">
        <w:rPr>
          <w:rFonts w:eastAsia="Arial"/>
          <w:sz w:val="24"/>
          <w:szCs w:val="24"/>
        </w:rPr>
        <w:t xml:space="preserve">thoroughly </w:t>
      </w:r>
      <w:r w:rsidRPr="00D9479F">
        <w:rPr>
          <w:rFonts w:eastAsia="Arial"/>
          <w:spacing w:val="-1"/>
          <w:sz w:val="24"/>
          <w:szCs w:val="24"/>
        </w:rPr>
        <w:t>i</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o</w:t>
      </w:r>
      <w:r w:rsidRPr="00D9479F">
        <w:rPr>
          <w:rFonts w:eastAsia="Arial"/>
          <w:spacing w:val="-2"/>
          <w:sz w:val="24"/>
          <w:szCs w:val="24"/>
        </w:rPr>
        <w:t>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s</w:t>
      </w:r>
      <w:r w:rsidRPr="00D9479F">
        <w:rPr>
          <w:rFonts w:eastAsia="Arial"/>
          <w:spacing w:val="5"/>
          <w:sz w:val="24"/>
          <w:szCs w:val="24"/>
        </w:rPr>
        <w:t xml:space="preserve"> </w:t>
      </w:r>
      <w:r w:rsidRPr="00D9479F">
        <w:rPr>
          <w:rFonts w:eastAsia="Arial"/>
          <w:sz w:val="24"/>
          <w:szCs w:val="24"/>
        </w:rPr>
        <w:t xml:space="preserve">to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iced</w:t>
      </w:r>
      <w:r w:rsidRPr="00D9479F">
        <w:rPr>
          <w:rFonts w:eastAsia="Arial"/>
          <w:spacing w:val="1"/>
          <w:sz w:val="24"/>
          <w:szCs w:val="24"/>
        </w:rPr>
        <w:t xml:space="preserve"> p</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r to s</w:t>
      </w:r>
      <w:r w:rsidRPr="00D9479F">
        <w:rPr>
          <w:rFonts w:eastAsia="Arial"/>
          <w:spacing w:val="1"/>
          <w:sz w:val="24"/>
          <w:szCs w:val="24"/>
        </w:rPr>
        <w:t>ubm</w:t>
      </w:r>
      <w:r w:rsidRPr="00D9479F">
        <w:rPr>
          <w:rFonts w:eastAsia="Arial"/>
          <w:sz w:val="24"/>
          <w:szCs w:val="24"/>
        </w:rPr>
        <w:t>iss</w:t>
      </w:r>
      <w:r w:rsidRPr="00D9479F">
        <w:rPr>
          <w:rFonts w:eastAsia="Arial"/>
          <w:spacing w:val="-1"/>
          <w:sz w:val="24"/>
          <w:szCs w:val="24"/>
        </w:rPr>
        <w:t>io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4"/>
          <w:sz w:val="24"/>
          <w:szCs w:val="24"/>
        </w:rPr>
        <w:t xml:space="preserve"> </w:t>
      </w:r>
      <w:r w:rsidRPr="00D9479F">
        <w:rPr>
          <w:rFonts w:eastAsia="Arial"/>
          <w:spacing w:val="-3"/>
          <w:sz w:val="24"/>
          <w:szCs w:val="24"/>
        </w:rPr>
        <w:t>N</w:t>
      </w:r>
      <w:r w:rsidRPr="00D9479F">
        <w:rPr>
          <w:rFonts w:eastAsia="Arial"/>
          <w:sz w:val="24"/>
          <w:szCs w:val="24"/>
        </w:rPr>
        <w:t>o</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w:t>
      </w:r>
      <w:r w:rsidRPr="00D9479F">
        <w:rPr>
          <w:rFonts w:eastAsia="Arial"/>
          <w:spacing w:val="-1"/>
          <w:sz w:val="24"/>
          <w:szCs w:val="24"/>
        </w:rPr>
        <w:t>i</w:t>
      </w:r>
      <w:r w:rsidRPr="00D9479F">
        <w:rPr>
          <w:rFonts w:eastAsia="Arial"/>
          <w:sz w:val="24"/>
          <w:szCs w:val="24"/>
        </w:rPr>
        <w:t>ce</w:t>
      </w:r>
      <w:r w:rsidRPr="00D9479F">
        <w:rPr>
          <w:rFonts w:eastAsia="Arial"/>
          <w:spacing w:val="1"/>
          <w:sz w:val="24"/>
          <w:szCs w:val="24"/>
        </w:rPr>
        <w:t xml:space="preserve"> o</w:t>
      </w:r>
      <w:r w:rsidRPr="00D9479F">
        <w:rPr>
          <w:rFonts w:eastAsia="Arial"/>
          <w:sz w:val="24"/>
          <w:szCs w:val="24"/>
        </w:rPr>
        <w:t xml:space="preserve">r </w:t>
      </w:r>
      <w:r w:rsidRPr="00D9479F">
        <w:rPr>
          <w:rFonts w:eastAsia="Arial"/>
          <w:spacing w:val="-3"/>
          <w:sz w:val="24"/>
          <w:szCs w:val="24"/>
        </w:rPr>
        <w:t>c</w:t>
      </w:r>
      <w:r w:rsidRPr="00D9479F">
        <w:rPr>
          <w:rFonts w:eastAsia="Arial"/>
          <w:spacing w:val="1"/>
          <w:sz w:val="24"/>
          <w:szCs w:val="24"/>
        </w:rPr>
        <w:t>ond</w:t>
      </w:r>
      <w:r w:rsidRPr="00D9479F">
        <w:rPr>
          <w:rFonts w:eastAsia="Arial"/>
          <w:sz w:val="24"/>
          <w:szCs w:val="24"/>
        </w:rPr>
        <w:t>iti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s s</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pe</w:t>
      </w:r>
      <w:r w:rsidRPr="00D9479F">
        <w:rPr>
          <w:rFonts w:eastAsia="Arial"/>
          <w:spacing w:val="-3"/>
          <w:sz w:val="24"/>
          <w:szCs w:val="24"/>
        </w:rPr>
        <w:t>r</w:t>
      </w:r>
      <w:r w:rsidRPr="00D9479F">
        <w:rPr>
          <w:rFonts w:eastAsia="Arial"/>
          <w:spacing w:val="1"/>
          <w:sz w:val="24"/>
          <w:szCs w:val="24"/>
        </w:rPr>
        <w:t>m</w:t>
      </w:r>
      <w:r w:rsidRPr="00D9479F">
        <w:rPr>
          <w:rFonts w:eastAsia="Arial"/>
          <w:sz w:val="24"/>
          <w:szCs w:val="24"/>
        </w:rPr>
        <w:t>itt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pacing w:val="1"/>
          <w:sz w:val="24"/>
          <w:szCs w:val="24"/>
        </w:rPr>
        <w:t>a</w:t>
      </w:r>
      <w:r w:rsidRPr="00D9479F">
        <w:rPr>
          <w:rFonts w:eastAsia="Arial"/>
          <w:sz w:val="24"/>
          <w:szCs w:val="24"/>
        </w:rPr>
        <w:t>s</w:t>
      </w:r>
      <w:r w:rsidRPr="00D9479F">
        <w:rPr>
          <w:rFonts w:eastAsia="Arial"/>
          <w:spacing w:val="1"/>
          <w:sz w:val="24"/>
          <w:szCs w:val="24"/>
        </w:rPr>
        <w:t>e</w:t>
      </w:r>
      <w:r w:rsidRPr="00D9479F">
        <w:rPr>
          <w:rFonts w:eastAsia="Arial"/>
          <w:sz w:val="24"/>
          <w:szCs w:val="24"/>
        </w:rPr>
        <w:t xml:space="preserve">d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cl</w:t>
      </w:r>
      <w:r w:rsidRPr="00D9479F">
        <w:rPr>
          <w:rFonts w:eastAsia="Arial"/>
          <w:spacing w:val="1"/>
          <w:sz w:val="24"/>
          <w:szCs w:val="24"/>
        </w:rPr>
        <w:t>a</w:t>
      </w:r>
      <w:r w:rsidRPr="00D9479F">
        <w:rPr>
          <w:rFonts w:eastAsia="Arial"/>
          <w:sz w:val="24"/>
          <w:szCs w:val="24"/>
        </w:rPr>
        <w:t>im</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z w:val="24"/>
          <w:szCs w:val="24"/>
        </w:rPr>
        <w:t>i</w:t>
      </w:r>
      <w:r w:rsidRPr="00D9479F">
        <w:rPr>
          <w:rFonts w:eastAsia="Arial"/>
          <w:spacing w:val="-1"/>
          <w:sz w:val="24"/>
          <w:szCs w:val="24"/>
        </w:rPr>
        <w:t>g</w:t>
      </w:r>
      <w:r w:rsidRPr="00D9479F">
        <w:rPr>
          <w:rFonts w:eastAsia="Arial"/>
          <w:spacing w:val="1"/>
          <w:sz w:val="24"/>
          <w:szCs w:val="24"/>
        </w:rPr>
        <w:t>no</w:t>
      </w:r>
      <w:r w:rsidRPr="00D9479F">
        <w:rPr>
          <w:rFonts w:eastAsia="Arial"/>
          <w:sz w:val="24"/>
          <w:szCs w:val="24"/>
        </w:rPr>
        <w:t>r</w:t>
      </w:r>
      <w:r w:rsidRPr="00D9479F">
        <w:rPr>
          <w:rFonts w:eastAsia="Arial"/>
          <w:spacing w:val="-2"/>
          <w:sz w:val="24"/>
          <w:szCs w:val="24"/>
        </w:rPr>
        <w:t>a</w:t>
      </w:r>
      <w:r w:rsidRPr="00D9479F">
        <w:rPr>
          <w:rFonts w:eastAsia="Arial"/>
          <w:spacing w:val="1"/>
          <w:sz w:val="24"/>
          <w:szCs w:val="24"/>
        </w:rPr>
        <w:t>n</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ub</w:t>
      </w:r>
      <w:r w:rsidRPr="00D9479F">
        <w:rPr>
          <w:rFonts w:eastAsia="Arial"/>
          <w:spacing w:val="1"/>
          <w:sz w:val="24"/>
          <w:szCs w:val="24"/>
        </w:rPr>
        <w:t>m</w:t>
      </w:r>
      <w:r w:rsidRPr="00D9479F">
        <w:rPr>
          <w:rFonts w:eastAsia="Arial"/>
          <w:sz w:val="24"/>
          <w:szCs w:val="24"/>
        </w:rPr>
        <w:t>iss</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b</w:t>
      </w:r>
      <w:r w:rsidRPr="00D9479F">
        <w:rPr>
          <w:rFonts w:eastAsia="Arial"/>
          <w:spacing w:val="-3"/>
          <w:sz w:val="24"/>
          <w:szCs w:val="24"/>
        </w:rPr>
        <w:t>i</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 xml:space="preserve">is </w:t>
      </w:r>
      <w:r w:rsidRPr="00D9479F">
        <w:rPr>
          <w:rFonts w:eastAsia="Arial"/>
          <w:spacing w:val="1"/>
          <w:sz w:val="24"/>
          <w:szCs w:val="24"/>
        </w:rPr>
        <w:t>e</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ha</w:t>
      </w:r>
      <w:r w:rsidRPr="00D9479F">
        <w:rPr>
          <w:rFonts w:eastAsia="Arial"/>
          <w:sz w:val="24"/>
          <w:szCs w:val="24"/>
        </w:rPr>
        <w:t>s f</w:t>
      </w:r>
      <w:r w:rsidRPr="00D9479F">
        <w:rPr>
          <w:rFonts w:eastAsia="Arial"/>
          <w:spacing w:val="1"/>
          <w:sz w:val="24"/>
          <w:szCs w:val="24"/>
        </w:rPr>
        <w:t>am</w:t>
      </w:r>
      <w:r w:rsidRPr="00D9479F">
        <w:rPr>
          <w:rFonts w:eastAsia="Arial"/>
          <w:sz w:val="24"/>
          <w:szCs w:val="24"/>
        </w:rPr>
        <w:t>i</w:t>
      </w:r>
      <w:r w:rsidRPr="00D9479F">
        <w:rPr>
          <w:rFonts w:eastAsia="Arial"/>
          <w:spacing w:val="-1"/>
          <w:sz w:val="24"/>
          <w:szCs w:val="24"/>
        </w:rPr>
        <w:t>l</w:t>
      </w:r>
      <w:r w:rsidRPr="00D9479F">
        <w:rPr>
          <w:rFonts w:eastAsia="Arial"/>
          <w:sz w:val="24"/>
          <w:szCs w:val="24"/>
        </w:rPr>
        <w:t>iar</w:t>
      </w:r>
      <w:r w:rsidRPr="00D9479F">
        <w:rPr>
          <w:rFonts w:eastAsia="Arial"/>
          <w:spacing w:val="-1"/>
          <w:sz w:val="24"/>
          <w:szCs w:val="24"/>
        </w:rPr>
        <w:t>i</w:t>
      </w:r>
      <w:r w:rsidRPr="00D9479F">
        <w:rPr>
          <w:rFonts w:eastAsia="Arial"/>
          <w:spacing w:val="-2"/>
          <w:sz w:val="24"/>
          <w:szCs w:val="24"/>
        </w:rPr>
        <w:t>z</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00DF0B8D">
        <w:rPr>
          <w:rFonts w:eastAsia="Arial"/>
          <w:spacing w:val="1"/>
          <w:sz w:val="24"/>
          <w:szCs w:val="24"/>
        </w:rPr>
        <w:t>them</w:t>
      </w:r>
      <w:r w:rsidRPr="00D9479F">
        <w:rPr>
          <w:rFonts w:eastAsia="Arial"/>
          <w:spacing w:val="-2"/>
          <w:sz w:val="24"/>
          <w:szCs w:val="24"/>
        </w:rPr>
        <w:t>s</w:t>
      </w:r>
      <w:r w:rsidRPr="00D9479F">
        <w:rPr>
          <w:rFonts w:eastAsia="Arial"/>
          <w:spacing w:val="1"/>
          <w:sz w:val="24"/>
          <w:szCs w:val="24"/>
        </w:rPr>
        <w:t>e</w:t>
      </w:r>
      <w:r w:rsidRPr="00D9479F">
        <w:rPr>
          <w:rFonts w:eastAsia="Arial"/>
          <w:spacing w:val="-3"/>
          <w:sz w:val="24"/>
          <w:szCs w:val="24"/>
        </w:rPr>
        <w:t>l</w:t>
      </w:r>
      <w:r w:rsidRPr="00D9479F">
        <w:rPr>
          <w:rFonts w:eastAsia="Arial"/>
          <w:sz w:val="24"/>
          <w:szCs w:val="24"/>
        </w:rPr>
        <w:t>f</w:t>
      </w:r>
      <w:r w:rsidRPr="00D9479F">
        <w:rPr>
          <w:rFonts w:eastAsia="Arial"/>
          <w:spacing w:val="3"/>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5"/>
          <w:sz w:val="24"/>
          <w:szCs w:val="24"/>
        </w:rPr>
        <w:t xml:space="preserve"> </w:t>
      </w:r>
      <w:r w:rsidRPr="00D9479F">
        <w:rPr>
          <w:rFonts w:eastAsia="Arial"/>
          <w:spacing w:val="-1"/>
          <w:sz w:val="24"/>
          <w:szCs w:val="24"/>
        </w:rPr>
        <w:t>n</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u</w:t>
      </w:r>
      <w:r w:rsidRPr="00D9479F">
        <w:rPr>
          <w:rFonts w:eastAsia="Arial"/>
          <w:sz w:val="24"/>
          <w:szCs w:val="24"/>
        </w:rPr>
        <w:t>re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e</w:t>
      </w:r>
      <w:r w:rsidRPr="00D9479F">
        <w:rPr>
          <w:rFonts w:eastAsia="Arial"/>
          <w:spacing w:val="-2"/>
          <w:sz w:val="24"/>
          <w:szCs w:val="24"/>
        </w:rPr>
        <w:t>x</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rk 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ond</w:t>
      </w:r>
      <w:r w:rsidRPr="00D9479F">
        <w:rPr>
          <w:rFonts w:eastAsia="Arial"/>
          <w:sz w:val="24"/>
          <w:szCs w:val="24"/>
        </w:rPr>
        <w:t>iti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s 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ma</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pacing w:val="1"/>
          <w:sz w:val="24"/>
          <w:szCs w:val="24"/>
        </w:rPr>
        <w:t>n</w:t>
      </w:r>
      <w:r w:rsidRPr="00D9479F">
        <w:rPr>
          <w:rFonts w:eastAsia="Arial"/>
          <w:spacing w:val="-1"/>
          <w:sz w:val="24"/>
          <w:szCs w:val="24"/>
        </w:rPr>
        <w:t>n</w:t>
      </w:r>
      <w:r w:rsidRPr="00D9479F">
        <w:rPr>
          <w:rFonts w:eastAsia="Arial"/>
          <w:spacing w:val="1"/>
          <w:sz w:val="24"/>
          <w:szCs w:val="24"/>
        </w:rPr>
        <w:t>e</w:t>
      </w:r>
      <w:r w:rsidRPr="00D9479F">
        <w:rPr>
          <w:rFonts w:eastAsia="Arial"/>
          <w:sz w:val="24"/>
          <w:szCs w:val="24"/>
        </w:rPr>
        <w:t xml:space="preserve">r, </w:t>
      </w:r>
      <w:r w:rsidRPr="00D9479F">
        <w:rPr>
          <w:rFonts w:eastAsia="Arial"/>
          <w:spacing w:val="-1"/>
          <w:sz w:val="24"/>
          <w:szCs w:val="24"/>
        </w:rPr>
        <w:t>a</w:t>
      </w:r>
      <w:r w:rsidRPr="00D9479F">
        <w:rPr>
          <w:rFonts w:eastAsia="Arial"/>
          <w:sz w:val="24"/>
          <w:szCs w:val="24"/>
        </w:rPr>
        <w:t>f</w:t>
      </w:r>
      <w:r w:rsidRPr="00D9479F">
        <w:rPr>
          <w:rFonts w:eastAsia="Arial"/>
          <w:spacing w:val="1"/>
          <w:sz w:val="24"/>
          <w:szCs w:val="24"/>
        </w:rPr>
        <w:t>fe</w:t>
      </w:r>
      <w:r w:rsidRPr="00D9479F">
        <w:rPr>
          <w:rFonts w:eastAsia="Arial"/>
          <w:sz w:val="24"/>
          <w:szCs w:val="24"/>
        </w:rPr>
        <w:t>ct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2"/>
          <w:sz w:val="24"/>
          <w:szCs w:val="24"/>
        </w:rPr>
        <w:t>c</w:t>
      </w:r>
      <w:r w:rsidRPr="00D9479F">
        <w:rPr>
          <w:rFonts w:eastAsia="Arial"/>
          <w:spacing w:val="1"/>
          <w:sz w:val="24"/>
          <w:szCs w:val="24"/>
        </w:rPr>
        <w:t>op</w:t>
      </w:r>
      <w:r w:rsidRPr="00D9479F">
        <w:rPr>
          <w:rFonts w:eastAsia="Arial"/>
          <w:sz w:val="24"/>
          <w:szCs w:val="24"/>
        </w:rPr>
        <w:t>e</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rk a</w:t>
      </w:r>
      <w:r w:rsidRPr="00D9479F">
        <w:rPr>
          <w:rFonts w:eastAsia="Arial"/>
          <w:spacing w:val="1"/>
          <w:sz w:val="24"/>
          <w:szCs w:val="24"/>
        </w:rPr>
        <w:t>nd</w:t>
      </w:r>
      <w:r w:rsidRPr="00D9479F">
        <w:rPr>
          <w:rFonts w:eastAsia="Arial"/>
          <w:spacing w:val="-2"/>
          <w:sz w:val="24"/>
          <w:szCs w:val="24"/>
        </w:rPr>
        <w:t>/</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ia</w:t>
      </w:r>
      <w:r w:rsidRPr="00D9479F">
        <w:rPr>
          <w:rFonts w:eastAsia="Arial"/>
          <w:sz w:val="24"/>
          <w:szCs w:val="24"/>
        </w:rPr>
        <w:t>ls 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ed</w:t>
      </w:r>
      <w:r w:rsidRPr="00D9479F">
        <w:rPr>
          <w:rFonts w:eastAsia="Arial"/>
          <w:sz w:val="24"/>
          <w:szCs w:val="24"/>
        </w:rPr>
        <w:t>.</w:t>
      </w:r>
    </w:p>
    <w:p w14:paraId="4BE20064" w14:textId="77777777" w:rsidR="00A02BF4" w:rsidRPr="00D9479F" w:rsidRDefault="00A02BF4" w:rsidP="008E3D21">
      <w:pPr>
        <w:spacing w:before="16" w:line="260" w:lineRule="exact"/>
        <w:ind w:left="720" w:right="720"/>
        <w:jc w:val="both"/>
        <w:rPr>
          <w:sz w:val="24"/>
          <w:szCs w:val="24"/>
        </w:rPr>
      </w:pPr>
    </w:p>
    <w:p w14:paraId="3835CA08" w14:textId="5B2A4E32" w:rsidR="00A02BF4" w:rsidRDefault="007A1172" w:rsidP="008E3D21">
      <w:pPr>
        <w:ind w:left="720" w:right="720"/>
        <w:jc w:val="both"/>
        <w:rPr>
          <w:rFonts w:eastAsia="Arial"/>
          <w:b/>
          <w:sz w:val="24"/>
          <w:szCs w:val="24"/>
        </w:rPr>
      </w:pPr>
      <w:r w:rsidRPr="00D9479F">
        <w:rPr>
          <w:rFonts w:eastAsia="Arial"/>
          <w:b/>
          <w:sz w:val="24"/>
          <w:szCs w:val="24"/>
        </w:rPr>
        <w:t>Com</w:t>
      </w:r>
      <w:r w:rsidRPr="00D9479F">
        <w:rPr>
          <w:rFonts w:eastAsia="Arial"/>
          <w:b/>
          <w:spacing w:val="-1"/>
          <w:sz w:val="24"/>
          <w:szCs w:val="24"/>
        </w:rPr>
        <w:t>p</w:t>
      </w:r>
      <w:r w:rsidRPr="00D9479F">
        <w:rPr>
          <w:rFonts w:eastAsia="Arial"/>
          <w:b/>
          <w:spacing w:val="1"/>
          <w:sz w:val="24"/>
          <w:szCs w:val="24"/>
        </w:rPr>
        <w:t>e</w:t>
      </w:r>
      <w:r w:rsidRPr="00D9479F">
        <w:rPr>
          <w:rFonts w:eastAsia="Arial"/>
          <w:b/>
          <w:sz w:val="24"/>
          <w:szCs w:val="24"/>
        </w:rPr>
        <w:t>ten</w:t>
      </w:r>
      <w:r w:rsidRPr="00D9479F">
        <w:rPr>
          <w:rFonts w:eastAsia="Arial"/>
          <w:b/>
          <w:spacing w:val="3"/>
          <w:sz w:val="24"/>
          <w:szCs w:val="24"/>
        </w:rPr>
        <w:t>c</w:t>
      </w:r>
      <w:r w:rsidRPr="00D9479F">
        <w:rPr>
          <w:rFonts w:eastAsia="Arial"/>
          <w:b/>
          <w:sz w:val="24"/>
          <w:szCs w:val="24"/>
        </w:rPr>
        <w:t>y</w:t>
      </w:r>
      <w:r w:rsidRPr="00D9479F">
        <w:rPr>
          <w:rFonts w:eastAsia="Arial"/>
          <w:b/>
          <w:spacing w:val="-6"/>
          <w:sz w:val="24"/>
          <w:szCs w:val="24"/>
        </w:rPr>
        <w:t xml:space="preserve"> </w:t>
      </w:r>
      <w:r w:rsidRPr="00D9479F">
        <w:rPr>
          <w:rFonts w:eastAsia="Arial"/>
          <w:b/>
          <w:sz w:val="24"/>
          <w:szCs w:val="24"/>
        </w:rPr>
        <w:t>of Bid</w:t>
      </w:r>
      <w:r w:rsidRPr="00D9479F">
        <w:rPr>
          <w:rFonts w:eastAsia="Arial"/>
          <w:b/>
          <w:spacing w:val="2"/>
          <w:sz w:val="24"/>
          <w:szCs w:val="24"/>
        </w:rPr>
        <w:t>d</w:t>
      </w:r>
      <w:r w:rsidRPr="00D9479F">
        <w:rPr>
          <w:rFonts w:eastAsia="Arial"/>
          <w:b/>
          <w:spacing w:val="1"/>
          <w:sz w:val="24"/>
          <w:szCs w:val="24"/>
        </w:rPr>
        <w:t>e</w:t>
      </w:r>
      <w:r w:rsidRPr="00D9479F">
        <w:rPr>
          <w:rFonts w:eastAsia="Arial"/>
          <w:b/>
          <w:sz w:val="24"/>
          <w:szCs w:val="24"/>
        </w:rPr>
        <w:t>rs</w:t>
      </w:r>
    </w:p>
    <w:p w14:paraId="0106AC49" w14:textId="77777777" w:rsidR="001D0845" w:rsidRPr="00D9479F" w:rsidRDefault="001D0845" w:rsidP="008E3D21">
      <w:pPr>
        <w:ind w:left="720" w:right="720"/>
        <w:jc w:val="both"/>
        <w:rPr>
          <w:rFonts w:eastAsia="Arial"/>
          <w:sz w:val="24"/>
          <w:szCs w:val="24"/>
        </w:rPr>
      </w:pPr>
    </w:p>
    <w:p w14:paraId="0294563F" w14:textId="77777777" w:rsidR="00A02BF4" w:rsidRPr="00D9479F" w:rsidRDefault="007A1172" w:rsidP="008E3D21">
      <w:pPr>
        <w:ind w:left="720" w:right="720"/>
        <w:jc w:val="both"/>
        <w:rPr>
          <w:rFonts w:eastAsia="Arial"/>
          <w:sz w:val="24"/>
          <w:szCs w:val="24"/>
        </w:rPr>
      </w:pPr>
      <w:r w:rsidRPr="00D9479F">
        <w:rPr>
          <w:rFonts w:eastAsia="Arial"/>
          <w:sz w:val="24"/>
          <w:szCs w:val="24"/>
        </w:rPr>
        <w:lastRenderedPageBreak/>
        <w:t>Bids</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sid</w:t>
      </w:r>
      <w:r w:rsidRPr="00D9479F">
        <w:rPr>
          <w:rFonts w:eastAsia="Arial"/>
          <w:spacing w:val="1"/>
          <w:sz w:val="24"/>
          <w:szCs w:val="24"/>
        </w:rPr>
        <w:t>e</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ly</w:t>
      </w:r>
      <w:r w:rsidRPr="00D9479F">
        <w:rPr>
          <w:rFonts w:eastAsia="Arial"/>
          <w:spacing w:val="-3"/>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 xml:space="preserve">m </w:t>
      </w:r>
      <w:r w:rsidRPr="00D9479F">
        <w:rPr>
          <w:rFonts w:eastAsia="Arial"/>
          <w:spacing w:val="3"/>
          <w:sz w:val="24"/>
          <w:szCs w:val="24"/>
        </w:rPr>
        <w:t>f</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m</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be</w:t>
      </w:r>
      <w:r w:rsidRPr="00D9479F">
        <w:rPr>
          <w:rFonts w:eastAsia="Arial"/>
          <w:spacing w:val="-1"/>
          <w:sz w:val="24"/>
          <w:szCs w:val="24"/>
        </w:rPr>
        <w:t>e</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ti</w:t>
      </w:r>
      <w:r w:rsidRPr="00D9479F">
        <w:rPr>
          <w:rFonts w:eastAsia="Arial"/>
          <w:spacing w:val="-1"/>
          <w:sz w:val="24"/>
          <w:szCs w:val="24"/>
        </w:rPr>
        <w:t>n</w:t>
      </w:r>
      <w:r w:rsidRPr="00D9479F">
        <w:rPr>
          <w:rFonts w:eastAsia="Arial"/>
          <w:spacing w:val="1"/>
          <w:sz w:val="24"/>
          <w:szCs w:val="24"/>
        </w:rPr>
        <w:t>uou</w:t>
      </w:r>
      <w:r w:rsidRPr="00D9479F">
        <w:rPr>
          <w:rFonts w:eastAsia="Arial"/>
          <w:sz w:val="24"/>
          <w:szCs w:val="24"/>
        </w:rPr>
        <w:t>s</w:t>
      </w:r>
      <w:r w:rsidRPr="00D9479F">
        <w:rPr>
          <w:rFonts w:eastAsia="Arial"/>
          <w:spacing w:val="-3"/>
          <w:sz w:val="24"/>
          <w:szCs w:val="24"/>
        </w:rPr>
        <w:t>l</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en</w:t>
      </w:r>
      <w:r w:rsidRPr="00D9479F">
        <w:rPr>
          <w:rFonts w:eastAsia="Arial"/>
          <w:spacing w:val="-1"/>
          <w:sz w:val="24"/>
          <w:szCs w:val="24"/>
        </w:rPr>
        <w:t>g</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 xml:space="preserve">in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idi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er</w:t>
      </w:r>
      <w:r w:rsidRPr="00D9479F">
        <w:rPr>
          <w:rFonts w:eastAsia="Arial"/>
          <w:spacing w:val="-2"/>
          <w:sz w:val="24"/>
          <w:szCs w:val="24"/>
        </w:rPr>
        <w:t>v</w:t>
      </w:r>
      <w:r w:rsidRPr="00D9479F">
        <w:rPr>
          <w:rFonts w:eastAsia="Arial"/>
          <w:sz w:val="24"/>
          <w:szCs w:val="24"/>
        </w:rPr>
        <w:t>ices</w:t>
      </w:r>
      <w:r w:rsidRPr="00D9479F">
        <w:rPr>
          <w:rFonts w:eastAsia="Arial"/>
          <w:spacing w:val="1"/>
          <w:sz w:val="24"/>
          <w:szCs w:val="24"/>
        </w:rPr>
        <w:t xml:space="preserve"> </w:t>
      </w:r>
      <w:proofErr w:type="gramStart"/>
      <w:r w:rsidRPr="00D9479F">
        <w:rPr>
          <w:rFonts w:eastAsia="Arial"/>
          <w:sz w:val="24"/>
          <w:szCs w:val="24"/>
        </w:rPr>
        <w:t>s</w:t>
      </w:r>
      <w:r w:rsidRPr="00D9479F">
        <w:rPr>
          <w:rFonts w:eastAsia="Arial"/>
          <w:spacing w:val="1"/>
          <w:sz w:val="24"/>
          <w:szCs w:val="24"/>
        </w:rPr>
        <w:t>im</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a</w:t>
      </w:r>
      <w:r w:rsidRPr="00D9479F">
        <w:rPr>
          <w:rFonts w:eastAsia="Arial"/>
          <w:sz w:val="24"/>
          <w:szCs w:val="24"/>
        </w:rPr>
        <w:t>r to</w:t>
      </w:r>
      <w:proofErr w:type="gramEnd"/>
      <w:r w:rsidRPr="00D9479F">
        <w:rPr>
          <w:rFonts w:eastAsia="Arial"/>
          <w:spacing w:val="1"/>
          <w:sz w:val="24"/>
          <w:szCs w:val="24"/>
        </w:rPr>
        <w:t xml:space="preserve"> t</w:t>
      </w:r>
      <w:r w:rsidRPr="00D9479F">
        <w:rPr>
          <w:rFonts w:eastAsia="Arial"/>
          <w:spacing w:val="-1"/>
          <w:sz w:val="24"/>
          <w:szCs w:val="24"/>
        </w:rPr>
        <w:t>h</w:t>
      </w:r>
      <w:r w:rsidRPr="00D9479F">
        <w:rPr>
          <w:rFonts w:eastAsia="Arial"/>
          <w:spacing w:val="1"/>
          <w:sz w:val="24"/>
          <w:szCs w:val="24"/>
        </w:rPr>
        <w:t>o</w:t>
      </w:r>
      <w:r w:rsidRPr="00D9479F">
        <w:rPr>
          <w:rFonts w:eastAsia="Arial"/>
          <w:sz w:val="24"/>
          <w:szCs w:val="24"/>
        </w:rPr>
        <w:t>se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w:t>
      </w:r>
      <w:r w:rsidRPr="00D9479F">
        <w:rPr>
          <w:rFonts w:eastAsia="Arial"/>
          <w:spacing w:val="-2"/>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rein</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a</w:t>
      </w:r>
      <w:r w:rsidRPr="00D9479F">
        <w:rPr>
          <w:rFonts w:eastAsia="Arial"/>
          <w:spacing w:val="-2"/>
          <w:sz w:val="24"/>
          <w:szCs w:val="24"/>
        </w:rPr>
        <w:t>s</w:t>
      </w:r>
      <w:r w:rsidRPr="00D9479F">
        <w:rPr>
          <w:rFonts w:eastAsia="Arial"/>
          <w:spacing w:val="1"/>
          <w:sz w:val="24"/>
          <w:szCs w:val="24"/>
        </w:rPr>
        <w:t>o</w:t>
      </w:r>
      <w:r w:rsidRPr="00D9479F">
        <w:rPr>
          <w:rFonts w:eastAsia="Arial"/>
          <w:spacing w:val="-1"/>
          <w:sz w:val="24"/>
          <w:szCs w:val="24"/>
        </w:rPr>
        <w:t>n</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 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 xml:space="preserve">re </w:t>
      </w:r>
      <w:r w:rsidRPr="00D9479F">
        <w:rPr>
          <w:rFonts w:eastAsia="Arial"/>
          <w:spacing w:val="1"/>
          <w:sz w:val="24"/>
          <w:szCs w:val="24"/>
        </w:rPr>
        <w:t>p</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tly</w:t>
      </w:r>
      <w:r w:rsidRPr="00D9479F">
        <w:rPr>
          <w:rFonts w:eastAsia="Arial"/>
          <w:spacing w:val="-2"/>
          <w:sz w:val="24"/>
          <w:szCs w:val="24"/>
        </w:rPr>
        <w:t xml:space="preserve"> </w:t>
      </w:r>
      <w:r w:rsidRPr="00D9479F">
        <w:rPr>
          <w:rFonts w:eastAsia="Arial"/>
          <w:spacing w:val="1"/>
          <w:sz w:val="24"/>
          <w:szCs w:val="24"/>
        </w:rPr>
        <w:t>en</w:t>
      </w:r>
      <w:r w:rsidRPr="00D9479F">
        <w:rPr>
          <w:rFonts w:eastAsia="Arial"/>
          <w:spacing w:val="-1"/>
          <w:sz w:val="24"/>
          <w:szCs w:val="24"/>
        </w:rPr>
        <w:t>g</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p</w:t>
      </w:r>
      <w:r w:rsidRPr="00D9479F">
        <w:rPr>
          <w:rFonts w:eastAsia="Arial"/>
          <w:sz w:val="24"/>
          <w:szCs w:val="24"/>
        </w:rPr>
        <w:t>ro</w:t>
      </w:r>
      <w:r w:rsidRPr="00D9479F">
        <w:rPr>
          <w:rFonts w:eastAsia="Arial"/>
          <w:spacing w:val="-2"/>
          <w:sz w:val="24"/>
          <w:szCs w:val="24"/>
        </w:rPr>
        <w:t>v</w:t>
      </w:r>
      <w:r w:rsidRPr="00D9479F">
        <w:rPr>
          <w:rFonts w:eastAsia="Arial"/>
          <w:sz w:val="24"/>
          <w:szCs w:val="24"/>
        </w:rPr>
        <w:t>is</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he</w:t>
      </w:r>
      <w:r w:rsidRPr="00D9479F">
        <w:rPr>
          <w:rFonts w:eastAsia="Arial"/>
          <w:sz w:val="24"/>
          <w:szCs w:val="24"/>
        </w:rPr>
        <w:t>se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ices.</w:t>
      </w:r>
      <w:r w:rsidRPr="00D9479F">
        <w:rPr>
          <w:rFonts w:eastAsia="Arial"/>
          <w:spacing w:val="1"/>
          <w:sz w:val="24"/>
          <w:szCs w:val="24"/>
        </w:rPr>
        <w:t xml:space="preserve"> I</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 xml:space="preserve">e </w:t>
      </w:r>
      <w:r w:rsidRPr="00D9479F">
        <w:rPr>
          <w:rFonts w:eastAsia="Arial"/>
          <w:spacing w:val="1"/>
          <w:sz w:val="24"/>
          <w:szCs w:val="24"/>
        </w:rPr>
        <w:t>ne</w:t>
      </w:r>
      <w:r w:rsidRPr="00D9479F">
        <w:rPr>
          <w:rFonts w:eastAsia="Arial"/>
          <w:sz w:val="24"/>
          <w:szCs w:val="24"/>
        </w:rPr>
        <w:t>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ry</w:t>
      </w:r>
      <w:r w:rsidRPr="00D9479F">
        <w:rPr>
          <w:rFonts w:eastAsia="Arial"/>
          <w:spacing w:val="-3"/>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p</w:t>
      </w:r>
      <w:r w:rsidRPr="00D9479F">
        <w:rPr>
          <w:rFonts w:eastAsia="Arial"/>
          <w:sz w:val="24"/>
          <w:szCs w:val="24"/>
        </w:rPr>
        <w:t>ro</w:t>
      </w:r>
      <w:r w:rsidRPr="00D9479F">
        <w:rPr>
          <w:rFonts w:eastAsia="Arial"/>
          <w:spacing w:val="1"/>
          <w:sz w:val="24"/>
          <w:szCs w:val="24"/>
        </w:rPr>
        <w:t>du</w:t>
      </w:r>
      <w:r w:rsidRPr="00D9479F">
        <w:rPr>
          <w:rFonts w:eastAsia="Arial"/>
          <w:spacing w:val="-2"/>
          <w:sz w:val="24"/>
          <w:szCs w:val="24"/>
        </w:rPr>
        <w:t>c</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he</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e</w:t>
      </w:r>
      <w:r w:rsidRPr="00D9479F">
        <w:rPr>
          <w:rFonts w:eastAsia="Arial"/>
          <w:sz w:val="24"/>
          <w:szCs w:val="24"/>
        </w:rPr>
        <w:t>s</w:t>
      </w:r>
      <w:r w:rsidRPr="00D9479F">
        <w:rPr>
          <w:rFonts w:eastAsia="Arial"/>
          <w:spacing w:val="-2"/>
          <w:sz w:val="24"/>
          <w:szCs w:val="24"/>
        </w:rPr>
        <w:t>t</w:t>
      </w:r>
      <w:r w:rsidRPr="00D9479F">
        <w:rPr>
          <w:rFonts w:eastAsia="Arial"/>
          <w:spacing w:val="1"/>
          <w:sz w:val="24"/>
          <w:szCs w:val="24"/>
        </w:rPr>
        <w:t>ab</w:t>
      </w:r>
      <w:r w:rsidRPr="00D9479F">
        <w:rPr>
          <w:rFonts w:eastAsia="Arial"/>
          <w:sz w:val="24"/>
          <w:szCs w:val="24"/>
        </w:rPr>
        <w:t>l</w:t>
      </w:r>
      <w:r w:rsidRPr="00D9479F">
        <w:rPr>
          <w:rFonts w:eastAsia="Arial"/>
          <w:spacing w:val="-1"/>
          <w:sz w:val="24"/>
          <w:szCs w:val="24"/>
        </w:rPr>
        <w:t>i</w:t>
      </w:r>
      <w:r w:rsidRPr="00D9479F">
        <w:rPr>
          <w:rFonts w:eastAsia="Arial"/>
          <w:sz w:val="24"/>
          <w:szCs w:val="24"/>
        </w:rPr>
        <w:t>s</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ti</w:t>
      </w:r>
      <w:r w:rsidRPr="00D9479F">
        <w:rPr>
          <w:rFonts w:eastAsia="Arial"/>
          <w:spacing w:val="-2"/>
          <w:sz w:val="24"/>
          <w:szCs w:val="24"/>
        </w:rPr>
        <w:t>s</w:t>
      </w:r>
      <w:r w:rsidRPr="00D9479F">
        <w:rPr>
          <w:rFonts w:eastAsia="Arial"/>
          <w:spacing w:val="3"/>
          <w:sz w:val="24"/>
          <w:szCs w:val="24"/>
        </w:rPr>
        <w:t>f</w:t>
      </w:r>
      <w:r w:rsidRPr="00D9479F">
        <w:rPr>
          <w:rFonts w:eastAsia="Arial"/>
          <w:spacing w:val="-1"/>
          <w:sz w:val="24"/>
          <w:szCs w:val="24"/>
        </w:rPr>
        <w:t>a</w:t>
      </w:r>
      <w:r w:rsidRPr="00D9479F">
        <w:rPr>
          <w:rFonts w:eastAsia="Arial"/>
          <w:sz w:val="24"/>
          <w:szCs w:val="24"/>
        </w:rPr>
        <w:t>ct</w:t>
      </w:r>
      <w:r w:rsidRPr="00D9479F">
        <w:rPr>
          <w:rFonts w:eastAsia="Arial"/>
          <w:spacing w:val="1"/>
          <w:sz w:val="24"/>
          <w:szCs w:val="24"/>
        </w:rPr>
        <w:t>o</w:t>
      </w:r>
      <w:r w:rsidRPr="00D9479F">
        <w:rPr>
          <w:rFonts w:eastAsia="Arial"/>
          <w:sz w:val="24"/>
          <w:szCs w:val="24"/>
        </w:rPr>
        <w:t>ry</w:t>
      </w:r>
      <w:r w:rsidRPr="00D9479F">
        <w:rPr>
          <w:rFonts w:eastAsia="Arial"/>
          <w:spacing w:val="-3"/>
          <w:sz w:val="24"/>
          <w:szCs w:val="24"/>
        </w:rPr>
        <w:t xml:space="preserve"> </w:t>
      </w:r>
      <w:r w:rsidRPr="00D9479F">
        <w:rPr>
          <w:rFonts w:eastAsia="Arial"/>
          <w:sz w:val="24"/>
          <w:szCs w:val="24"/>
        </w:rPr>
        <w:t>rec</w:t>
      </w:r>
      <w:r w:rsidRPr="00D9479F">
        <w:rPr>
          <w:rFonts w:eastAsia="Arial"/>
          <w:spacing w:val="1"/>
          <w:sz w:val="24"/>
          <w:szCs w:val="24"/>
        </w:rPr>
        <w:t>o</w:t>
      </w:r>
      <w:r w:rsidRPr="00D9479F">
        <w:rPr>
          <w:rFonts w:eastAsia="Arial"/>
          <w:sz w:val="24"/>
          <w:szCs w:val="24"/>
        </w:rPr>
        <w:t xml:space="preserve">rd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rfor</w:t>
      </w:r>
      <w:r w:rsidRPr="00D9479F">
        <w:rPr>
          <w:rFonts w:eastAsia="Arial"/>
          <w:spacing w:val="-1"/>
          <w:sz w:val="24"/>
          <w:szCs w:val="24"/>
        </w:rPr>
        <w:t>m</w:t>
      </w:r>
      <w:r w:rsidRPr="00D9479F">
        <w:rPr>
          <w:rFonts w:eastAsia="Arial"/>
          <w:spacing w:val="1"/>
          <w:sz w:val="24"/>
          <w:szCs w:val="24"/>
        </w:rPr>
        <w:t>an</w:t>
      </w:r>
      <w:r w:rsidRPr="00D9479F">
        <w:rPr>
          <w:rFonts w:eastAsia="Arial"/>
          <w:sz w:val="24"/>
          <w:szCs w:val="24"/>
        </w:rPr>
        <w:t>ce</w:t>
      </w:r>
      <w:r w:rsidRPr="00D9479F">
        <w:rPr>
          <w:rFonts w:eastAsia="Arial"/>
          <w:spacing w:val="-3"/>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 a</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pacing w:val="1"/>
          <w:sz w:val="24"/>
          <w:szCs w:val="24"/>
        </w:rPr>
        <w:t>a</w:t>
      </w:r>
      <w:r w:rsidRPr="00D9479F">
        <w:rPr>
          <w:rFonts w:eastAsia="Arial"/>
          <w:sz w:val="24"/>
          <w:szCs w:val="24"/>
        </w:rPr>
        <w:t>s</w:t>
      </w:r>
      <w:r w:rsidRPr="00D9479F">
        <w:rPr>
          <w:rFonts w:eastAsia="Arial"/>
          <w:spacing w:val="1"/>
          <w:sz w:val="24"/>
          <w:szCs w:val="24"/>
        </w:rPr>
        <w:t>o</w:t>
      </w:r>
      <w:r w:rsidRPr="00D9479F">
        <w:rPr>
          <w:rFonts w:eastAsia="Arial"/>
          <w:spacing w:val="-1"/>
          <w:sz w:val="24"/>
          <w:szCs w:val="24"/>
        </w:rPr>
        <w:t>n</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proofErr w:type="gramStart"/>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d</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4"/>
          <w:sz w:val="24"/>
          <w:szCs w:val="24"/>
        </w:rPr>
        <w:t>i</w:t>
      </w:r>
      <w:r w:rsidRPr="00D9479F">
        <w:rPr>
          <w:rFonts w:eastAsia="Arial"/>
          <w:spacing w:val="-1"/>
          <w:sz w:val="24"/>
          <w:szCs w:val="24"/>
        </w:rPr>
        <w:t>m</w:t>
      </w:r>
      <w:r w:rsidRPr="00D9479F">
        <w:rPr>
          <w:rFonts w:eastAsia="Arial"/>
          <w:spacing w:val="1"/>
          <w:sz w:val="24"/>
          <w:szCs w:val="24"/>
        </w:rPr>
        <w:t>e</w:t>
      </w:r>
      <w:proofErr w:type="gramEnd"/>
      <w:r w:rsidRPr="00D9479F">
        <w:rPr>
          <w:rFonts w:eastAsia="Arial"/>
          <w:sz w:val="24"/>
          <w:szCs w:val="24"/>
        </w:rPr>
        <w:t>.</w:t>
      </w:r>
    </w:p>
    <w:p w14:paraId="0FBD715A" w14:textId="77777777" w:rsidR="00A02BF4" w:rsidRPr="00D9479F" w:rsidRDefault="00A02BF4" w:rsidP="008E3D21">
      <w:pPr>
        <w:spacing w:before="16" w:line="260" w:lineRule="exact"/>
        <w:ind w:left="720" w:right="720"/>
        <w:jc w:val="both"/>
        <w:rPr>
          <w:sz w:val="24"/>
          <w:szCs w:val="24"/>
        </w:rPr>
      </w:pPr>
    </w:p>
    <w:p w14:paraId="71B24197" w14:textId="780C1102" w:rsidR="00A02BF4" w:rsidRDefault="007A1172" w:rsidP="008E3D21">
      <w:pPr>
        <w:ind w:left="720" w:right="720"/>
        <w:jc w:val="both"/>
        <w:rPr>
          <w:rFonts w:eastAsia="Arial"/>
          <w:b/>
          <w:sz w:val="24"/>
          <w:szCs w:val="24"/>
        </w:rPr>
      </w:pPr>
      <w:r w:rsidRPr="00D9479F">
        <w:rPr>
          <w:rFonts w:eastAsia="Arial"/>
          <w:b/>
          <w:sz w:val="24"/>
          <w:szCs w:val="24"/>
        </w:rPr>
        <w:t>P</w:t>
      </w:r>
      <w:r w:rsidRPr="00D9479F">
        <w:rPr>
          <w:rFonts w:eastAsia="Arial"/>
          <w:b/>
          <w:spacing w:val="1"/>
          <w:sz w:val="24"/>
          <w:szCs w:val="24"/>
        </w:rPr>
        <w:t>e</w:t>
      </w:r>
      <w:r w:rsidRPr="00D9479F">
        <w:rPr>
          <w:rFonts w:eastAsia="Arial"/>
          <w:b/>
          <w:sz w:val="24"/>
          <w:szCs w:val="24"/>
        </w:rPr>
        <w:t>rf</w:t>
      </w:r>
      <w:r w:rsidRPr="00D9479F">
        <w:rPr>
          <w:rFonts w:eastAsia="Arial"/>
          <w:b/>
          <w:spacing w:val="-1"/>
          <w:sz w:val="24"/>
          <w:szCs w:val="24"/>
        </w:rPr>
        <w:t>o</w:t>
      </w:r>
      <w:r w:rsidRPr="00D9479F">
        <w:rPr>
          <w:rFonts w:eastAsia="Arial"/>
          <w:b/>
          <w:sz w:val="24"/>
          <w:szCs w:val="24"/>
        </w:rPr>
        <w:t>rm</w:t>
      </w:r>
      <w:r w:rsidRPr="00D9479F">
        <w:rPr>
          <w:rFonts w:eastAsia="Arial"/>
          <w:b/>
          <w:spacing w:val="1"/>
          <w:sz w:val="24"/>
          <w:szCs w:val="24"/>
        </w:rPr>
        <w:t>a</w:t>
      </w:r>
      <w:r w:rsidRPr="00D9479F">
        <w:rPr>
          <w:rFonts w:eastAsia="Arial"/>
          <w:b/>
          <w:sz w:val="24"/>
          <w:szCs w:val="24"/>
        </w:rPr>
        <w:t>n</w:t>
      </w:r>
      <w:r w:rsidRPr="00D9479F">
        <w:rPr>
          <w:rFonts w:eastAsia="Arial"/>
          <w:b/>
          <w:spacing w:val="-2"/>
          <w:sz w:val="24"/>
          <w:szCs w:val="24"/>
        </w:rPr>
        <w:t>c</w:t>
      </w:r>
      <w:r w:rsidRPr="00D9479F">
        <w:rPr>
          <w:rFonts w:eastAsia="Arial"/>
          <w:b/>
          <w:sz w:val="24"/>
          <w:szCs w:val="24"/>
        </w:rPr>
        <w:t>e</w:t>
      </w:r>
    </w:p>
    <w:p w14:paraId="01F5652E" w14:textId="77777777" w:rsidR="001D0845" w:rsidRPr="00D9479F" w:rsidRDefault="001D0845" w:rsidP="008E3D21">
      <w:pPr>
        <w:ind w:left="720" w:right="720"/>
        <w:jc w:val="both"/>
        <w:rPr>
          <w:rFonts w:eastAsia="Arial"/>
          <w:sz w:val="24"/>
          <w:szCs w:val="24"/>
        </w:rPr>
      </w:pPr>
    </w:p>
    <w:p w14:paraId="5E8B4207" w14:textId="77777777" w:rsidR="00A02BF4" w:rsidRPr="00D9479F" w:rsidRDefault="007A1172" w:rsidP="008E3D21">
      <w:pPr>
        <w:ind w:left="720" w:right="720"/>
        <w:jc w:val="both"/>
        <w:rPr>
          <w:rFonts w:eastAsia="Arial"/>
          <w:sz w:val="24"/>
          <w:szCs w:val="24"/>
        </w:rPr>
      </w:pPr>
      <w:r w:rsidRPr="00D9479F">
        <w:rPr>
          <w:rFonts w:eastAsia="Arial"/>
          <w:sz w:val="24"/>
          <w:szCs w:val="24"/>
        </w:rPr>
        <w:t>It</w:t>
      </w:r>
      <w:r w:rsidRPr="00D9479F">
        <w:rPr>
          <w:rFonts w:eastAsia="Arial"/>
          <w:spacing w:val="1"/>
          <w:sz w:val="24"/>
          <w:szCs w:val="24"/>
        </w:rPr>
        <w:t xml:space="preserve"> </w:t>
      </w:r>
      <w:r w:rsidRPr="00D9479F">
        <w:rPr>
          <w:rFonts w:eastAsia="Arial"/>
          <w:sz w:val="24"/>
          <w:szCs w:val="24"/>
        </w:rPr>
        <w:t xml:space="preserve">is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2"/>
          <w:sz w:val="24"/>
          <w:szCs w:val="24"/>
        </w:rPr>
        <w:t>t</w:t>
      </w:r>
      <w:r w:rsidRPr="00D9479F">
        <w:rPr>
          <w:rFonts w:eastAsia="Arial"/>
          <w:spacing w:val="1"/>
          <w:sz w:val="24"/>
          <w:szCs w:val="24"/>
        </w:rPr>
        <w:t>en</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ob</w:t>
      </w:r>
      <w:r w:rsidRPr="00D9479F">
        <w:rPr>
          <w:rFonts w:eastAsia="Arial"/>
          <w:sz w:val="24"/>
          <w:szCs w:val="24"/>
        </w:rPr>
        <w:t>t</w:t>
      </w:r>
      <w:r w:rsidRPr="00D9479F">
        <w:rPr>
          <w:rFonts w:eastAsia="Arial"/>
          <w:spacing w:val="1"/>
          <w:sz w:val="24"/>
          <w:szCs w:val="24"/>
        </w:rPr>
        <w:t>a</w:t>
      </w:r>
      <w:r w:rsidRPr="00D9479F">
        <w:rPr>
          <w:rFonts w:eastAsia="Arial"/>
          <w:spacing w:val="-3"/>
          <w:sz w:val="24"/>
          <w:szCs w:val="24"/>
        </w:rPr>
        <w:t>i</w:t>
      </w:r>
      <w:r w:rsidRPr="00D9479F">
        <w:rPr>
          <w:rFonts w:eastAsia="Arial"/>
          <w:sz w:val="24"/>
          <w:szCs w:val="24"/>
        </w:rPr>
        <w:t>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ices</w:t>
      </w:r>
      <w:r w:rsidRPr="00D9479F">
        <w:rPr>
          <w:rFonts w:eastAsia="Arial"/>
          <w:spacing w:val="1"/>
          <w:sz w:val="24"/>
          <w:szCs w:val="24"/>
        </w:rPr>
        <w:t xml:space="preserve"> a</w:t>
      </w:r>
      <w:r w:rsidRPr="00D9479F">
        <w:rPr>
          <w:rFonts w:eastAsia="Arial"/>
          <w:sz w:val="24"/>
          <w:szCs w:val="24"/>
        </w:rPr>
        <w:t xml:space="preserve">s </w:t>
      </w:r>
      <w:r w:rsidRPr="00D9479F">
        <w:rPr>
          <w:rFonts w:eastAsia="Arial"/>
          <w:spacing w:val="-2"/>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ied</w:t>
      </w:r>
      <w:r w:rsidRPr="00D9479F">
        <w:rPr>
          <w:rFonts w:eastAsia="Arial"/>
          <w:spacing w:val="-1"/>
          <w:sz w:val="24"/>
          <w:szCs w:val="24"/>
        </w:rPr>
        <w:t xml:space="preserve"> </w:t>
      </w:r>
      <w:r w:rsidRPr="00D9479F">
        <w:rPr>
          <w:rFonts w:eastAsia="Arial"/>
          <w:spacing w:val="1"/>
          <w:sz w:val="24"/>
          <w:szCs w:val="24"/>
        </w:rPr>
        <w:t>he</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in</w:t>
      </w:r>
      <w:r w:rsidRPr="00D9479F">
        <w:rPr>
          <w:rFonts w:eastAsia="Arial"/>
          <w:spacing w:val="-2"/>
          <w:sz w:val="24"/>
          <w:szCs w:val="24"/>
        </w:rPr>
        <w:t xml:space="preserve"> </w:t>
      </w:r>
      <w:r w:rsidRPr="00D9479F">
        <w:rPr>
          <w:rFonts w:eastAsia="Arial"/>
          <w:spacing w:val="3"/>
          <w:sz w:val="24"/>
          <w:szCs w:val="24"/>
        </w:rPr>
        <w:t>f</w:t>
      </w:r>
      <w:r w:rsidRPr="00D9479F">
        <w:rPr>
          <w:rFonts w:eastAsia="Arial"/>
          <w:spacing w:val="-3"/>
          <w:sz w:val="24"/>
          <w:szCs w:val="24"/>
        </w:rPr>
        <w:t>r</w:t>
      </w:r>
      <w:r w:rsidRPr="00D9479F">
        <w:rPr>
          <w:rFonts w:eastAsia="Arial"/>
          <w:spacing w:val="1"/>
          <w:sz w:val="24"/>
          <w:szCs w:val="24"/>
        </w:rPr>
        <w:t>o</w:t>
      </w:r>
      <w:r w:rsidRPr="00D9479F">
        <w:rPr>
          <w:rFonts w:eastAsia="Arial"/>
          <w:sz w:val="24"/>
          <w:szCs w:val="24"/>
        </w:rPr>
        <w:t>m a s</w:t>
      </w:r>
      <w:r w:rsidRPr="00D9479F">
        <w:rPr>
          <w:rFonts w:eastAsia="Arial"/>
          <w:spacing w:val="1"/>
          <w:sz w:val="24"/>
          <w:szCs w:val="24"/>
        </w:rPr>
        <w:t>ou</w:t>
      </w:r>
      <w:r w:rsidRPr="00D9479F">
        <w:rPr>
          <w:rFonts w:eastAsia="Arial"/>
          <w:sz w:val="24"/>
          <w:szCs w:val="24"/>
        </w:rPr>
        <w:t>rce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1"/>
          <w:sz w:val="24"/>
          <w:szCs w:val="24"/>
        </w:rPr>
        <w:t>pp</w:t>
      </w:r>
      <w:r w:rsidRPr="00D9479F">
        <w:rPr>
          <w:rFonts w:eastAsia="Arial"/>
          <w:sz w:val="24"/>
          <w:szCs w:val="24"/>
        </w:rPr>
        <w:t>ly</w:t>
      </w:r>
      <w:r w:rsidRPr="00D9479F">
        <w:rPr>
          <w:rFonts w:eastAsia="Arial"/>
          <w:spacing w:val="-3"/>
          <w:sz w:val="24"/>
          <w:szCs w:val="24"/>
        </w:rPr>
        <w:t xml:space="preserve"> </w:t>
      </w:r>
      <w:r w:rsidRPr="00D9479F">
        <w:rPr>
          <w:rFonts w:eastAsia="Arial"/>
          <w:spacing w:val="1"/>
          <w:sz w:val="24"/>
          <w:szCs w:val="24"/>
        </w:rPr>
        <w:t>tha</w:t>
      </w:r>
      <w:r w:rsidRPr="00D9479F">
        <w:rPr>
          <w:rFonts w:eastAsia="Arial"/>
          <w:sz w:val="24"/>
          <w:szCs w:val="24"/>
        </w:rPr>
        <w:t>t</w:t>
      </w:r>
      <w:r w:rsidRPr="00D9479F">
        <w:rPr>
          <w:rFonts w:eastAsia="Arial"/>
          <w:spacing w:val="1"/>
          <w:sz w:val="24"/>
          <w:szCs w:val="24"/>
        </w:rPr>
        <w:t xml:space="preserve">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g</w:t>
      </w:r>
      <w:r w:rsidRPr="00D9479F">
        <w:rPr>
          <w:rFonts w:eastAsia="Arial"/>
          <w:spacing w:val="2"/>
          <w:sz w:val="24"/>
          <w:szCs w:val="24"/>
        </w:rPr>
        <w:t>i</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p</w:t>
      </w:r>
      <w:r w:rsidRPr="00D9479F">
        <w:rPr>
          <w:rFonts w:eastAsia="Arial"/>
          <w:sz w:val="24"/>
          <w:szCs w:val="24"/>
        </w:rPr>
        <w:t>ro</w:t>
      </w:r>
      <w:r w:rsidRPr="00D9479F">
        <w:rPr>
          <w:rFonts w:eastAsia="Arial"/>
          <w:spacing w:val="2"/>
          <w:sz w:val="24"/>
          <w:szCs w:val="24"/>
        </w:rPr>
        <w:t>m</w:t>
      </w:r>
      <w:r w:rsidRPr="00D9479F">
        <w:rPr>
          <w:rFonts w:eastAsia="Arial"/>
          <w:spacing w:val="1"/>
          <w:sz w:val="24"/>
          <w:szCs w:val="24"/>
        </w:rPr>
        <w:t>p</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pacing w:val="-2"/>
          <w:sz w:val="24"/>
          <w:szCs w:val="24"/>
        </w:rPr>
        <w:t>v</w:t>
      </w:r>
      <w:r w:rsidRPr="00D9479F">
        <w:rPr>
          <w:rFonts w:eastAsia="Arial"/>
          <w:spacing w:val="1"/>
          <w:sz w:val="24"/>
          <w:szCs w:val="24"/>
        </w:rPr>
        <w:t>en</w:t>
      </w:r>
      <w:r w:rsidRPr="00D9479F">
        <w:rPr>
          <w:rFonts w:eastAsia="Arial"/>
          <w:sz w:val="24"/>
          <w:szCs w:val="24"/>
        </w:rPr>
        <w:t>ie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rd</w:t>
      </w:r>
      <w:r w:rsidRPr="00D9479F">
        <w:rPr>
          <w:rFonts w:eastAsia="Arial"/>
          <w:spacing w:val="1"/>
          <w:sz w:val="24"/>
          <w:szCs w:val="24"/>
        </w:rPr>
        <w:t>e</w:t>
      </w:r>
      <w:r w:rsidRPr="00D9479F">
        <w:rPr>
          <w:rFonts w:eastAsia="Arial"/>
          <w:sz w:val="24"/>
          <w:szCs w:val="24"/>
        </w:rPr>
        <w:t xml:space="preserve">d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mu</w:t>
      </w:r>
      <w:r w:rsidRPr="00D9479F">
        <w:rPr>
          <w:rFonts w:eastAsia="Arial"/>
          <w:sz w:val="24"/>
          <w:szCs w:val="24"/>
        </w:rPr>
        <w:t>st</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ab</w:t>
      </w:r>
      <w:r w:rsidRPr="00D9479F">
        <w:rPr>
          <w:rFonts w:eastAsia="Arial"/>
          <w:spacing w:val="-3"/>
          <w:sz w:val="24"/>
          <w:szCs w:val="24"/>
        </w:rPr>
        <w:t>l</w:t>
      </w:r>
      <w:r w:rsidRPr="00D9479F">
        <w:rPr>
          <w:rFonts w:eastAsia="Arial"/>
          <w:sz w:val="24"/>
          <w:szCs w:val="24"/>
        </w:rPr>
        <w:t>e</w:t>
      </w:r>
      <w:r w:rsidRPr="00D9479F">
        <w:rPr>
          <w:rFonts w:eastAsia="Arial"/>
          <w:spacing w:val="1"/>
          <w:sz w:val="24"/>
          <w:szCs w:val="24"/>
        </w:rPr>
        <w:t xml:space="preserve"> t</w:t>
      </w:r>
      <w:r w:rsidRPr="00D9479F">
        <w:rPr>
          <w:rFonts w:eastAsia="Arial"/>
          <w:sz w:val="24"/>
          <w:szCs w:val="24"/>
        </w:rPr>
        <w:t>o</w:t>
      </w:r>
      <w:r w:rsidRPr="00D9479F">
        <w:rPr>
          <w:rFonts w:eastAsia="Arial"/>
          <w:spacing w:val="-3"/>
          <w:sz w:val="24"/>
          <w:szCs w:val="24"/>
        </w:rPr>
        <w:t xml:space="preserve"> </w:t>
      </w:r>
      <w:r w:rsidRPr="00D9479F">
        <w:rPr>
          <w:rFonts w:eastAsia="Arial"/>
          <w:spacing w:val="1"/>
          <w:sz w:val="24"/>
          <w:szCs w:val="24"/>
        </w:rPr>
        <w:t>pe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rm</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s 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pacing w:val="1"/>
          <w:sz w:val="24"/>
          <w:szCs w:val="24"/>
        </w:rPr>
        <w:t>de</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S</w:t>
      </w:r>
      <w:r w:rsidRPr="00D9479F">
        <w:rPr>
          <w:rFonts w:eastAsia="Arial"/>
          <w:spacing w:val="-2"/>
          <w:sz w:val="24"/>
          <w:szCs w:val="24"/>
        </w:rPr>
        <w:t>c</w:t>
      </w:r>
      <w:r w:rsidRPr="00D9479F">
        <w:rPr>
          <w:rFonts w:eastAsia="Arial"/>
          <w:spacing w:val="1"/>
          <w:sz w:val="24"/>
          <w:szCs w:val="24"/>
        </w:rPr>
        <w:t>op</w:t>
      </w:r>
      <w:r w:rsidRPr="00D9479F">
        <w:rPr>
          <w:rFonts w:eastAsia="Arial"/>
          <w:sz w:val="24"/>
          <w:szCs w:val="24"/>
        </w:rPr>
        <w:t>e</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S</w:t>
      </w:r>
      <w:r w:rsidRPr="00D9479F">
        <w:rPr>
          <w:rFonts w:eastAsia="Arial"/>
          <w:spacing w:val="7"/>
          <w:sz w:val="24"/>
          <w:szCs w:val="24"/>
        </w:rPr>
        <w:t>e</w:t>
      </w:r>
      <w:r w:rsidRPr="00D9479F">
        <w:rPr>
          <w:rFonts w:eastAsia="Arial"/>
          <w:sz w:val="24"/>
          <w:szCs w:val="24"/>
        </w:rPr>
        <w:t>r</w:t>
      </w:r>
      <w:r w:rsidRPr="00D9479F">
        <w:rPr>
          <w:rFonts w:eastAsia="Arial"/>
          <w:spacing w:val="-3"/>
          <w:sz w:val="24"/>
          <w:szCs w:val="24"/>
        </w:rPr>
        <w:t>v</w:t>
      </w:r>
      <w:r w:rsidRPr="00D9479F">
        <w:rPr>
          <w:rFonts w:eastAsia="Arial"/>
          <w:spacing w:val="2"/>
          <w:sz w:val="24"/>
          <w:szCs w:val="24"/>
        </w:rPr>
        <w:t>i</w:t>
      </w:r>
      <w:r w:rsidRPr="00D9479F">
        <w:rPr>
          <w:rFonts w:eastAsia="Arial"/>
          <w:sz w:val="24"/>
          <w:szCs w:val="24"/>
        </w:rPr>
        <w:t>c</w:t>
      </w:r>
      <w:r w:rsidRPr="00D9479F">
        <w:rPr>
          <w:rFonts w:eastAsia="Arial"/>
          <w:spacing w:val="1"/>
          <w:sz w:val="24"/>
          <w:szCs w:val="24"/>
        </w:rPr>
        <w:t>es</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n</w:t>
      </w:r>
      <w:r w:rsidRPr="00D9479F">
        <w:rPr>
          <w:rFonts w:eastAsia="Arial"/>
          <w:sz w:val="24"/>
          <w:szCs w:val="24"/>
        </w:rPr>
        <w:t>y 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 xml:space="preserve">re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cc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z w:val="24"/>
          <w:szCs w:val="24"/>
        </w:rPr>
        <w:t>f</w:t>
      </w:r>
      <w:r w:rsidRPr="00D9479F">
        <w:rPr>
          <w:rFonts w:eastAsia="Arial"/>
          <w:spacing w:val="1"/>
          <w:sz w:val="24"/>
          <w:szCs w:val="24"/>
        </w:rPr>
        <w:t>u</w:t>
      </w:r>
      <w:r w:rsidRPr="00D9479F">
        <w:rPr>
          <w:rFonts w:eastAsia="Arial"/>
          <w:sz w:val="24"/>
          <w:szCs w:val="24"/>
        </w:rPr>
        <w:t>l</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de</w:t>
      </w:r>
      <w:r w:rsidRPr="00D9479F">
        <w:rPr>
          <w:rFonts w:eastAsia="Arial"/>
          <w:sz w:val="24"/>
          <w:szCs w:val="24"/>
        </w:rPr>
        <w:t xml:space="preserve">r </w:t>
      </w:r>
      <w:r w:rsidRPr="00D9479F">
        <w:rPr>
          <w:rFonts w:eastAsia="Arial"/>
          <w:spacing w:val="-2"/>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mp</w:t>
      </w:r>
      <w:r w:rsidRPr="00D9479F">
        <w:rPr>
          <w:rFonts w:eastAsia="Arial"/>
          <w:sz w:val="24"/>
          <w:szCs w:val="24"/>
        </w:rPr>
        <w:t>ly</w:t>
      </w:r>
      <w:r w:rsidRPr="00D9479F">
        <w:rPr>
          <w:rFonts w:eastAsia="Arial"/>
          <w:spacing w:val="-3"/>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the</w:t>
      </w:r>
      <w:r w:rsidRPr="00D9479F">
        <w:rPr>
          <w:rFonts w:eastAsia="Arial"/>
          <w:sz w:val="24"/>
          <w:szCs w:val="24"/>
        </w:rPr>
        <w:t>se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ond</w:t>
      </w:r>
      <w:r w:rsidRPr="00D9479F">
        <w:rPr>
          <w:rFonts w:eastAsia="Arial"/>
          <w:sz w:val="24"/>
          <w:szCs w:val="24"/>
        </w:rPr>
        <w:t>it</w:t>
      </w:r>
      <w:r w:rsidRPr="00D9479F">
        <w:rPr>
          <w:rFonts w:eastAsia="Arial"/>
          <w:spacing w:val="-3"/>
          <w:sz w:val="24"/>
          <w:szCs w:val="24"/>
        </w:rPr>
        <w: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au</w:t>
      </w:r>
      <w:r w:rsidRPr="00D9479F">
        <w:rPr>
          <w:rFonts w:eastAsia="Arial"/>
          <w:spacing w:val="-2"/>
          <w:sz w:val="24"/>
          <w:szCs w:val="24"/>
        </w:rPr>
        <w:t>s</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r 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m</w:t>
      </w:r>
      <w:r w:rsidRPr="00D9479F">
        <w:rPr>
          <w:rFonts w:eastAsia="Arial"/>
          <w:sz w:val="24"/>
          <w:szCs w:val="24"/>
        </w:rPr>
        <w:t>i</w:t>
      </w:r>
      <w:r w:rsidRPr="00D9479F">
        <w:rPr>
          <w:rFonts w:eastAsia="Arial"/>
          <w:spacing w:val="-2"/>
          <w:sz w:val="24"/>
          <w:szCs w:val="24"/>
        </w:rPr>
        <w:t>n</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res</w:t>
      </w:r>
      <w:r w:rsidRPr="00D9479F">
        <w:rPr>
          <w:rFonts w:eastAsia="Arial"/>
          <w:spacing w:val="1"/>
          <w:sz w:val="24"/>
          <w:szCs w:val="24"/>
        </w:rPr>
        <w:t>u</w:t>
      </w:r>
      <w:r w:rsidRPr="00D9479F">
        <w:rPr>
          <w:rFonts w:eastAsia="Arial"/>
          <w:sz w:val="24"/>
          <w:szCs w:val="24"/>
        </w:rPr>
        <w:t>lt</w:t>
      </w:r>
      <w:r w:rsidRPr="00D9479F">
        <w:rPr>
          <w:rFonts w:eastAsia="Arial"/>
          <w:spacing w:val="-3"/>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tract</w:t>
      </w:r>
      <w:r w:rsidRPr="00D9479F">
        <w:rPr>
          <w:rFonts w:eastAsia="Arial"/>
          <w:spacing w:val="1"/>
          <w:sz w:val="24"/>
          <w:szCs w:val="24"/>
        </w:rPr>
        <w:t xml:space="preserve"> </w:t>
      </w:r>
      <w:r w:rsidRPr="00D9479F">
        <w:rPr>
          <w:rFonts w:eastAsia="Arial"/>
          <w:spacing w:val="-2"/>
          <w:sz w:val="24"/>
          <w:szCs w:val="24"/>
        </w:rPr>
        <w:t>i</w:t>
      </w:r>
      <w:r w:rsidRPr="00D9479F">
        <w:rPr>
          <w:rFonts w:eastAsia="Arial"/>
          <w:spacing w:val="-1"/>
          <w:sz w:val="24"/>
          <w:szCs w:val="24"/>
        </w:rPr>
        <w:t>m</w:t>
      </w:r>
      <w:r w:rsidRPr="00D9479F">
        <w:rPr>
          <w:rFonts w:eastAsia="Arial"/>
          <w:spacing w:val="1"/>
          <w:sz w:val="24"/>
          <w:szCs w:val="24"/>
        </w:rPr>
        <w:t>med</w:t>
      </w:r>
      <w:r w:rsidRPr="00D9479F">
        <w:rPr>
          <w:rFonts w:eastAsia="Arial"/>
          <w:spacing w:val="-3"/>
          <w:sz w:val="24"/>
          <w:szCs w:val="24"/>
        </w:rPr>
        <w:t>i</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pacing w:val="-3"/>
          <w:sz w:val="24"/>
          <w:szCs w:val="24"/>
        </w:rPr>
        <w:t>l</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upo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n</w:t>
      </w:r>
      <w:r w:rsidRPr="00D9479F">
        <w:rPr>
          <w:rFonts w:eastAsia="Arial"/>
          <w:spacing w:val="1"/>
          <w:sz w:val="24"/>
          <w:szCs w:val="24"/>
        </w:rPr>
        <w:t>o</w:t>
      </w:r>
      <w:r w:rsidRPr="00D9479F">
        <w:rPr>
          <w:rFonts w:eastAsia="Arial"/>
          <w:sz w:val="24"/>
          <w:szCs w:val="24"/>
        </w:rPr>
        <w:t>tice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3"/>
          <w:sz w:val="24"/>
          <w:szCs w:val="24"/>
        </w:rPr>
        <w:t>i</w:t>
      </w:r>
      <w:r w:rsidRPr="00D9479F">
        <w:rPr>
          <w:rFonts w:eastAsia="Arial"/>
          <w:sz w:val="24"/>
          <w:szCs w:val="24"/>
        </w:rPr>
        <w:t>t</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 res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ri</w:t>
      </w:r>
      <w:r w:rsidRPr="00D9479F">
        <w:rPr>
          <w:rFonts w:eastAsia="Arial"/>
          <w:spacing w:val="-2"/>
          <w:sz w:val="24"/>
          <w:szCs w:val="24"/>
        </w:rPr>
        <w:t>g</w:t>
      </w:r>
      <w:r w:rsidRPr="00D9479F">
        <w:rPr>
          <w:rFonts w:eastAsia="Arial"/>
          <w:spacing w:val="1"/>
          <w:sz w:val="24"/>
          <w:szCs w:val="24"/>
        </w:rPr>
        <w:t>h</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 xml:space="preserve">to </w:t>
      </w:r>
      <w:r w:rsidRPr="00D9479F">
        <w:rPr>
          <w:rFonts w:eastAsia="Arial"/>
          <w:spacing w:val="1"/>
          <w:sz w:val="24"/>
          <w:szCs w:val="24"/>
        </w:rPr>
        <w:t>o</w:t>
      </w:r>
      <w:r w:rsidRPr="00D9479F">
        <w:rPr>
          <w:rFonts w:eastAsia="Arial"/>
          <w:spacing w:val="-1"/>
          <w:sz w:val="24"/>
          <w:szCs w:val="24"/>
        </w:rPr>
        <w:t>b</w:t>
      </w:r>
      <w:r w:rsidRPr="00D9479F">
        <w:rPr>
          <w:rFonts w:eastAsia="Arial"/>
          <w:sz w:val="24"/>
          <w:szCs w:val="24"/>
        </w:rPr>
        <w:t>t</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he</w:t>
      </w:r>
      <w:r w:rsidRPr="00D9479F">
        <w:rPr>
          <w:rFonts w:eastAsia="Arial"/>
          <w:sz w:val="24"/>
          <w:szCs w:val="24"/>
        </w:rPr>
        <w:t>se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ices</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m</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he</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ou</w:t>
      </w:r>
      <w:r w:rsidRPr="00D9479F">
        <w:rPr>
          <w:rFonts w:eastAsia="Arial"/>
          <w:sz w:val="24"/>
          <w:szCs w:val="24"/>
        </w:rPr>
        <w:t>rces,</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he</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ne</w:t>
      </w:r>
      <w:r w:rsidRPr="00D9479F">
        <w:rPr>
          <w:rFonts w:eastAsia="Arial"/>
          <w:sz w:val="24"/>
          <w:szCs w:val="24"/>
        </w:rPr>
        <w:t>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r</w:t>
      </w:r>
      <w:r w:rsidRPr="00D9479F">
        <w:rPr>
          <w:rFonts w:eastAsia="Arial"/>
          <w:spacing w:val="-3"/>
          <w:sz w:val="24"/>
          <w:szCs w:val="24"/>
        </w:rPr>
        <w:t>y</w:t>
      </w:r>
      <w:r w:rsidRPr="00D9479F">
        <w:rPr>
          <w:rFonts w:eastAsia="Arial"/>
          <w:sz w:val="24"/>
          <w:szCs w:val="24"/>
        </w:rPr>
        <w:t>, s</w:t>
      </w:r>
      <w:r w:rsidRPr="00D9479F">
        <w:rPr>
          <w:rFonts w:eastAsia="Arial"/>
          <w:spacing w:val="1"/>
          <w:sz w:val="24"/>
          <w:szCs w:val="24"/>
        </w:rPr>
        <w:t>hou</w:t>
      </w:r>
      <w:r w:rsidRPr="00D9479F">
        <w:rPr>
          <w:rFonts w:eastAsia="Arial"/>
          <w:sz w:val="24"/>
          <w:szCs w:val="24"/>
        </w:rPr>
        <w:t>ld</w:t>
      </w:r>
      <w:r w:rsidRPr="00D9479F">
        <w:rPr>
          <w:rFonts w:eastAsia="Arial"/>
          <w:spacing w:val="-2"/>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c</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 xml:space="preserve">l </w:t>
      </w:r>
      <w:r w:rsidRPr="00D9479F">
        <w:rPr>
          <w:rFonts w:eastAsia="Arial"/>
          <w:spacing w:val="1"/>
          <w:sz w:val="24"/>
          <w:szCs w:val="24"/>
        </w:rPr>
        <w:t>b</w:t>
      </w:r>
      <w:r w:rsidRPr="00D9479F">
        <w:rPr>
          <w:rFonts w:eastAsia="Arial"/>
          <w:spacing w:val="-3"/>
          <w:sz w:val="24"/>
          <w:szCs w:val="24"/>
        </w:rPr>
        <w:t>i</w:t>
      </w:r>
      <w:r w:rsidRPr="00D9479F">
        <w:rPr>
          <w:rFonts w:eastAsia="Arial"/>
          <w:spacing w:val="1"/>
          <w:sz w:val="24"/>
          <w:szCs w:val="24"/>
        </w:rPr>
        <w:t>dde</w:t>
      </w:r>
      <w:r w:rsidRPr="00D9479F">
        <w:rPr>
          <w:rFonts w:eastAsia="Arial"/>
          <w:sz w:val="24"/>
          <w:szCs w:val="24"/>
        </w:rPr>
        <w:t xml:space="preserve">r </w:t>
      </w:r>
      <w:r w:rsidRPr="00D9479F">
        <w:rPr>
          <w:rFonts w:eastAsia="Arial"/>
          <w:spacing w:val="-2"/>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pacing w:val="-1"/>
          <w:sz w:val="24"/>
          <w:szCs w:val="24"/>
        </w:rPr>
        <w:t>a</w:t>
      </w:r>
      <w:r w:rsidRPr="00D9479F">
        <w:rPr>
          <w:rFonts w:eastAsia="Arial"/>
          <w:spacing w:val="1"/>
          <w:sz w:val="24"/>
          <w:szCs w:val="24"/>
        </w:rPr>
        <w:t>b</w:t>
      </w:r>
      <w:r w:rsidRPr="00D9479F">
        <w:rPr>
          <w:rFonts w:eastAsia="Arial"/>
          <w:sz w:val="24"/>
          <w:szCs w:val="24"/>
        </w:rPr>
        <w:t>le</w:t>
      </w:r>
      <w:r w:rsidRPr="00D9479F">
        <w:rPr>
          <w:rFonts w:eastAsia="Arial"/>
          <w:spacing w:val="1"/>
          <w:sz w:val="24"/>
          <w:szCs w:val="24"/>
        </w:rPr>
        <w:t xml:space="preserve"> </w:t>
      </w:r>
      <w:r w:rsidRPr="00D9479F">
        <w:rPr>
          <w:rFonts w:eastAsia="Arial"/>
          <w:spacing w:val="-2"/>
          <w:sz w:val="24"/>
          <w:szCs w:val="24"/>
        </w:rPr>
        <w:t>t</w:t>
      </w:r>
      <w:r w:rsidRPr="00D9479F">
        <w:rPr>
          <w:rFonts w:eastAsia="Arial"/>
          <w:sz w:val="24"/>
          <w:szCs w:val="24"/>
        </w:rPr>
        <w:t>o</w:t>
      </w:r>
      <w:r w:rsidRPr="00D9479F">
        <w:rPr>
          <w:rFonts w:eastAsia="Arial"/>
          <w:spacing w:val="1"/>
          <w:sz w:val="24"/>
          <w:szCs w:val="24"/>
        </w:rPr>
        <w:t xml:space="preserve"> 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rm</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i</w:t>
      </w:r>
      <w:r w:rsidRPr="00D9479F">
        <w:rPr>
          <w:rFonts w:eastAsia="Arial"/>
          <w:spacing w:val="-1"/>
          <w:sz w:val="24"/>
          <w:szCs w:val="24"/>
        </w:rPr>
        <w:t>m</w:t>
      </w:r>
      <w:r w:rsidRPr="00D9479F">
        <w:rPr>
          <w:rFonts w:eastAsia="Arial"/>
          <w:spacing w:val="1"/>
          <w:sz w:val="24"/>
          <w:szCs w:val="24"/>
        </w:rPr>
        <w:t>e</w:t>
      </w:r>
      <w:r w:rsidRPr="00D9479F">
        <w:rPr>
          <w:rFonts w:eastAsia="Arial"/>
          <w:sz w:val="24"/>
          <w:szCs w:val="24"/>
        </w:rPr>
        <w:t>ly</w:t>
      </w:r>
      <w:r w:rsidRPr="00D9479F">
        <w:rPr>
          <w:rFonts w:eastAsia="Arial"/>
          <w:spacing w:val="-3"/>
          <w:sz w:val="24"/>
          <w:szCs w:val="24"/>
        </w:rPr>
        <w:t xml:space="preserve"> </w:t>
      </w:r>
      <w:r w:rsidRPr="00D9479F">
        <w:rPr>
          <w:rFonts w:eastAsia="Arial"/>
          <w:spacing w:val="1"/>
          <w:sz w:val="24"/>
          <w:szCs w:val="24"/>
        </w:rPr>
        <w:t>ba</w:t>
      </w:r>
      <w:r w:rsidRPr="00D9479F">
        <w:rPr>
          <w:rFonts w:eastAsia="Arial"/>
          <w:sz w:val="24"/>
          <w:szCs w:val="24"/>
        </w:rPr>
        <w:t xml:space="preserve">sis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 xml:space="preserve">ch </w:t>
      </w:r>
      <w:r w:rsidRPr="00D9479F">
        <w:rPr>
          <w:rFonts w:eastAsia="Arial"/>
          <w:spacing w:val="1"/>
          <w:sz w:val="24"/>
          <w:szCs w:val="24"/>
        </w:rPr>
        <w:t>de</w:t>
      </w:r>
      <w:r w:rsidRPr="00D9479F">
        <w:rPr>
          <w:rFonts w:eastAsia="Arial"/>
          <w:sz w:val="24"/>
          <w:szCs w:val="24"/>
        </w:rPr>
        <w:t>lay</w:t>
      </w:r>
      <w:r w:rsidRPr="00D9479F">
        <w:rPr>
          <w:rFonts w:eastAsia="Arial"/>
          <w:spacing w:val="-2"/>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au</w:t>
      </w:r>
      <w:r w:rsidRPr="00D9479F">
        <w:rPr>
          <w:rFonts w:eastAsia="Arial"/>
          <w:spacing w:val="-2"/>
          <w:sz w:val="24"/>
          <w:szCs w:val="24"/>
        </w:rPr>
        <w:t>s</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rm</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u</w:t>
      </w:r>
      <w:r w:rsidRPr="00D9479F">
        <w:rPr>
          <w:rFonts w:eastAsia="Arial"/>
          <w:sz w:val="24"/>
          <w:szCs w:val="24"/>
        </w:rPr>
        <w:t>si</w:t>
      </w:r>
      <w:r w:rsidRPr="00D9479F">
        <w:rPr>
          <w:rFonts w:eastAsia="Arial"/>
          <w:spacing w:val="4"/>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de</w:t>
      </w:r>
      <w:r w:rsidRPr="00D9479F">
        <w:rPr>
          <w:rFonts w:eastAsia="Arial"/>
          <w:spacing w:val="-1"/>
          <w:sz w:val="24"/>
          <w:szCs w:val="24"/>
        </w:rPr>
        <w:t>p</w:t>
      </w:r>
      <w:r w:rsidRPr="00D9479F">
        <w:rPr>
          <w:rFonts w:eastAsia="Arial"/>
          <w:spacing w:val="1"/>
          <w:sz w:val="24"/>
          <w:szCs w:val="24"/>
        </w:rPr>
        <w:t>a</w:t>
      </w:r>
      <w:r w:rsidRPr="00D9479F">
        <w:rPr>
          <w:rFonts w:eastAsia="Arial"/>
          <w:sz w:val="24"/>
          <w:szCs w:val="24"/>
        </w:rPr>
        <w:t>rt</w:t>
      </w:r>
      <w:r w:rsidRPr="00D9479F">
        <w:rPr>
          <w:rFonts w:eastAsia="Arial"/>
          <w:spacing w:val="-1"/>
          <w:sz w:val="24"/>
          <w:szCs w:val="24"/>
        </w:rPr>
        <w:t>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o</w:t>
      </w:r>
      <w:r w:rsidRPr="00D9479F">
        <w:rPr>
          <w:rFonts w:eastAsia="Arial"/>
          <w:sz w:val="24"/>
          <w:szCs w:val="24"/>
        </w:rPr>
        <w:t>r c</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resi</w:t>
      </w:r>
      <w:r w:rsidRPr="00D9479F">
        <w:rPr>
          <w:rFonts w:eastAsia="Arial"/>
          <w:spacing w:val="1"/>
          <w:sz w:val="24"/>
          <w:szCs w:val="24"/>
        </w:rPr>
        <w:t>de</w:t>
      </w:r>
      <w:r w:rsidRPr="00D9479F">
        <w:rPr>
          <w:rFonts w:eastAsia="Arial"/>
          <w:spacing w:val="-1"/>
          <w:sz w:val="24"/>
          <w:szCs w:val="24"/>
        </w:rPr>
        <w:t>n</w:t>
      </w:r>
      <w:r w:rsidRPr="00D9479F">
        <w:rPr>
          <w:rFonts w:eastAsia="Arial"/>
          <w:sz w:val="24"/>
          <w:szCs w:val="24"/>
        </w:rPr>
        <w:t>ts.</w:t>
      </w:r>
    </w:p>
    <w:p w14:paraId="1F70F045" w14:textId="77777777" w:rsidR="00A02BF4" w:rsidRPr="00D9479F" w:rsidRDefault="00A02BF4" w:rsidP="008E3D21">
      <w:pPr>
        <w:spacing w:before="16" w:line="260" w:lineRule="exact"/>
        <w:ind w:left="720" w:right="720"/>
        <w:jc w:val="both"/>
        <w:rPr>
          <w:sz w:val="24"/>
          <w:szCs w:val="24"/>
        </w:rPr>
      </w:pPr>
    </w:p>
    <w:p w14:paraId="4ABE45DB" w14:textId="3E37407F" w:rsidR="00A02BF4" w:rsidRDefault="007A1172" w:rsidP="008E3D21">
      <w:pPr>
        <w:ind w:left="720" w:right="720"/>
        <w:jc w:val="both"/>
        <w:rPr>
          <w:rFonts w:eastAsia="Arial"/>
          <w:b/>
          <w:sz w:val="24"/>
          <w:szCs w:val="24"/>
        </w:rPr>
      </w:pPr>
      <w:r w:rsidRPr="00D9479F">
        <w:rPr>
          <w:rFonts w:eastAsia="Arial"/>
          <w:b/>
          <w:sz w:val="24"/>
          <w:szCs w:val="24"/>
        </w:rPr>
        <w:t>Co</w:t>
      </w:r>
      <w:r w:rsidRPr="00D9479F">
        <w:rPr>
          <w:rFonts w:eastAsia="Arial"/>
          <w:b/>
          <w:spacing w:val="-1"/>
          <w:sz w:val="24"/>
          <w:szCs w:val="24"/>
        </w:rPr>
        <w:t>n</w:t>
      </w:r>
      <w:r w:rsidRPr="00D9479F">
        <w:rPr>
          <w:rFonts w:eastAsia="Arial"/>
          <w:b/>
          <w:sz w:val="24"/>
          <w:szCs w:val="24"/>
        </w:rPr>
        <w:t>tra</w:t>
      </w:r>
      <w:r w:rsidRPr="00D9479F">
        <w:rPr>
          <w:rFonts w:eastAsia="Arial"/>
          <w:b/>
          <w:spacing w:val="1"/>
          <w:sz w:val="24"/>
          <w:szCs w:val="24"/>
        </w:rPr>
        <w:t>c</w:t>
      </w:r>
      <w:r w:rsidRPr="00D9479F">
        <w:rPr>
          <w:rFonts w:eastAsia="Arial"/>
          <w:b/>
          <w:sz w:val="24"/>
          <w:szCs w:val="24"/>
        </w:rPr>
        <w:t>t Term</w:t>
      </w:r>
    </w:p>
    <w:p w14:paraId="68B2171C" w14:textId="77777777" w:rsidR="001D0845" w:rsidRPr="00D9479F" w:rsidRDefault="001D0845" w:rsidP="008E3D21">
      <w:pPr>
        <w:ind w:left="720" w:right="720"/>
        <w:jc w:val="both"/>
        <w:rPr>
          <w:rFonts w:eastAsia="Arial"/>
          <w:sz w:val="24"/>
          <w:szCs w:val="24"/>
        </w:rPr>
      </w:pPr>
    </w:p>
    <w:p w14:paraId="008AC4A5" w14:textId="42BCDA31"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 xml:space="preserve">itial </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rm</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is</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tract</w:t>
      </w:r>
      <w:r w:rsidRPr="00D9479F">
        <w:rPr>
          <w:rFonts w:eastAsia="Arial"/>
          <w:spacing w:val="1"/>
          <w:sz w:val="24"/>
          <w:szCs w:val="24"/>
        </w:rPr>
        <w:t xml:space="preserve"> </w:t>
      </w:r>
      <w:r w:rsidRPr="00455505">
        <w:rPr>
          <w:rFonts w:eastAsia="Arial"/>
          <w:spacing w:val="-2"/>
          <w:sz w:val="24"/>
          <w:szCs w:val="24"/>
        </w:rPr>
        <w:t>s</w:t>
      </w:r>
      <w:r w:rsidRPr="00455505">
        <w:rPr>
          <w:rFonts w:eastAsia="Arial"/>
          <w:spacing w:val="1"/>
          <w:sz w:val="24"/>
          <w:szCs w:val="24"/>
        </w:rPr>
        <w:t>ha</w:t>
      </w:r>
      <w:r w:rsidRPr="00455505">
        <w:rPr>
          <w:rFonts w:eastAsia="Arial"/>
          <w:sz w:val="24"/>
          <w:szCs w:val="24"/>
        </w:rPr>
        <w:t>ll</w:t>
      </w:r>
      <w:r w:rsidRPr="00455505">
        <w:rPr>
          <w:rFonts w:eastAsia="Arial"/>
          <w:spacing w:val="-1"/>
          <w:sz w:val="24"/>
          <w:szCs w:val="24"/>
        </w:rPr>
        <w:t xml:space="preserve"> b</w:t>
      </w:r>
      <w:r w:rsidRPr="00455505">
        <w:rPr>
          <w:rFonts w:eastAsia="Arial"/>
          <w:sz w:val="24"/>
          <w:szCs w:val="24"/>
        </w:rPr>
        <w:t>e</w:t>
      </w:r>
      <w:r w:rsidRPr="00455505">
        <w:rPr>
          <w:rFonts w:eastAsia="Arial"/>
          <w:spacing w:val="5"/>
          <w:sz w:val="24"/>
          <w:szCs w:val="24"/>
        </w:rPr>
        <w:t xml:space="preserve"> </w:t>
      </w:r>
      <w:r w:rsidRPr="00455505">
        <w:rPr>
          <w:rFonts w:eastAsia="Arial"/>
          <w:spacing w:val="-2"/>
          <w:sz w:val="24"/>
          <w:szCs w:val="24"/>
        </w:rPr>
        <w:t>t</w:t>
      </w:r>
      <w:r w:rsidRPr="00455505">
        <w:rPr>
          <w:rFonts w:eastAsia="Arial"/>
          <w:spacing w:val="1"/>
          <w:sz w:val="24"/>
          <w:szCs w:val="24"/>
        </w:rPr>
        <w:t>h</w:t>
      </w:r>
      <w:r w:rsidRPr="00455505">
        <w:rPr>
          <w:rFonts w:eastAsia="Arial"/>
          <w:sz w:val="24"/>
          <w:szCs w:val="24"/>
        </w:rPr>
        <w:t xml:space="preserve">ree </w:t>
      </w:r>
      <w:r w:rsidRPr="00455505">
        <w:rPr>
          <w:rFonts w:eastAsia="Arial"/>
          <w:spacing w:val="-1"/>
          <w:sz w:val="24"/>
          <w:szCs w:val="24"/>
        </w:rPr>
        <w:t>(</w:t>
      </w:r>
      <w:r w:rsidRPr="00455505">
        <w:rPr>
          <w:rFonts w:eastAsia="Arial"/>
          <w:spacing w:val="1"/>
          <w:sz w:val="24"/>
          <w:szCs w:val="24"/>
        </w:rPr>
        <w:t>3</w:t>
      </w:r>
      <w:r w:rsidRPr="00455505">
        <w:rPr>
          <w:rFonts w:eastAsia="Arial"/>
          <w:sz w:val="24"/>
          <w:szCs w:val="24"/>
        </w:rPr>
        <w:t xml:space="preserve">) </w:t>
      </w:r>
      <w:r w:rsidRPr="00455505">
        <w:rPr>
          <w:rFonts w:eastAsia="Arial"/>
          <w:spacing w:val="-3"/>
          <w:sz w:val="24"/>
          <w:szCs w:val="24"/>
        </w:rPr>
        <w:t>y</w:t>
      </w:r>
      <w:r w:rsidRPr="00455505">
        <w:rPr>
          <w:rFonts w:eastAsia="Arial"/>
          <w:spacing w:val="1"/>
          <w:sz w:val="24"/>
          <w:szCs w:val="24"/>
        </w:rPr>
        <w:t>ea</w:t>
      </w:r>
      <w:r w:rsidRPr="00455505">
        <w:rPr>
          <w:rFonts w:eastAsia="Arial"/>
          <w:sz w:val="24"/>
          <w:szCs w:val="24"/>
        </w:rPr>
        <w:t>rs</w:t>
      </w:r>
      <w:r w:rsidRPr="00455505">
        <w:rPr>
          <w:rFonts w:eastAsia="Arial"/>
          <w:spacing w:val="3"/>
          <w:sz w:val="24"/>
          <w:szCs w:val="24"/>
        </w:rPr>
        <w:t xml:space="preserve"> </w:t>
      </w:r>
      <w:r w:rsidRPr="00455505">
        <w:rPr>
          <w:rFonts w:eastAsia="Arial"/>
          <w:spacing w:val="-3"/>
          <w:sz w:val="24"/>
          <w:szCs w:val="24"/>
        </w:rPr>
        <w:t>w</w:t>
      </w:r>
      <w:r w:rsidRPr="00455505">
        <w:rPr>
          <w:rFonts w:eastAsia="Arial"/>
          <w:sz w:val="24"/>
          <w:szCs w:val="24"/>
        </w:rPr>
        <w:t>ith</w:t>
      </w:r>
      <w:r w:rsidRPr="00455505">
        <w:rPr>
          <w:rFonts w:eastAsia="Arial"/>
          <w:spacing w:val="1"/>
          <w:sz w:val="24"/>
          <w:szCs w:val="24"/>
        </w:rPr>
        <w:t xml:space="preserve"> </w:t>
      </w:r>
      <w:r w:rsidR="00540C3E" w:rsidRPr="00455505">
        <w:rPr>
          <w:rFonts w:eastAsia="Arial"/>
          <w:spacing w:val="1"/>
          <w:sz w:val="24"/>
          <w:szCs w:val="24"/>
        </w:rPr>
        <w:t xml:space="preserve">the </w:t>
      </w:r>
      <w:r w:rsidRPr="00455505">
        <w:rPr>
          <w:rFonts w:eastAsia="Arial"/>
          <w:spacing w:val="1"/>
          <w:sz w:val="24"/>
          <w:szCs w:val="24"/>
        </w:rPr>
        <w:t>op</w:t>
      </w:r>
      <w:r w:rsidRPr="00455505">
        <w:rPr>
          <w:rFonts w:eastAsia="Arial"/>
          <w:sz w:val="24"/>
          <w:szCs w:val="24"/>
        </w:rPr>
        <w:t>ti</w:t>
      </w:r>
      <w:r w:rsidRPr="00455505">
        <w:rPr>
          <w:rFonts w:eastAsia="Arial"/>
          <w:spacing w:val="-1"/>
          <w:sz w:val="24"/>
          <w:szCs w:val="24"/>
        </w:rPr>
        <w:t>o</w:t>
      </w:r>
      <w:r w:rsidRPr="00455505">
        <w:rPr>
          <w:rFonts w:eastAsia="Arial"/>
          <w:sz w:val="24"/>
          <w:szCs w:val="24"/>
        </w:rPr>
        <w:t>n</w:t>
      </w:r>
      <w:r w:rsidRPr="00455505">
        <w:rPr>
          <w:rFonts w:eastAsia="Arial"/>
          <w:spacing w:val="1"/>
          <w:sz w:val="24"/>
          <w:szCs w:val="24"/>
        </w:rPr>
        <w:t xml:space="preserve"> t</w:t>
      </w:r>
      <w:r w:rsidRPr="00455505">
        <w:rPr>
          <w:rFonts w:eastAsia="Arial"/>
          <w:sz w:val="24"/>
          <w:szCs w:val="24"/>
        </w:rPr>
        <w:t>o</w:t>
      </w:r>
      <w:r w:rsidRPr="00455505">
        <w:rPr>
          <w:rFonts w:eastAsia="Arial"/>
          <w:spacing w:val="-1"/>
          <w:sz w:val="24"/>
          <w:szCs w:val="24"/>
        </w:rPr>
        <w:t xml:space="preserve"> </w:t>
      </w:r>
      <w:r w:rsidRPr="00455505">
        <w:rPr>
          <w:rFonts w:eastAsia="Arial"/>
          <w:spacing w:val="1"/>
          <w:sz w:val="24"/>
          <w:szCs w:val="24"/>
        </w:rPr>
        <w:t>e</w:t>
      </w:r>
      <w:r w:rsidRPr="00455505">
        <w:rPr>
          <w:rFonts w:eastAsia="Arial"/>
          <w:spacing w:val="-2"/>
          <w:sz w:val="24"/>
          <w:szCs w:val="24"/>
        </w:rPr>
        <w:t>x</w:t>
      </w:r>
      <w:r w:rsidRPr="00455505">
        <w:rPr>
          <w:rFonts w:eastAsia="Arial"/>
          <w:sz w:val="24"/>
          <w:szCs w:val="24"/>
        </w:rPr>
        <w:t>t</w:t>
      </w:r>
      <w:r w:rsidRPr="00455505">
        <w:rPr>
          <w:rFonts w:eastAsia="Arial"/>
          <w:spacing w:val="1"/>
          <w:sz w:val="24"/>
          <w:szCs w:val="24"/>
        </w:rPr>
        <w:t>en</w:t>
      </w:r>
      <w:r w:rsidRPr="00455505">
        <w:rPr>
          <w:rFonts w:eastAsia="Arial"/>
          <w:sz w:val="24"/>
          <w:szCs w:val="24"/>
        </w:rPr>
        <w:t>d</w:t>
      </w:r>
      <w:r w:rsidRPr="00455505">
        <w:rPr>
          <w:rFonts w:eastAsia="Arial"/>
          <w:spacing w:val="-1"/>
          <w:sz w:val="24"/>
          <w:szCs w:val="24"/>
        </w:rPr>
        <w:t xml:space="preserve"> </w:t>
      </w:r>
      <w:r w:rsidRPr="00455505">
        <w:rPr>
          <w:rFonts w:eastAsia="Arial"/>
          <w:sz w:val="24"/>
          <w:szCs w:val="24"/>
        </w:rPr>
        <w:t>f</w:t>
      </w:r>
      <w:r w:rsidRPr="00455505">
        <w:rPr>
          <w:rFonts w:eastAsia="Arial"/>
          <w:spacing w:val="1"/>
          <w:sz w:val="24"/>
          <w:szCs w:val="24"/>
        </w:rPr>
        <w:t>o</w:t>
      </w:r>
      <w:r w:rsidRPr="00455505">
        <w:rPr>
          <w:rFonts w:eastAsia="Arial"/>
          <w:sz w:val="24"/>
          <w:szCs w:val="24"/>
        </w:rPr>
        <w:t xml:space="preserve">r </w:t>
      </w:r>
      <w:r w:rsidRPr="00455505">
        <w:rPr>
          <w:rFonts w:eastAsia="Arial"/>
          <w:spacing w:val="1"/>
          <w:sz w:val="24"/>
          <w:szCs w:val="24"/>
        </w:rPr>
        <w:t>add</w:t>
      </w:r>
      <w:r w:rsidRPr="00455505">
        <w:rPr>
          <w:rFonts w:eastAsia="Arial"/>
          <w:sz w:val="24"/>
          <w:szCs w:val="24"/>
        </w:rPr>
        <w:t>iti</w:t>
      </w:r>
      <w:r w:rsidRPr="00455505">
        <w:rPr>
          <w:rFonts w:eastAsia="Arial"/>
          <w:spacing w:val="-2"/>
          <w:sz w:val="24"/>
          <w:szCs w:val="24"/>
        </w:rPr>
        <w:t>o</w:t>
      </w:r>
      <w:r w:rsidRPr="00455505">
        <w:rPr>
          <w:rFonts w:eastAsia="Arial"/>
          <w:spacing w:val="1"/>
          <w:sz w:val="24"/>
          <w:szCs w:val="24"/>
        </w:rPr>
        <w:t>na</w:t>
      </w:r>
      <w:r w:rsidRPr="00455505">
        <w:rPr>
          <w:rFonts w:eastAsia="Arial"/>
          <w:sz w:val="24"/>
          <w:szCs w:val="24"/>
        </w:rPr>
        <w:t>l</w:t>
      </w:r>
      <w:r w:rsidRPr="00455505">
        <w:rPr>
          <w:rFonts w:eastAsia="Arial"/>
          <w:spacing w:val="1"/>
          <w:sz w:val="24"/>
          <w:szCs w:val="24"/>
        </w:rPr>
        <w:t xml:space="preserve"> </w:t>
      </w:r>
      <w:r w:rsidRPr="00455505">
        <w:rPr>
          <w:rFonts w:eastAsia="Arial"/>
          <w:spacing w:val="-1"/>
          <w:sz w:val="24"/>
          <w:szCs w:val="24"/>
        </w:rPr>
        <w:t>p</w:t>
      </w:r>
      <w:r w:rsidRPr="00455505">
        <w:rPr>
          <w:rFonts w:eastAsia="Arial"/>
          <w:spacing w:val="1"/>
          <w:sz w:val="24"/>
          <w:szCs w:val="24"/>
        </w:rPr>
        <w:t>e</w:t>
      </w:r>
      <w:r w:rsidRPr="00455505">
        <w:rPr>
          <w:rFonts w:eastAsia="Arial"/>
          <w:sz w:val="24"/>
          <w:szCs w:val="24"/>
        </w:rPr>
        <w:t>r</w:t>
      </w:r>
      <w:r w:rsidRPr="00455505">
        <w:rPr>
          <w:rFonts w:eastAsia="Arial"/>
          <w:spacing w:val="-1"/>
          <w:sz w:val="24"/>
          <w:szCs w:val="24"/>
        </w:rPr>
        <w:t>i</w:t>
      </w:r>
      <w:r w:rsidR="004C423B" w:rsidRPr="00455505">
        <w:rPr>
          <w:rFonts w:eastAsia="Arial"/>
          <w:spacing w:val="1"/>
          <w:sz w:val="24"/>
          <w:szCs w:val="24"/>
        </w:rPr>
        <w:t xml:space="preserve">ods, </w:t>
      </w:r>
      <w:r w:rsidRPr="00455505">
        <w:rPr>
          <w:rFonts w:eastAsia="Arial"/>
          <w:spacing w:val="1"/>
          <w:sz w:val="24"/>
          <w:szCs w:val="24"/>
        </w:rPr>
        <w:t>an</w:t>
      </w:r>
      <w:r w:rsidRPr="00455505">
        <w:rPr>
          <w:rFonts w:eastAsia="Arial"/>
          <w:sz w:val="24"/>
          <w:szCs w:val="24"/>
        </w:rPr>
        <w:t>d</w:t>
      </w:r>
      <w:r w:rsidRPr="00455505">
        <w:rPr>
          <w:rFonts w:eastAsia="Arial"/>
          <w:spacing w:val="-2"/>
          <w:sz w:val="24"/>
          <w:szCs w:val="24"/>
        </w:rPr>
        <w:t xml:space="preserve"> </w:t>
      </w:r>
      <w:r w:rsidRPr="00455505">
        <w:rPr>
          <w:rFonts w:eastAsia="Arial"/>
          <w:sz w:val="24"/>
          <w:szCs w:val="24"/>
        </w:rPr>
        <w:t xml:space="preserve">is </w:t>
      </w:r>
      <w:r w:rsidRPr="00455505">
        <w:rPr>
          <w:rFonts w:eastAsia="Arial"/>
          <w:spacing w:val="1"/>
          <w:sz w:val="24"/>
          <w:szCs w:val="24"/>
        </w:rPr>
        <w:t>e</w:t>
      </w:r>
      <w:r w:rsidRPr="00455505">
        <w:rPr>
          <w:rFonts w:eastAsia="Arial"/>
          <w:sz w:val="24"/>
          <w:szCs w:val="24"/>
        </w:rPr>
        <w:t>sti</w:t>
      </w:r>
      <w:r w:rsidRPr="00455505">
        <w:rPr>
          <w:rFonts w:eastAsia="Arial"/>
          <w:spacing w:val="1"/>
          <w:sz w:val="24"/>
          <w:szCs w:val="24"/>
        </w:rPr>
        <w:t>m</w:t>
      </w:r>
      <w:r w:rsidRPr="00455505">
        <w:rPr>
          <w:rFonts w:eastAsia="Arial"/>
          <w:spacing w:val="-1"/>
          <w:sz w:val="24"/>
          <w:szCs w:val="24"/>
        </w:rPr>
        <w:t>a</w:t>
      </w:r>
      <w:r w:rsidRPr="00455505">
        <w:rPr>
          <w:rFonts w:eastAsia="Arial"/>
          <w:sz w:val="24"/>
          <w:szCs w:val="24"/>
        </w:rPr>
        <w:t>t</w:t>
      </w:r>
      <w:r w:rsidRPr="00455505">
        <w:rPr>
          <w:rFonts w:eastAsia="Arial"/>
          <w:spacing w:val="1"/>
          <w:sz w:val="24"/>
          <w:szCs w:val="24"/>
        </w:rPr>
        <w:t>e</w:t>
      </w:r>
      <w:r w:rsidRPr="00455505">
        <w:rPr>
          <w:rFonts w:eastAsia="Arial"/>
          <w:sz w:val="24"/>
          <w:szCs w:val="24"/>
        </w:rPr>
        <w:t xml:space="preserve">d to </w:t>
      </w:r>
      <w:r w:rsidRPr="00455505">
        <w:rPr>
          <w:rFonts w:eastAsia="Arial"/>
          <w:spacing w:val="1"/>
          <w:sz w:val="24"/>
          <w:szCs w:val="24"/>
        </w:rPr>
        <w:t>be</w:t>
      </w:r>
      <w:r w:rsidRPr="00455505">
        <w:rPr>
          <w:rFonts w:eastAsia="Arial"/>
          <w:spacing w:val="-1"/>
          <w:sz w:val="24"/>
          <w:szCs w:val="24"/>
        </w:rPr>
        <w:t>g</w:t>
      </w:r>
      <w:r w:rsidRPr="00455505">
        <w:rPr>
          <w:rFonts w:eastAsia="Arial"/>
          <w:sz w:val="24"/>
          <w:szCs w:val="24"/>
        </w:rPr>
        <w:t>in</w:t>
      </w:r>
      <w:r w:rsidRPr="00455505">
        <w:rPr>
          <w:rFonts w:eastAsia="Arial"/>
          <w:spacing w:val="2"/>
          <w:sz w:val="24"/>
          <w:szCs w:val="24"/>
        </w:rPr>
        <w:t xml:space="preserve"> </w:t>
      </w:r>
      <w:r w:rsidRPr="00455505">
        <w:rPr>
          <w:rFonts w:eastAsia="Arial"/>
          <w:spacing w:val="-1"/>
          <w:sz w:val="24"/>
          <w:szCs w:val="24"/>
        </w:rPr>
        <w:t>o</w:t>
      </w:r>
      <w:r w:rsidRPr="00455505">
        <w:rPr>
          <w:rFonts w:eastAsia="Arial"/>
          <w:sz w:val="24"/>
          <w:szCs w:val="24"/>
        </w:rPr>
        <w:t>n</w:t>
      </w:r>
      <w:r w:rsidRPr="00455505">
        <w:rPr>
          <w:rFonts w:eastAsia="Arial"/>
          <w:spacing w:val="2"/>
          <w:sz w:val="24"/>
          <w:szCs w:val="24"/>
        </w:rPr>
        <w:t xml:space="preserve"> </w:t>
      </w:r>
      <w:r w:rsidR="004D407B" w:rsidRPr="00455505">
        <w:rPr>
          <w:rFonts w:eastAsia="Arial"/>
          <w:spacing w:val="2"/>
          <w:sz w:val="24"/>
          <w:szCs w:val="24"/>
        </w:rPr>
        <w:t>October</w:t>
      </w:r>
      <w:r w:rsidR="004C423B" w:rsidRPr="00455505">
        <w:rPr>
          <w:rFonts w:eastAsia="Arial"/>
          <w:spacing w:val="2"/>
          <w:sz w:val="24"/>
          <w:szCs w:val="24"/>
        </w:rPr>
        <w:t xml:space="preserve"> 1, 2022</w:t>
      </w:r>
      <w:r w:rsidR="00B02037" w:rsidRPr="00455505">
        <w:rPr>
          <w:rFonts w:eastAsia="Arial"/>
          <w:spacing w:val="2"/>
          <w:sz w:val="24"/>
          <w:szCs w:val="24"/>
        </w:rPr>
        <w:t>,</w:t>
      </w:r>
      <w:r w:rsidR="004C423B" w:rsidRPr="00455505">
        <w:rPr>
          <w:rFonts w:eastAsia="Arial"/>
          <w:spacing w:val="2"/>
          <w:sz w:val="24"/>
          <w:szCs w:val="24"/>
        </w:rPr>
        <w:t xml:space="preserve"> and end </w:t>
      </w:r>
      <w:r w:rsidR="004D407B" w:rsidRPr="00455505">
        <w:rPr>
          <w:rFonts w:eastAsia="Arial"/>
          <w:spacing w:val="2"/>
          <w:sz w:val="24"/>
          <w:szCs w:val="24"/>
        </w:rPr>
        <w:t>September</w:t>
      </w:r>
      <w:r w:rsidR="004C423B" w:rsidRPr="00455505">
        <w:rPr>
          <w:rFonts w:eastAsia="Arial"/>
          <w:spacing w:val="2"/>
          <w:sz w:val="24"/>
          <w:szCs w:val="24"/>
        </w:rPr>
        <w:t xml:space="preserve"> 31, 2025.</w:t>
      </w:r>
      <w:r w:rsidRPr="00455505">
        <w:rPr>
          <w:rFonts w:eastAsia="Arial"/>
          <w:spacing w:val="-1"/>
          <w:sz w:val="24"/>
          <w:szCs w:val="24"/>
        </w:rPr>
        <w:t xml:space="preserve"> </w:t>
      </w:r>
      <w:r w:rsidRPr="00455505">
        <w:rPr>
          <w:rFonts w:eastAsia="Arial"/>
          <w:sz w:val="24"/>
          <w:szCs w:val="24"/>
        </w:rPr>
        <w:t>The</w:t>
      </w:r>
      <w:r w:rsidRPr="00D9479F">
        <w:rPr>
          <w:rFonts w:eastAsia="Arial"/>
          <w:spacing w:val="2"/>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res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ri</w:t>
      </w:r>
      <w:r w:rsidRPr="00D9479F">
        <w:rPr>
          <w:rFonts w:eastAsia="Arial"/>
          <w:spacing w:val="-2"/>
          <w:sz w:val="24"/>
          <w:szCs w:val="24"/>
        </w:rPr>
        <w:t>g</w:t>
      </w:r>
      <w:r w:rsidRPr="00D9479F">
        <w:rPr>
          <w:rFonts w:eastAsia="Arial"/>
          <w:spacing w:val="1"/>
          <w:sz w:val="24"/>
          <w:szCs w:val="24"/>
        </w:rPr>
        <w:t>h</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e</w:t>
      </w:r>
      <w:r w:rsidRPr="00D9479F">
        <w:rPr>
          <w:rFonts w:eastAsia="Arial"/>
          <w:spacing w:val="-2"/>
          <w:sz w:val="24"/>
          <w:szCs w:val="24"/>
        </w:rPr>
        <w:t>x</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w:t>
      </w:r>
      <w:r w:rsidRPr="00D9479F">
        <w:rPr>
          <w:rFonts w:eastAsia="Arial"/>
          <w:spacing w:val="-3"/>
          <w:sz w:val="24"/>
          <w:szCs w:val="24"/>
        </w:rPr>
        <w:t>r</w:t>
      </w:r>
      <w:r w:rsidRPr="00D9479F">
        <w:rPr>
          <w:rFonts w:eastAsia="Arial"/>
          <w:spacing w:val="1"/>
          <w:sz w:val="24"/>
          <w:szCs w:val="24"/>
        </w:rPr>
        <w:t>a</w:t>
      </w:r>
      <w:r w:rsidRPr="00D9479F">
        <w:rPr>
          <w:rFonts w:eastAsia="Arial"/>
          <w:sz w:val="24"/>
          <w:szCs w:val="24"/>
        </w:rPr>
        <w:t>ct</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3"/>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 xml:space="preserve">e </w:t>
      </w:r>
      <w:r w:rsidRPr="00D9479F">
        <w:rPr>
          <w:rFonts w:eastAsia="Arial"/>
          <w:spacing w:val="1"/>
          <w:sz w:val="24"/>
          <w:szCs w:val="24"/>
        </w:rPr>
        <w:t>add</w:t>
      </w:r>
      <w:r w:rsidRPr="00D9479F">
        <w:rPr>
          <w:rFonts w:eastAsia="Arial"/>
          <w:sz w:val="24"/>
          <w:szCs w:val="24"/>
        </w:rPr>
        <w:t>iti</w:t>
      </w:r>
      <w:r w:rsidRPr="00D9479F">
        <w:rPr>
          <w:rFonts w:eastAsia="Arial"/>
          <w:spacing w:val="-2"/>
          <w:sz w:val="24"/>
          <w:szCs w:val="24"/>
        </w:rPr>
        <w:t>o</w:t>
      </w:r>
      <w:r w:rsidR="00540C3E" w:rsidRPr="00D9479F">
        <w:rPr>
          <w:rFonts w:eastAsia="Arial"/>
          <w:spacing w:val="1"/>
          <w:sz w:val="24"/>
          <w:szCs w:val="24"/>
        </w:rPr>
        <w:t>n</w:t>
      </w:r>
      <w:r w:rsidR="00B02037" w:rsidRPr="00D9479F">
        <w:rPr>
          <w:rFonts w:eastAsia="Arial"/>
          <w:spacing w:val="1"/>
          <w:sz w:val="24"/>
          <w:szCs w:val="24"/>
        </w:rPr>
        <w:t>al</w:t>
      </w:r>
      <w:r w:rsidR="00540C3E" w:rsidRPr="00D9479F">
        <w:rPr>
          <w:rFonts w:eastAsia="Arial"/>
          <w:spacing w:val="1"/>
          <w:sz w:val="24"/>
          <w:szCs w:val="24"/>
        </w:rPr>
        <w:t xml:space="preserve"> period(s)</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00540C3E" w:rsidRPr="00D9479F">
        <w:rPr>
          <w:rFonts w:eastAsia="Arial"/>
          <w:sz w:val="24"/>
          <w:szCs w:val="24"/>
        </w:rPr>
        <w:t>ided that</w:t>
      </w:r>
      <w:r w:rsidRPr="00D9479F">
        <w:rPr>
          <w:rFonts w:eastAsia="Arial"/>
          <w:spacing w:val="-1"/>
          <w:sz w:val="24"/>
          <w:szCs w:val="24"/>
        </w:rPr>
        <w:t xml:space="preserve"> </w:t>
      </w:r>
      <w:r w:rsidRPr="00D9479F">
        <w:rPr>
          <w:rFonts w:eastAsia="Arial"/>
          <w:spacing w:val="1"/>
          <w:sz w:val="24"/>
          <w:szCs w:val="24"/>
        </w:rPr>
        <w:t>bo</w:t>
      </w:r>
      <w:r w:rsidRPr="00D9479F">
        <w:rPr>
          <w:rFonts w:eastAsia="Arial"/>
          <w:sz w:val="24"/>
          <w:szCs w:val="24"/>
        </w:rPr>
        <w:t>th</w:t>
      </w:r>
      <w:r w:rsidRPr="00D9479F">
        <w:rPr>
          <w:rFonts w:eastAsia="Arial"/>
          <w:spacing w:val="-1"/>
          <w:sz w:val="24"/>
          <w:szCs w:val="24"/>
        </w:rPr>
        <w:t xml:space="preserve"> </w:t>
      </w:r>
      <w:r w:rsidRPr="00D9479F">
        <w:rPr>
          <w:rFonts w:eastAsia="Arial"/>
          <w:spacing w:val="1"/>
          <w:sz w:val="24"/>
          <w:szCs w:val="24"/>
        </w:rPr>
        <w:t>pa</w:t>
      </w:r>
      <w:r w:rsidRPr="00D9479F">
        <w:rPr>
          <w:rFonts w:eastAsia="Arial"/>
          <w:sz w:val="24"/>
          <w:szCs w:val="24"/>
        </w:rPr>
        <w:t>rt</w:t>
      </w:r>
      <w:r w:rsidRPr="00D9479F">
        <w:rPr>
          <w:rFonts w:eastAsia="Arial"/>
          <w:spacing w:val="-3"/>
          <w:sz w:val="24"/>
          <w:szCs w:val="24"/>
        </w:rPr>
        <w:t>i</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ree</w:t>
      </w:r>
      <w:r w:rsidR="00D9479F" w:rsidRPr="00D9479F">
        <w:rPr>
          <w:rFonts w:eastAsia="Arial"/>
          <w:sz w:val="24"/>
          <w:szCs w:val="24"/>
        </w:rPr>
        <w:t xml:space="preserve"> in writing</w:t>
      </w:r>
      <w:r w:rsidRPr="00D9479F">
        <w:rPr>
          <w:rFonts w:eastAsia="Arial"/>
          <w:spacing w:val="2"/>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2"/>
          <w:sz w:val="24"/>
          <w:szCs w:val="24"/>
        </w:rPr>
        <w:t>x</w:t>
      </w:r>
      <w:r w:rsidRPr="00D9479F">
        <w:rPr>
          <w:rFonts w:eastAsia="Arial"/>
          <w:sz w:val="24"/>
          <w:szCs w:val="24"/>
        </w:rPr>
        <w:t>t</w:t>
      </w:r>
      <w:r w:rsidRPr="00D9479F">
        <w:rPr>
          <w:rFonts w:eastAsia="Arial"/>
          <w:spacing w:val="1"/>
          <w:sz w:val="24"/>
          <w:szCs w:val="24"/>
        </w:rPr>
        <w:t>en</w:t>
      </w:r>
      <w:r w:rsidRPr="00D9479F">
        <w:rPr>
          <w:rFonts w:eastAsia="Arial"/>
          <w:sz w:val="24"/>
          <w:szCs w:val="24"/>
        </w:rPr>
        <w:t>sio</w:t>
      </w:r>
      <w:r w:rsidRPr="00D9479F">
        <w:rPr>
          <w:rFonts w:eastAsia="Arial"/>
          <w:spacing w:val="1"/>
          <w:sz w:val="24"/>
          <w:szCs w:val="24"/>
        </w:rPr>
        <w:t>n</w:t>
      </w:r>
      <w:r w:rsidRPr="00D9479F">
        <w:rPr>
          <w:rFonts w:eastAsia="Arial"/>
          <w:sz w:val="24"/>
          <w:szCs w:val="24"/>
        </w:rPr>
        <w:t>;</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te</w:t>
      </w:r>
      <w:r w:rsidRPr="00D9479F">
        <w:rPr>
          <w:rFonts w:eastAsia="Arial"/>
          <w:spacing w:val="-3"/>
          <w:sz w:val="24"/>
          <w:szCs w:val="24"/>
        </w:rPr>
        <w:t>r</w:t>
      </w:r>
      <w:r w:rsidRPr="00D9479F">
        <w:rPr>
          <w:rFonts w:eastAsia="Arial"/>
          <w:spacing w:val="1"/>
          <w:sz w:val="24"/>
          <w:szCs w:val="24"/>
        </w:rPr>
        <w:t>m</w:t>
      </w:r>
      <w:r w:rsidRPr="00D9479F">
        <w:rPr>
          <w:rFonts w:eastAsia="Arial"/>
          <w:sz w:val="24"/>
          <w:szCs w:val="24"/>
        </w:rPr>
        <w:t>s, c</w:t>
      </w:r>
      <w:r w:rsidRPr="00D9479F">
        <w:rPr>
          <w:rFonts w:eastAsia="Arial"/>
          <w:spacing w:val="1"/>
          <w:sz w:val="24"/>
          <w:szCs w:val="24"/>
        </w:rPr>
        <w:t>ond</w:t>
      </w:r>
      <w:r w:rsidRPr="00D9479F">
        <w:rPr>
          <w:rFonts w:eastAsia="Arial"/>
          <w:sz w:val="24"/>
          <w:szCs w:val="24"/>
        </w:rPr>
        <w:t>iti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 xml:space="preserve">s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w:t>
      </w:r>
      <w:r w:rsidRPr="00D9479F">
        <w:rPr>
          <w:rFonts w:eastAsia="Arial"/>
          <w:spacing w:val="-3"/>
          <w:sz w:val="24"/>
          <w:szCs w:val="24"/>
        </w:rPr>
        <w:t>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 r</w:t>
      </w:r>
      <w:r w:rsidRPr="00D9479F">
        <w:rPr>
          <w:rFonts w:eastAsia="Arial"/>
          <w:spacing w:val="-2"/>
          <w:sz w:val="24"/>
          <w:szCs w:val="24"/>
        </w:rPr>
        <w:t>e</w:t>
      </w:r>
      <w:r w:rsidRPr="00D9479F">
        <w:rPr>
          <w:rFonts w:eastAsia="Arial"/>
          <w:spacing w:val="1"/>
          <w:sz w:val="24"/>
          <w:szCs w:val="24"/>
        </w:rPr>
        <w:t>ma</w:t>
      </w:r>
      <w:r w:rsidRPr="00D9479F">
        <w:rPr>
          <w:rFonts w:eastAsia="Arial"/>
          <w:spacing w:val="-3"/>
          <w:sz w:val="24"/>
          <w:szCs w:val="24"/>
        </w:rPr>
        <w:t>i</w:t>
      </w:r>
      <w:r w:rsidRPr="00D9479F">
        <w:rPr>
          <w:rFonts w:eastAsia="Arial"/>
          <w:sz w:val="24"/>
          <w:szCs w:val="24"/>
        </w:rPr>
        <w:t>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am</w:t>
      </w:r>
      <w:r w:rsidRPr="00D9479F">
        <w:rPr>
          <w:rFonts w:eastAsia="Arial"/>
          <w:spacing w:val="6"/>
          <w:sz w:val="24"/>
          <w:szCs w:val="24"/>
        </w:rPr>
        <w:t>e</w:t>
      </w:r>
      <w:r w:rsidRPr="00D9479F">
        <w:rPr>
          <w:rFonts w:eastAsia="Arial"/>
          <w:b/>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2"/>
          <w:sz w:val="24"/>
          <w:szCs w:val="24"/>
        </w:rPr>
        <w:t>x</w:t>
      </w:r>
      <w:r w:rsidRPr="00D9479F">
        <w:rPr>
          <w:rFonts w:eastAsia="Arial"/>
          <w:spacing w:val="1"/>
          <w:sz w:val="24"/>
          <w:szCs w:val="24"/>
        </w:rPr>
        <w:t>ten</w:t>
      </w:r>
      <w:r w:rsidRPr="00D9479F">
        <w:rPr>
          <w:rFonts w:eastAsia="Arial"/>
          <w:sz w:val="24"/>
          <w:szCs w:val="24"/>
        </w:rPr>
        <w:t>si</w:t>
      </w:r>
      <w:r w:rsidRPr="00D9479F">
        <w:rPr>
          <w:rFonts w:eastAsia="Arial"/>
          <w:spacing w:val="-2"/>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 xml:space="preserve">is </w:t>
      </w:r>
      <w:r w:rsidRPr="00D9479F">
        <w:rPr>
          <w:rFonts w:eastAsia="Arial"/>
          <w:spacing w:val="1"/>
          <w:sz w:val="24"/>
          <w:szCs w:val="24"/>
        </w:rPr>
        <w:t>app</w:t>
      </w:r>
      <w:r w:rsidRPr="00D9479F">
        <w:rPr>
          <w:rFonts w:eastAsia="Arial"/>
          <w:sz w:val="24"/>
          <w:szCs w:val="24"/>
        </w:rPr>
        <w:t>ro</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 xml:space="preserve">d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w:t>
      </w:r>
      <w:r w:rsidRPr="00D9479F">
        <w:rPr>
          <w:rFonts w:eastAsia="Arial"/>
          <w:spacing w:val="-2"/>
          <w:sz w:val="24"/>
          <w:szCs w:val="24"/>
        </w:rPr>
        <w:t>y</w:t>
      </w:r>
      <w:r w:rsidRPr="00D9479F">
        <w:rPr>
          <w:rFonts w:eastAsia="Arial"/>
          <w:sz w:val="24"/>
          <w:szCs w:val="24"/>
        </w:rPr>
        <w:t>.</w:t>
      </w:r>
    </w:p>
    <w:p w14:paraId="66A69880" w14:textId="77777777" w:rsidR="00A02BF4" w:rsidRPr="00D9479F" w:rsidRDefault="00A02BF4" w:rsidP="008E3D21">
      <w:pPr>
        <w:spacing w:before="16" w:line="260" w:lineRule="exact"/>
        <w:ind w:left="720" w:right="720"/>
        <w:jc w:val="both"/>
        <w:rPr>
          <w:sz w:val="24"/>
          <w:szCs w:val="24"/>
        </w:rPr>
      </w:pPr>
    </w:p>
    <w:p w14:paraId="203546F0" w14:textId="132D8F40" w:rsidR="00A02BF4" w:rsidRDefault="007A1172" w:rsidP="008E3D21">
      <w:pPr>
        <w:ind w:left="720" w:right="720"/>
        <w:jc w:val="both"/>
        <w:rPr>
          <w:rFonts w:eastAsia="Arial"/>
          <w:b/>
          <w:sz w:val="24"/>
          <w:szCs w:val="24"/>
        </w:rPr>
      </w:pPr>
      <w:r w:rsidRPr="00D9479F">
        <w:rPr>
          <w:rFonts w:eastAsia="Arial"/>
          <w:b/>
          <w:sz w:val="24"/>
          <w:szCs w:val="24"/>
        </w:rPr>
        <w:t>Cost</w:t>
      </w:r>
      <w:r w:rsidRPr="00D9479F">
        <w:rPr>
          <w:rFonts w:eastAsia="Arial"/>
          <w:b/>
          <w:spacing w:val="2"/>
          <w:sz w:val="24"/>
          <w:szCs w:val="24"/>
        </w:rPr>
        <w:t xml:space="preserve"> </w:t>
      </w:r>
      <w:r w:rsidRPr="00D9479F">
        <w:rPr>
          <w:rFonts w:eastAsia="Arial"/>
          <w:b/>
          <w:spacing w:val="-5"/>
          <w:sz w:val="24"/>
          <w:szCs w:val="24"/>
        </w:rPr>
        <w:t>A</w:t>
      </w:r>
      <w:r w:rsidRPr="00D9479F">
        <w:rPr>
          <w:rFonts w:eastAsia="Arial"/>
          <w:b/>
          <w:spacing w:val="2"/>
          <w:sz w:val="24"/>
          <w:szCs w:val="24"/>
        </w:rPr>
        <w:t>d</w:t>
      </w:r>
      <w:r w:rsidRPr="00D9479F">
        <w:rPr>
          <w:rFonts w:eastAsia="Arial"/>
          <w:b/>
          <w:spacing w:val="-2"/>
          <w:sz w:val="24"/>
          <w:szCs w:val="24"/>
        </w:rPr>
        <w:t>j</w:t>
      </w:r>
      <w:r w:rsidRPr="00D9479F">
        <w:rPr>
          <w:rFonts w:eastAsia="Arial"/>
          <w:b/>
          <w:sz w:val="24"/>
          <w:szCs w:val="24"/>
        </w:rPr>
        <w:t>ustm</w:t>
      </w:r>
      <w:r w:rsidRPr="00D9479F">
        <w:rPr>
          <w:rFonts w:eastAsia="Arial"/>
          <w:b/>
          <w:spacing w:val="1"/>
          <w:sz w:val="24"/>
          <w:szCs w:val="24"/>
        </w:rPr>
        <w:t>e</w:t>
      </w:r>
      <w:r w:rsidRPr="00D9479F">
        <w:rPr>
          <w:rFonts w:eastAsia="Arial"/>
          <w:b/>
          <w:sz w:val="24"/>
          <w:szCs w:val="24"/>
        </w:rPr>
        <w:t>n</w:t>
      </w:r>
      <w:r w:rsidRPr="00D9479F">
        <w:rPr>
          <w:rFonts w:eastAsia="Arial"/>
          <w:b/>
          <w:spacing w:val="-1"/>
          <w:sz w:val="24"/>
          <w:szCs w:val="24"/>
        </w:rPr>
        <w:t>t</w:t>
      </w:r>
      <w:r w:rsidRPr="00D9479F">
        <w:rPr>
          <w:rFonts w:eastAsia="Arial"/>
          <w:b/>
          <w:sz w:val="24"/>
          <w:szCs w:val="24"/>
        </w:rPr>
        <w:t>s</w:t>
      </w:r>
    </w:p>
    <w:p w14:paraId="55DD4A50" w14:textId="77777777" w:rsidR="001D0845" w:rsidRPr="00D9479F" w:rsidRDefault="001D0845" w:rsidP="008E3D21">
      <w:pPr>
        <w:ind w:left="720" w:right="720"/>
        <w:jc w:val="both"/>
        <w:rPr>
          <w:rFonts w:eastAsia="Arial"/>
          <w:sz w:val="24"/>
          <w:szCs w:val="24"/>
        </w:rPr>
      </w:pPr>
    </w:p>
    <w:p w14:paraId="36EF1B5D" w14:textId="5946036B" w:rsidR="00C94DF0" w:rsidRPr="00D9479F" w:rsidRDefault="00C94DF0" w:rsidP="008E3D21">
      <w:pPr>
        <w:ind w:left="720" w:right="720"/>
        <w:jc w:val="both"/>
        <w:rPr>
          <w:rFonts w:eastAsia="Arial"/>
          <w:spacing w:val="1"/>
          <w:sz w:val="24"/>
          <w:szCs w:val="24"/>
        </w:rPr>
      </w:pPr>
      <w:r w:rsidRPr="00D9479F">
        <w:rPr>
          <w:rFonts w:eastAsia="Arial"/>
          <w:spacing w:val="2"/>
          <w:sz w:val="24"/>
          <w:szCs w:val="24"/>
        </w:rPr>
        <w:t>All rates and/or fees</w:t>
      </w:r>
      <w:r w:rsidR="00540C3E" w:rsidRPr="00D9479F">
        <w:rPr>
          <w:rFonts w:eastAsia="Arial"/>
          <w:spacing w:val="2"/>
          <w:sz w:val="24"/>
          <w:szCs w:val="24"/>
        </w:rPr>
        <w:t xml:space="preserve"> set forth herein shall be subject to approval by the City Council of the City of </w:t>
      </w:r>
      <w:r w:rsidR="00DB4C03">
        <w:rPr>
          <w:rFonts w:eastAsia="Arial"/>
          <w:spacing w:val="2"/>
          <w:sz w:val="24"/>
          <w:szCs w:val="24"/>
        </w:rPr>
        <w:t>Anniston</w:t>
      </w:r>
      <w:r w:rsidR="00540C3E" w:rsidRPr="00D9479F">
        <w:rPr>
          <w:rFonts w:eastAsia="Arial"/>
          <w:spacing w:val="2"/>
          <w:sz w:val="24"/>
          <w:szCs w:val="24"/>
        </w:rPr>
        <w:t xml:space="preserve">.  </w:t>
      </w:r>
      <w:r w:rsidR="007A1172" w:rsidRPr="00D9479F">
        <w:rPr>
          <w:rFonts w:eastAsia="Arial"/>
          <w:spacing w:val="2"/>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2"/>
          <w:sz w:val="24"/>
          <w:szCs w:val="24"/>
        </w:rPr>
        <w:t xml:space="preserve"> </w:t>
      </w:r>
      <w:r w:rsidR="007A1172" w:rsidRPr="00D9479F">
        <w:rPr>
          <w:rFonts w:eastAsia="Arial"/>
          <w:sz w:val="24"/>
          <w:szCs w:val="24"/>
        </w:rPr>
        <w:t>t</w:t>
      </w:r>
      <w:r w:rsidR="007A1172" w:rsidRPr="00D9479F">
        <w:rPr>
          <w:rFonts w:eastAsia="Arial"/>
          <w:spacing w:val="-1"/>
          <w:sz w:val="24"/>
          <w:szCs w:val="24"/>
        </w:rPr>
        <w:t>o</w:t>
      </w:r>
      <w:r w:rsidR="007A1172" w:rsidRPr="00D9479F">
        <w:rPr>
          <w:rFonts w:eastAsia="Arial"/>
          <w:sz w:val="24"/>
          <w:szCs w:val="24"/>
        </w:rPr>
        <w:t>t</w:t>
      </w:r>
      <w:r w:rsidR="007A1172" w:rsidRPr="00D9479F">
        <w:rPr>
          <w:rFonts w:eastAsia="Arial"/>
          <w:spacing w:val="1"/>
          <w:sz w:val="24"/>
          <w:szCs w:val="24"/>
        </w:rPr>
        <w:t>a</w:t>
      </w:r>
      <w:r w:rsidR="007A1172" w:rsidRPr="00D9479F">
        <w:rPr>
          <w:rFonts w:eastAsia="Arial"/>
          <w:sz w:val="24"/>
          <w:szCs w:val="24"/>
        </w:rPr>
        <w:t>l c</w:t>
      </w:r>
      <w:r w:rsidR="007A1172" w:rsidRPr="00D9479F">
        <w:rPr>
          <w:rFonts w:eastAsia="Arial"/>
          <w:spacing w:val="1"/>
          <w:sz w:val="24"/>
          <w:szCs w:val="24"/>
        </w:rPr>
        <w:t>o</w:t>
      </w:r>
      <w:r w:rsidR="007A1172" w:rsidRPr="00D9479F">
        <w:rPr>
          <w:rFonts w:eastAsia="Arial"/>
          <w:spacing w:val="-2"/>
          <w:sz w:val="24"/>
          <w:szCs w:val="24"/>
        </w:rPr>
        <w:t>s</w:t>
      </w:r>
      <w:r w:rsidR="007A1172" w:rsidRPr="00D9479F">
        <w:rPr>
          <w:rFonts w:eastAsia="Arial"/>
          <w:sz w:val="24"/>
          <w:szCs w:val="24"/>
        </w:rPr>
        <w:t>t</w:t>
      </w:r>
      <w:r w:rsidR="007A1172" w:rsidRPr="00D9479F">
        <w:rPr>
          <w:rFonts w:eastAsia="Arial"/>
          <w:spacing w:val="1"/>
          <w:sz w:val="24"/>
          <w:szCs w:val="24"/>
        </w:rPr>
        <w:t xml:space="preserve"> </w:t>
      </w:r>
      <w:r w:rsidR="007A1172" w:rsidRPr="00D9479F">
        <w:rPr>
          <w:rFonts w:eastAsia="Arial"/>
          <w:spacing w:val="-1"/>
          <w:sz w:val="24"/>
          <w:szCs w:val="24"/>
        </w:rPr>
        <w:t>p</w:t>
      </w:r>
      <w:r w:rsidR="007A1172" w:rsidRPr="00D9479F">
        <w:rPr>
          <w:rFonts w:eastAsia="Arial"/>
          <w:spacing w:val="1"/>
          <w:sz w:val="24"/>
          <w:szCs w:val="24"/>
        </w:rPr>
        <w:t>e</w:t>
      </w:r>
      <w:r w:rsidR="007A1172" w:rsidRPr="00D9479F">
        <w:rPr>
          <w:rFonts w:eastAsia="Arial"/>
          <w:sz w:val="24"/>
          <w:szCs w:val="24"/>
        </w:rPr>
        <w:t>r</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u</w:t>
      </w:r>
      <w:r w:rsidR="007A1172" w:rsidRPr="00D9479F">
        <w:rPr>
          <w:rFonts w:eastAsia="Arial"/>
          <w:sz w:val="24"/>
          <w:szCs w:val="24"/>
        </w:rPr>
        <w:t>s</w:t>
      </w:r>
      <w:r w:rsidR="007A1172" w:rsidRPr="00D9479F">
        <w:rPr>
          <w:rFonts w:eastAsia="Arial"/>
          <w:spacing w:val="-2"/>
          <w:sz w:val="24"/>
          <w:szCs w:val="24"/>
        </w:rPr>
        <w:t>t</w:t>
      </w:r>
      <w:r w:rsidR="007A1172" w:rsidRPr="00D9479F">
        <w:rPr>
          <w:rFonts w:eastAsia="Arial"/>
          <w:spacing w:val="1"/>
          <w:sz w:val="24"/>
          <w:szCs w:val="24"/>
        </w:rPr>
        <w:t>ome</w:t>
      </w:r>
      <w:r w:rsidR="007A1172" w:rsidRPr="00D9479F">
        <w:rPr>
          <w:rFonts w:eastAsia="Arial"/>
          <w:sz w:val="24"/>
          <w:szCs w:val="24"/>
        </w:rPr>
        <w:t>r</w:t>
      </w:r>
      <w:r w:rsidR="007A1172" w:rsidRPr="00D9479F">
        <w:rPr>
          <w:rFonts w:eastAsia="Arial"/>
          <w:spacing w:val="-1"/>
          <w:sz w:val="24"/>
          <w:szCs w:val="24"/>
        </w:rPr>
        <w:t xml:space="preserve"> </w:t>
      </w:r>
      <w:r w:rsidR="007A1172" w:rsidRPr="00D9479F">
        <w:rPr>
          <w:rFonts w:eastAsia="Arial"/>
          <w:spacing w:val="1"/>
          <w:sz w:val="24"/>
          <w:szCs w:val="24"/>
        </w:rPr>
        <w:t>a</w:t>
      </w:r>
      <w:r w:rsidR="007A1172" w:rsidRPr="00D9479F">
        <w:rPr>
          <w:rFonts w:eastAsia="Arial"/>
          <w:sz w:val="24"/>
          <w:szCs w:val="24"/>
        </w:rPr>
        <w:t xml:space="preserve">s </w:t>
      </w:r>
      <w:r w:rsidR="007A1172" w:rsidRPr="00D9479F">
        <w:rPr>
          <w:rFonts w:eastAsia="Arial"/>
          <w:spacing w:val="-1"/>
          <w:sz w:val="24"/>
          <w:szCs w:val="24"/>
        </w:rPr>
        <w:t>q</w:t>
      </w:r>
      <w:r w:rsidR="007A1172" w:rsidRPr="00D9479F">
        <w:rPr>
          <w:rFonts w:eastAsia="Arial"/>
          <w:spacing w:val="1"/>
          <w:sz w:val="24"/>
          <w:szCs w:val="24"/>
        </w:rPr>
        <w:t>uo</w:t>
      </w:r>
      <w:r w:rsidR="007A1172" w:rsidRPr="00D9479F">
        <w:rPr>
          <w:rFonts w:eastAsia="Arial"/>
          <w:spacing w:val="-2"/>
          <w:sz w:val="24"/>
          <w:szCs w:val="24"/>
        </w:rPr>
        <w:t>t</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he</w:t>
      </w:r>
      <w:r w:rsidR="007A1172" w:rsidRPr="00D9479F">
        <w:rPr>
          <w:rFonts w:eastAsia="Arial"/>
          <w:sz w:val="24"/>
          <w:szCs w:val="24"/>
        </w:rPr>
        <w:t>rein</w:t>
      </w:r>
      <w:r w:rsidR="007A1172" w:rsidRPr="00D9479F">
        <w:rPr>
          <w:rFonts w:eastAsia="Arial"/>
          <w:spacing w:val="-1"/>
          <w:sz w:val="24"/>
          <w:szCs w:val="24"/>
        </w:rPr>
        <w:t xml:space="preserve"> </w:t>
      </w:r>
      <w:r w:rsidR="007A1172" w:rsidRPr="00D9479F">
        <w:rPr>
          <w:rFonts w:eastAsia="Arial"/>
          <w:sz w:val="24"/>
          <w:szCs w:val="24"/>
        </w:rPr>
        <w:t>s</w:t>
      </w:r>
      <w:r w:rsidR="007A1172" w:rsidRPr="00D9479F">
        <w:rPr>
          <w:rFonts w:eastAsia="Arial"/>
          <w:spacing w:val="1"/>
          <w:sz w:val="24"/>
          <w:szCs w:val="24"/>
        </w:rPr>
        <w:t>ha</w:t>
      </w:r>
      <w:r w:rsidR="007A1172" w:rsidRPr="00D9479F">
        <w:rPr>
          <w:rFonts w:eastAsia="Arial"/>
          <w:sz w:val="24"/>
          <w:szCs w:val="24"/>
        </w:rPr>
        <w:t>ll</w:t>
      </w:r>
      <w:r w:rsidR="007A1172" w:rsidRPr="00D9479F">
        <w:rPr>
          <w:rFonts w:eastAsia="Arial"/>
          <w:spacing w:val="-1"/>
          <w:sz w:val="24"/>
          <w:szCs w:val="24"/>
        </w:rPr>
        <w:t xml:space="preserve"> </w:t>
      </w:r>
      <w:r w:rsidR="007A1172" w:rsidRPr="00D9479F">
        <w:rPr>
          <w:rFonts w:eastAsia="Arial"/>
          <w:sz w:val="24"/>
          <w:szCs w:val="24"/>
        </w:rPr>
        <w:t>r</w:t>
      </w:r>
      <w:r w:rsidR="007A1172" w:rsidRPr="00D9479F">
        <w:rPr>
          <w:rFonts w:eastAsia="Arial"/>
          <w:spacing w:val="-2"/>
          <w:sz w:val="24"/>
          <w:szCs w:val="24"/>
        </w:rPr>
        <w:t>e</w:t>
      </w:r>
      <w:r w:rsidR="007A1172" w:rsidRPr="00D9479F">
        <w:rPr>
          <w:rFonts w:eastAsia="Arial"/>
          <w:spacing w:val="1"/>
          <w:sz w:val="24"/>
          <w:szCs w:val="24"/>
        </w:rPr>
        <w:t>ma</w:t>
      </w:r>
      <w:r w:rsidR="007A1172" w:rsidRPr="00D9479F">
        <w:rPr>
          <w:rFonts w:eastAsia="Arial"/>
          <w:sz w:val="24"/>
          <w:szCs w:val="24"/>
        </w:rPr>
        <w:t>in</w:t>
      </w:r>
      <w:r w:rsidR="007A1172" w:rsidRPr="00D9479F">
        <w:rPr>
          <w:rFonts w:eastAsia="Arial"/>
          <w:spacing w:val="-1"/>
          <w:sz w:val="24"/>
          <w:szCs w:val="24"/>
        </w:rPr>
        <w:t xml:space="preserve"> </w:t>
      </w:r>
      <w:r w:rsidR="007A1172" w:rsidRPr="00D9479F">
        <w:rPr>
          <w:rFonts w:eastAsia="Arial"/>
          <w:spacing w:val="3"/>
          <w:sz w:val="24"/>
          <w:szCs w:val="24"/>
        </w:rPr>
        <w:t>f</w:t>
      </w:r>
      <w:r w:rsidR="007A1172" w:rsidRPr="00D9479F">
        <w:rPr>
          <w:rFonts w:eastAsia="Arial"/>
          <w:sz w:val="24"/>
          <w:szCs w:val="24"/>
        </w:rPr>
        <w:t>i</w:t>
      </w:r>
      <w:r w:rsidR="007A1172" w:rsidRPr="00D9479F">
        <w:rPr>
          <w:rFonts w:eastAsia="Arial"/>
          <w:spacing w:val="-4"/>
          <w:sz w:val="24"/>
          <w:szCs w:val="24"/>
        </w:rPr>
        <w:t>r</w:t>
      </w:r>
      <w:r w:rsidR="007A1172" w:rsidRPr="00D9479F">
        <w:rPr>
          <w:rFonts w:eastAsia="Arial"/>
          <w:sz w:val="24"/>
          <w:szCs w:val="24"/>
        </w:rPr>
        <w:t xml:space="preserve">m </w:t>
      </w:r>
      <w:r w:rsidR="007A1172" w:rsidRPr="00D9479F">
        <w:rPr>
          <w:rFonts w:eastAsia="Arial"/>
          <w:spacing w:val="3"/>
          <w:sz w:val="24"/>
          <w:szCs w:val="24"/>
        </w:rPr>
        <w:t>f</w:t>
      </w:r>
      <w:r w:rsidR="007A1172" w:rsidRPr="00D9479F">
        <w:rPr>
          <w:rFonts w:eastAsia="Arial"/>
          <w:spacing w:val="1"/>
          <w:sz w:val="24"/>
          <w:szCs w:val="24"/>
        </w:rPr>
        <w:t>o</w:t>
      </w:r>
      <w:r w:rsidR="007A1172" w:rsidRPr="00D9479F">
        <w:rPr>
          <w:rFonts w:eastAsia="Arial"/>
          <w:sz w:val="24"/>
          <w:szCs w:val="24"/>
        </w:rPr>
        <w:t>r</w:t>
      </w:r>
      <w:r w:rsidR="007A1172" w:rsidRPr="00D9479F">
        <w:rPr>
          <w:rFonts w:eastAsia="Arial"/>
          <w:spacing w:val="-2"/>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3"/>
          <w:sz w:val="24"/>
          <w:szCs w:val="24"/>
        </w:rPr>
        <w:t>f</w:t>
      </w:r>
      <w:r w:rsidR="007A1172" w:rsidRPr="00D9479F">
        <w:rPr>
          <w:rFonts w:eastAsia="Arial"/>
          <w:sz w:val="24"/>
          <w:szCs w:val="24"/>
        </w:rPr>
        <w:t>i</w:t>
      </w:r>
      <w:r w:rsidR="007A1172" w:rsidRPr="00D9479F">
        <w:rPr>
          <w:rFonts w:eastAsia="Arial"/>
          <w:spacing w:val="-1"/>
          <w:sz w:val="24"/>
          <w:szCs w:val="24"/>
        </w:rPr>
        <w:t>r</w:t>
      </w:r>
      <w:r w:rsidR="007A1172" w:rsidRPr="00D9479F">
        <w:rPr>
          <w:rFonts w:eastAsia="Arial"/>
          <w:sz w:val="24"/>
          <w:szCs w:val="24"/>
        </w:rPr>
        <w:t>st</w:t>
      </w:r>
      <w:r w:rsidR="007A1172" w:rsidRPr="00D9479F">
        <w:rPr>
          <w:rFonts w:eastAsia="Arial"/>
          <w:spacing w:val="6"/>
          <w:sz w:val="24"/>
          <w:szCs w:val="24"/>
        </w:rPr>
        <w:t xml:space="preserve"> </w:t>
      </w:r>
      <w:r w:rsidR="007A1172" w:rsidRPr="00D9479F">
        <w:rPr>
          <w:rFonts w:eastAsia="Arial"/>
          <w:spacing w:val="-2"/>
          <w:sz w:val="24"/>
          <w:szCs w:val="24"/>
        </w:rPr>
        <w:t>y</w:t>
      </w:r>
      <w:r w:rsidR="007A1172" w:rsidRPr="00D9479F">
        <w:rPr>
          <w:rFonts w:eastAsia="Arial"/>
          <w:spacing w:val="1"/>
          <w:sz w:val="24"/>
          <w:szCs w:val="24"/>
        </w:rPr>
        <w:t>ea</w:t>
      </w:r>
      <w:r w:rsidR="007A1172" w:rsidRPr="00D9479F">
        <w:rPr>
          <w:rFonts w:eastAsia="Arial"/>
          <w:sz w:val="24"/>
          <w:szCs w:val="24"/>
        </w:rPr>
        <w:t xml:space="preserve">r </w:t>
      </w:r>
      <w:r w:rsidR="007A1172" w:rsidRPr="00D9479F">
        <w:rPr>
          <w:rFonts w:eastAsia="Arial"/>
          <w:spacing w:val="-1"/>
          <w:sz w:val="24"/>
          <w:szCs w:val="24"/>
        </w:rPr>
        <w:t>o</w:t>
      </w:r>
      <w:r w:rsidR="007A1172" w:rsidRPr="00D9479F">
        <w:rPr>
          <w:rFonts w:eastAsia="Arial"/>
          <w:sz w:val="24"/>
          <w:szCs w:val="24"/>
        </w:rPr>
        <w:t>f 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2"/>
          <w:sz w:val="24"/>
          <w:szCs w:val="24"/>
        </w:rPr>
        <w:t>c</w:t>
      </w:r>
      <w:r w:rsidR="007A1172" w:rsidRPr="00D9479F">
        <w:rPr>
          <w:rFonts w:eastAsia="Arial"/>
          <w:spacing w:val="1"/>
          <w:sz w:val="24"/>
          <w:szCs w:val="24"/>
        </w:rPr>
        <w:t>o</w:t>
      </w:r>
      <w:r w:rsidR="007A1172" w:rsidRPr="00D9479F">
        <w:rPr>
          <w:rFonts w:eastAsia="Arial"/>
          <w:spacing w:val="2"/>
          <w:sz w:val="24"/>
          <w:szCs w:val="24"/>
        </w:rPr>
        <w:t>n</w:t>
      </w:r>
      <w:r w:rsidR="007A1172" w:rsidRPr="00D9479F">
        <w:rPr>
          <w:rFonts w:eastAsia="Arial"/>
          <w:sz w:val="24"/>
          <w:szCs w:val="24"/>
        </w:rPr>
        <w:t>trac</w:t>
      </w:r>
      <w:r w:rsidR="007A1172" w:rsidRPr="00D9479F">
        <w:rPr>
          <w:rFonts w:eastAsia="Arial"/>
          <w:spacing w:val="-1"/>
          <w:sz w:val="24"/>
          <w:szCs w:val="24"/>
        </w:rPr>
        <w:t>t</w:t>
      </w:r>
      <w:r w:rsidR="007A1172" w:rsidRPr="00D9479F">
        <w:rPr>
          <w:rFonts w:eastAsia="Arial"/>
          <w:sz w:val="24"/>
          <w:szCs w:val="24"/>
        </w:rPr>
        <w:t>.</w:t>
      </w:r>
      <w:r w:rsidR="00540C3E" w:rsidRPr="00D9479F">
        <w:rPr>
          <w:rFonts w:eastAsia="Arial"/>
          <w:spacing w:val="1"/>
          <w:sz w:val="24"/>
          <w:szCs w:val="24"/>
        </w:rPr>
        <w:t xml:space="preserve"> </w:t>
      </w:r>
      <w:r w:rsidRPr="00D9479F">
        <w:rPr>
          <w:rFonts w:eastAsia="Arial"/>
          <w:spacing w:val="1"/>
          <w:sz w:val="24"/>
          <w:szCs w:val="24"/>
        </w:rPr>
        <w:t xml:space="preserve">The rates are subject to increase annually by a percentage not to exceed the percentage of increase in the Consumer Price Index (CPI) for all Urban Consumers (Water, Sewer, </w:t>
      </w:r>
      <w:r w:rsidR="00FC241C" w:rsidRPr="00D9479F">
        <w:rPr>
          <w:rFonts w:eastAsia="Arial"/>
          <w:spacing w:val="1"/>
          <w:sz w:val="24"/>
          <w:szCs w:val="24"/>
        </w:rPr>
        <w:t>and</w:t>
      </w:r>
      <w:r w:rsidRPr="00D9479F">
        <w:rPr>
          <w:rFonts w:eastAsia="Arial"/>
          <w:spacing w:val="1"/>
          <w:sz w:val="24"/>
          <w:szCs w:val="24"/>
        </w:rPr>
        <w:t xml:space="preserve"> Trash Collection Services), using </w:t>
      </w:r>
      <w:r w:rsidR="004D407B">
        <w:rPr>
          <w:rFonts w:eastAsia="Arial"/>
          <w:spacing w:val="1"/>
          <w:sz w:val="24"/>
          <w:szCs w:val="24"/>
        </w:rPr>
        <w:t>October</w:t>
      </w:r>
      <w:r w:rsidRPr="00D9479F">
        <w:rPr>
          <w:rFonts w:eastAsia="Arial"/>
          <w:spacing w:val="1"/>
          <w:sz w:val="24"/>
          <w:szCs w:val="24"/>
        </w:rPr>
        <w:t xml:space="preserve"> 1, </w:t>
      </w:r>
      <w:r w:rsidR="00FC241C" w:rsidRPr="00D9479F">
        <w:rPr>
          <w:rFonts w:eastAsia="Arial"/>
          <w:spacing w:val="1"/>
          <w:sz w:val="24"/>
          <w:szCs w:val="24"/>
        </w:rPr>
        <w:t>2022,</w:t>
      </w:r>
      <w:r w:rsidRPr="00D9479F">
        <w:rPr>
          <w:rFonts w:eastAsia="Arial"/>
          <w:spacing w:val="1"/>
          <w:sz w:val="24"/>
          <w:szCs w:val="24"/>
        </w:rPr>
        <w:t xml:space="preserve"> as the base period from which increases will be calculated.  </w:t>
      </w:r>
    </w:p>
    <w:p w14:paraId="0DF97EC7" w14:textId="77777777" w:rsidR="00C94DF0" w:rsidRPr="00D9479F" w:rsidRDefault="00C94DF0" w:rsidP="008E3D21">
      <w:pPr>
        <w:ind w:left="720" w:right="720"/>
        <w:jc w:val="both"/>
        <w:rPr>
          <w:rFonts w:eastAsia="Arial"/>
          <w:spacing w:val="1"/>
          <w:sz w:val="24"/>
          <w:szCs w:val="24"/>
        </w:rPr>
      </w:pPr>
    </w:p>
    <w:p w14:paraId="6476765A" w14:textId="060A9A7C" w:rsidR="00A02BF4" w:rsidRDefault="007A1172" w:rsidP="008E3D21">
      <w:pPr>
        <w:spacing w:before="29"/>
        <w:ind w:left="720" w:right="720"/>
        <w:jc w:val="both"/>
        <w:rPr>
          <w:rFonts w:eastAsia="Arial"/>
          <w:b/>
          <w:sz w:val="24"/>
          <w:szCs w:val="24"/>
        </w:rPr>
      </w:pPr>
      <w:r w:rsidRPr="00D9479F">
        <w:rPr>
          <w:rFonts w:eastAsia="Arial"/>
          <w:b/>
          <w:sz w:val="24"/>
          <w:szCs w:val="24"/>
        </w:rPr>
        <w:t>Pri</w:t>
      </w:r>
      <w:r w:rsidRPr="00D9479F">
        <w:rPr>
          <w:rFonts w:eastAsia="Arial"/>
          <w:b/>
          <w:spacing w:val="1"/>
          <w:sz w:val="24"/>
          <w:szCs w:val="24"/>
        </w:rPr>
        <w:t>c</w:t>
      </w:r>
      <w:r w:rsidRPr="00D9479F">
        <w:rPr>
          <w:rFonts w:eastAsia="Arial"/>
          <w:b/>
          <w:sz w:val="24"/>
          <w:szCs w:val="24"/>
        </w:rPr>
        <w:t>e</w:t>
      </w:r>
    </w:p>
    <w:p w14:paraId="5FD5495B" w14:textId="77777777" w:rsidR="001D0845" w:rsidRPr="00D9479F" w:rsidRDefault="001D0845" w:rsidP="008E3D21">
      <w:pPr>
        <w:spacing w:before="29"/>
        <w:ind w:left="720" w:right="720"/>
        <w:jc w:val="both"/>
        <w:rPr>
          <w:sz w:val="24"/>
          <w:szCs w:val="24"/>
        </w:rPr>
      </w:pPr>
    </w:p>
    <w:p w14:paraId="2FA74458" w14:textId="14398286" w:rsidR="00A02BF4" w:rsidRPr="00D9479F" w:rsidRDefault="007A1172" w:rsidP="008E3D21">
      <w:pPr>
        <w:ind w:left="720" w:right="720"/>
        <w:jc w:val="both"/>
        <w:rPr>
          <w:rFonts w:eastAsia="Arial"/>
          <w:sz w:val="24"/>
          <w:szCs w:val="24"/>
        </w:rPr>
      </w:pPr>
      <w:r w:rsidRPr="00D9479F">
        <w:rPr>
          <w:rFonts w:eastAsia="Arial"/>
          <w:sz w:val="24"/>
          <w:szCs w:val="24"/>
        </w:rPr>
        <w:t>Bid</w:t>
      </w:r>
      <w:r w:rsidRPr="00D9479F">
        <w:rPr>
          <w:rFonts w:eastAsia="Arial"/>
          <w:spacing w:val="1"/>
          <w:sz w:val="24"/>
          <w:szCs w:val="24"/>
        </w:rPr>
        <w:t>de</w:t>
      </w:r>
      <w:r w:rsidRPr="00D9479F">
        <w:rPr>
          <w:rFonts w:eastAsia="Arial"/>
          <w:sz w:val="24"/>
          <w:szCs w:val="24"/>
        </w:rPr>
        <w:t xml:space="preserve">r </w:t>
      </w:r>
      <w:r w:rsidRPr="00D9479F">
        <w:rPr>
          <w:rFonts w:eastAsia="Arial"/>
          <w:spacing w:val="-2"/>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q</w:t>
      </w:r>
      <w:r w:rsidRPr="00D9479F">
        <w:rPr>
          <w:rFonts w:eastAsia="Arial"/>
          <w:spacing w:val="1"/>
          <w:sz w:val="24"/>
          <w:szCs w:val="24"/>
        </w:rPr>
        <w:t>uo</w:t>
      </w:r>
      <w:r w:rsidRPr="00D9479F">
        <w:rPr>
          <w:rFonts w:eastAsia="Arial"/>
          <w:sz w:val="24"/>
          <w:szCs w:val="24"/>
        </w:rPr>
        <w:t>te</w:t>
      </w:r>
      <w:r w:rsidRPr="00D9479F">
        <w:rPr>
          <w:rFonts w:eastAsia="Arial"/>
          <w:spacing w:val="1"/>
          <w:sz w:val="24"/>
          <w:szCs w:val="24"/>
        </w:rPr>
        <w:t xml:space="preserve"> </w:t>
      </w:r>
      <w:r w:rsidRPr="00D9479F">
        <w:rPr>
          <w:rFonts w:eastAsia="Arial"/>
          <w:sz w:val="24"/>
          <w:szCs w:val="24"/>
        </w:rPr>
        <w:t xml:space="preserve">a </w:t>
      </w:r>
      <w:r w:rsidRPr="00D9479F">
        <w:rPr>
          <w:rFonts w:eastAsia="Arial"/>
          <w:spacing w:val="3"/>
          <w:sz w:val="24"/>
          <w:szCs w:val="24"/>
        </w:rPr>
        <w:t>f</w:t>
      </w:r>
      <w:r w:rsidRPr="00D9479F">
        <w:rPr>
          <w:rFonts w:eastAsia="Arial"/>
          <w:sz w:val="24"/>
          <w:szCs w:val="24"/>
        </w:rPr>
        <w:t>i</w:t>
      </w:r>
      <w:r w:rsidRPr="00D9479F">
        <w:rPr>
          <w:rFonts w:eastAsia="Arial"/>
          <w:spacing w:val="-1"/>
          <w:sz w:val="24"/>
          <w:szCs w:val="24"/>
        </w:rPr>
        <w:t>rm</w:t>
      </w:r>
      <w:r w:rsidRPr="00D9479F">
        <w:rPr>
          <w:rFonts w:eastAsia="Arial"/>
          <w:sz w:val="24"/>
          <w:szCs w:val="24"/>
        </w:rPr>
        <w:t>,</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3"/>
          <w:sz w:val="24"/>
          <w:szCs w:val="24"/>
        </w:rPr>
        <w:t>x</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st</w:t>
      </w:r>
      <w:r w:rsidRPr="00D9479F">
        <w:rPr>
          <w:rFonts w:eastAsia="Arial"/>
          <w:spacing w:val="-1"/>
          <w:sz w:val="24"/>
          <w:szCs w:val="24"/>
        </w:rPr>
        <w:t xml:space="preserve"> </w:t>
      </w:r>
      <w:r w:rsidRPr="00D9479F">
        <w:rPr>
          <w:rFonts w:eastAsia="Arial"/>
          <w:spacing w:val="1"/>
          <w:sz w:val="24"/>
          <w:szCs w:val="24"/>
        </w:rPr>
        <w:t>pe</w:t>
      </w:r>
      <w:r w:rsidRPr="00D9479F">
        <w:rPr>
          <w:rFonts w:eastAsia="Arial"/>
          <w:sz w:val="24"/>
          <w:szCs w:val="24"/>
        </w:rPr>
        <w:t>r</w:t>
      </w:r>
      <w:r w:rsidRPr="00D9479F">
        <w:rPr>
          <w:rFonts w:eastAsia="Arial"/>
          <w:spacing w:val="3"/>
          <w:sz w:val="24"/>
          <w:szCs w:val="24"/>
        </w:rPr>
        <w:t xml:space="preserve"> </w:t>
      </w:r>
      <w:r w:rsidRPr="00D9479F">
        <w:rPr>
          <w:rFonts w:eastAsia="Arial"/>
          <w:sz w:val="24"/>
          <w:szCs w:val="24"/>
        </w:rPr>
        <w:t>c</w:t>
      </w:r>
      <w:r w:rsidRPr="00D9479F">
        <w:rPr>
          <w:rFonts w:eastAsia="Arial"/>
          <w:spacing w:val="1"/>
          <w:sz w:val="24"/>
          <w:szCs w:val="24"/>
        </w:rPr>
        <w:t>u</w:t>
      </w:r>
      <w:r w:rsidRPr="00D9479F">
        <w:rPr>
          <w:rFonts w:eastAsia="Arial"/>
          <w:sz w:val="24"/>
          <w:szCs w:val="24"/>
        </w:rPr>
        <w:t>s</w:t>
      </w:r>
      <w:r w:rsidRPr="00D9479F">
        <w:rPr>
          <w:rFonts w:eastAsia="Arial"/>
          <w:spacing w:val="-2"/>
          <w:sz w:val="24"/>
          <w:szCs w:val="24"/>
        </w:rPr>
        <w:t>t</w:t>
      </w:r>
      <w:r w:rsidRPr="00D9479F">
        <w:rPr>
          <w:rFonts w:eastAsia="Arial"/>
          <w:spacing w:val="-1"/>
          <w:sz w:val="24"/>
          <w:szCs w:val="24"/>
        </w:rPr>
        <w:t>om</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 xml:space="preserve"> 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Bid</w:t>
      </w:r>
      <w:r w:rsidRPr="00D9479F">
        <w:rPr>
          <w:rFonts w:eastAsia="Arial"/>
          <w:spacing w:val="1"/>
          <w:sz w:val="24"/>
          <w:szCs w:val="24"/>
        </w:rPr>
        <w:t xml:space="preserve"> </w:t>
      </w:r>
      <w:r w:rsidRPr="00D9479F">
        <w:rPr>
          <w:rFonts w:eastAsia="Arial"/>
          <w:sz w:val="24"/>
          <w:szCs w:val="24"/>
        </w:rPr>
        <w:t>P</w:t>
      </w:r>
      <w:r w:rsidRPr="00D9479F">
        <w:rPr>
          <w:rFonts w:eastAsia="Arial"/>
          <w:spacing w:val="-3"/>
          <w:sz w:val="24"/>
          <w:szCs w:val="24"/>
        </w:rPr>
        <w:t>r</w:t>
      </w:r>
      <w:r w:rsidRPr="00D9479F">
        <w:rPr>
          <w:rFonts w:eastAsia="Arial"/>
          <w:spacing w:val="1"/>
          <w:sz w:val="24"/>
          <w:szCs w:val="24"/>
        </w:rPr>
        <w:t>opo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pacing w:val="1"/>
          <w:sz w:val="24"/>
          <w:szCs w:val="24"/>
        </w:rPr>
        <w:t>pa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w:t>
      </w:r>
      <w:r w:rsidR="006D4927" w:rsidRPr="00D9479F">
        <w:rPr>
          <w:rFonts w:eastAsia="Arial"/>
          <w:sz w:val="24"/>
          <w:szCs w:val="24"/>
        </w:rPr>
        <w:t xml:space="preserve">  </w:t>
      </w:r>
      <w:r w:rsidRPr="00D9479F">
        <w:rPr>
          <w:rFonts w:eastAsia="Arial"/>
          <w:sz w:val="24"/>
          <w:szCs w:val="24"/>
        </w:rPr>
        <w:t>Pr</w:t>
      </w:r>
      <w:r w:rsidRPr="00D9479F">
        <w:rPr>
          <w:rFonts w:eastAsia="Arial"/>
          <w:spacing w:val="-1"/>
          <w:sz w:val="24"/>
          <w:szCs w:val="24"/>
        </w:rPr>
        <w:t>i</w:t>
      </w:r>
      <w:r w:rsidRPr="00D9479F">
        <w:rPr>
          <w:rFonts w:eastAsia="Arial"/>
          <w:sz w:val="24"/>
          <w:szCs w:val="24"/>
        </w:rPr>
        <w:t>cing</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clu</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3"/>
          <w:sz w:val="24"/>
          <w:szCs w:val="24"/>
        </w:rPr>
        <w:t>c</w:t>
      </w:r>
      <w:r w:rsidRPr="00D9479F">
        <w:rPr>
          <w:rFonts w:eastAsia="Arial"/>
          <w:spacing w:val="1"/>
          <w:sz w:val="24"/>
          <w:szCs w:val="24"/>
        </w:rPr>
        <w:t>o</w:t>
      </w:r>
      <w:r w:rsidRPr="00D9479F">
        <w:rPr>
          <w:rFonts w:eastAsia="Arial"/>
          <w:sz w:val="24"/>
          <w:szCs w:val="24"/>
        </w:rPr>
        <w:t>sts</w:t>
      </w:r>
      <w:r w:rsidRPr="00D9479F">
        <w:rPr>
          <w:rFonts w:eastAsia="Arial"/>
          <w:spacing w:val="1"/>
          <w:sz w:val="24"/>
          <w:szCs w:val="24"/>
        </w:rPr>
        <w:t xml:space="preserve"> a</w:t>
      </w:r>
      <w:r w:rsidRPr="00D9479F">
        <w:rPr>
          <w:rFonts w:eastAsia="Arial"/>
          <w:sz w:val="24"/>
          <w:szCs w:val="24"/>
        </w:rPr>
        <w:t>s</w:t>
      </w:r>
      <w:r w:rsidRPr="00D9479F">
        <w:rPr>
          <w:rFonts w:eastAsia="Arial"/>
          <w:spacing w:val="-2"/>
          <w:sz w:val="24"/>
          <w:szCs w:val="24"/>
        </w:rPr>
        <w:t>s</w:t>
      </w:r>
      <w:r w:rsidRPr="00D9479F">
        <w:rPr>
          <w:rFonts w:eastAsia="Arial"/>
          <w:spacing w:val="1"/>
          <w:sz w:val="24"/>
          <w:szCs w:val="24"/>
        </w:rPr>
        <w:t>o</w:t>
      </w:r>
      <w:r w:rsidRPr="00D9479F">
        <w:rPr>
          <w:rFonts w:eastAsia="Arial"/>
          <w:sz w:val="24"/>
          <w:szCs w:val="24"/>
        </w:rPr>
        <w:t>cia</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4"/>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d</w:t>
      </w:r>
      <w:r w:rsidRPr="00D9479F">
        <w:rPr>
          <w:rFonts w:eastAsia="Arial"/>
          <w:sz w:val="24"/>
          <w:szCs w:val="24"/>
        </w:rPr>
        <w:t>is</w:t>
      </w:r>
      <w:r w:rsidRPr="00D9479F">
        <w:rPr>
          <w:rFonts w:eastAsia="Arial"/>
          <w:spacing w:val="-2"/>
          <w:sz w:val="24"/>
          <w:szCs w:val="24"/>
        </w:rPr>
        <w:t>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pacing w:val="-2"/>
          <w:sz w:val="24"/>
          <w:szCs w:val="24"/>
        </w:rPr>
        <w:t>l</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s</w:t>
      </w:r>
      <w:r w:rsidRPr="00D9479F">
        <w:rPr>
          <w:rFonts w:eastAsia="Arial"/>
          <w:spacing w:val="2"/>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 xml:space="preserve">s </w:t>
      </w:r>
      <w:r w:rsidRPr="00D9479F">
        <w:rPr>
          <w:rFonts w:eastAsia="Arial"/>
          <w:spacing w:val="-1"/>
          <w:sz w:val="24"/>
          <w:szCs w:val="24"/>
        </w:rPr>
        <w:t>b</w:t>
      </w:r>
      <w:r w:rsidRPr="00D9479F">
        <w:rPr>
          <w:rFonts w:eastAsia="Arial"/>
          <w:spacing w:val="1"/>
          <w:sz w:val="24"/>
          <w:szCs w:val="24"/>
        </w:rPr>
        <w:t>u</w:t>
      </w:r>
      <w:r w:rsidRPr="00D9479F">
        <w:rPr>
          <w:rFonts w:eastAsia="Arial"/>
          <w:sz w:val="24"/>
          <w:szCs w:val="24"/>
        </w:rPr>
        <w:t xml:space="preserve">t </w:t>
      </w:r>
      <w:r w:rsidRPr="00D9479F">
        <w:rPr>
          <w:rFonts w:eastAsia="Arial"/>
          <w:spacing w:val="1"/>
          <w:sz w:val="24"/>
          <w:szCs w:val="24"/>
        </w:rPr>
        <w:t>no</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i</w:t>
      </w:r>
      <w:r w:rsidRPr="00D9479F">
        <w:rPr>
          <w:rFonts w:eastAsia="Arial"/>
          <w:spacing w:val="1"/>
          <w:sz w:val="24"/>
          <w:szCs w:val="24"/>
        </w:rPr>
        <w:t>m</w:t>
      </w:r>
      <w:r w:rsidRPr="00D9479F">
        <w:rPr>
          <w:rFonts w:eastAsia="Arial"/>
          <w:sz w:val="24"/>
          <w:szCs w:val="24"/>
        </w:rPr>
        <w:t>i</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o</w:t>
      </w:r>
      <w:r w:rsidRPr="00D9479F">
        <w:rPr>
          <w:rFonts w:eastAsia="Arial"/>
          <w:sz w:val="24"/>
          <w:szCs w:val="24"/>
        </w:rPr>
        <w:t>;</w:t>
      </w:r>
      <w:r w:rsidRPr="00D9479F">
        <w:rPr>
          <w:rFonts w:eastAsia="Arial"/>
          <w:spacing w:val="3"/>
          <w:sz w:val="24"/>
          <w:szCs w:val="24"/>
        </w:rPr>
        <w:t xml:space="preserve"> </w:t>
      </w:r>
      <w:r w:rsidRPr="00D9479F">
        <w:rPr>
          <w:rFonts w:eastAsia="Arial"/>
          <w:spacing w:val="-3"/>
          <w:sz w:val="24"/>
          <w:szCs w:val="24"/>
        </w:rPr>
        <w:t>l</w:t>
      </w:r>
      <w:r w:rsidRPr="00D9479F">
        <w:rPr>
          <w:rFonts w:eastAsia="Arial"/>
          <w:spacing w:val="1"/>
          <w:sz w:val="24"/>
          <w:szCs w:val="24"/>
        </w:rPr>
        <w:t>abo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u</w:t>
      </w:r>
      <w:r w:rsidRPr="00D9479F">
        <w:rPr>
          <w:rFonts w:eastAsia="Arial"/>
          <w:spacing w:val="1"/>
          <w:sz w:val="24"/>
          <w:szCs w:val="24"/>
        </w:rPr>
        <w:t>e</w:t>
      </w:r>
      <w:r w:rsidRPr="00D9479F">
        <w:rPr>
          <w:rFonts w:eastAsia="Arial"/>
          <w:sz w:val="24"/>
          <w:szCs w:val="24"/>
        </w:rPr>
        <w:t>l c</w:t>
      </w:r>
      <w:r w:rsidRPr="00D9479F">
        <w:rPr>
          <w:rFonts w:eastAsia="Arial"/>
          <w:spacing w:val="1"/>
          <w:sz w:val="24"/>
          <w:szCs w:val="24"/>
        </w:rPr>
        <w:t>ha</w:t>
      </w:r>
      <w:r w:rsidRPr="00D9479F">
        <w:rPr>
          <w:rFonts w:eastAsia="Arial"/>
          <w:sz w:val="24"/>
          <w:szCs w:val="24"/>
        </w:rPr>
        <w:t>r</w:t>
      </w:r>
      <w:r w:rsidRPr="00D9479F">
        <w:rPr>
          <w:rFonts w:eastAsia="Arial"/>
          <w:spacing w:val="-2"/>
          <w:sz w:val="24"/>
          <w:szCs w:val="24"/>
        </w:rPr>
        <w:t>g</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ma</w:t>
      </w:r>
      <w:r w:rsidRPr="00D9479F">
        <w:rPr>
          <w:rFonts w:eastAsia="Arial"/>
          <w:spacing w:val="-1"/>
          <w:sz w:val="24"/>
          <w:szCs w:val="24"/>
        </w:rPr>
        <w:t>n</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e</w:t>
      </w:r>
      <w:r w:rsidRPr="00D9479F">
        <w:rPr>
          <w:rFonts w:eastAsia="Arial"/>
          <w:sz w:val="24"/>
          <w:szCs w:val="24"/>
        </w:rPr>
        <w:t>st</w:t>
      </w:r>
      <w:r w:rsidRPr="00D9479F">
        <w:rPr>
          <w:rFonts w:eastAsia="Arial"/>
          <w:spacing w:val="-2"/>
          <w:sz w:val="24"/>
          <w:szCs w:val="24"/>
        </w:rPr>
        <w:t>i</w:t>
      </w:r>
      <w:r w:rsidRPr="00D9479F">
        <w:rPr>
          <w:rFonts w:eastAsia="Arial"/>
          <w:spacing w:val="1"/>
          <w:sz w:val="24"/>
          <w:szCs w:val="24"/>
        </w:rPr>
        <w:t>n</w:t>
      </w:r>
      <w:r w:rsidRPr="00D9479F">
        <w:rPr>
          <w:rFonts w:eastAsia="Arial"/>
          <w:spacing w:val="-1"/>
          <w:sz w:val="24"/>
          <w:szCs w:val="24"/>
        </w:rPr>
        <w:t>g</w:t>
      </w:r>
      <w:r w:rsidRPr="00D9479F">
        <w:rPr>
          <w:rFonts w:eastAsia="Arial"/>
          <w:sz w:val="24"/>
          <w:szCs w:val="24"/>
        </w:rPr>
        <w:t>,</w:t>
      </w:r>
      <w:r w:rsidRPr="00D9479F">
        <w:rPr>
          <w:rFonts w:eastAsia="Arial"/>
          <w:spacing w:val="1"/>
          <w:sz w:val="24"/>
          <w:szCs w:val="24"/>
        </w:rPr>
        <w:t xml:space="preserve"> pe</w:t>
      </w:r>
      <w:r w:rsidRPr="00D9479F">
        <w:rPr>
          <w:rFonts w:eastAsia="Arial"/>
          <w:sz w:val="24"/>
          <w:szCs w:val="24"/>
        </w:rPr>
        <w:t>r</w:t>
      </w:r>
      <w:r w:rsidRPr="00D9479F">
        <w:rPr>
          <w:rFonts w:eastAsia="Arial"/>
          <w:spacing w:val="1"/>
          <w:sz w:val="24"/>
          <w:szCs w:val="24"/>
        </w:rPr>
        <w:t>m</w:t>
      </w:r>
      <w:r w:rsidRPr="00D9479F">
        <w:rPr>
          <w:rFonts w:eastAsia="Arial"/>
          <w:sz w:val="24"/>
          <w:szCs w:val="24"/>
        </w:rPr>
        <w:t>itt</w:t>
      </w:r>
      <w:r w:rsidRPr="00D9479F">
        <w:rPr>
          <w:rFonts w:eastAsia="Arial"/>
          <w:spacing w:val="-2"/>
          <w:sz w:val="24"/>
          <w:szCs w:val="24"/>
        </w:rPr>
        <w:t>i</w:t>
      </w:r>
      <w:r w:rsidRPr="00D9479F">
        <w:rPr>
          <w:rFonts w:eastAsia="Arial"/>
          <w:spacing w:val="1"/>
          <w:sz w:val="24"/>
          <w:szCs w:val="24"/>
        </w:rPr>
        <w:t>n</w:t>
      </w:r>
      <w:r w:rsidRPr="00D9479F">
        <w:rPr>
          <w:rFonts w:eastAsia="Arial"/>
          <w:spacing w:val="-1"/>
          <w:sz w:val="24"/>
          <w:szCs w:val="24"/>
        </w:rPr>
        <w:t>g</w:t>
      </w:r>
      <w:r w:rsidRPr="00D9479F">
        <w:rPr>
          <w:rFonts w:eastAsia="Arial"/>
          <w:sz w:val="24"/>
          <w:szCs w:val="24"/>
        </w:rPr>
        <w:t xml:space="preserve">, </w:t>
      </w:r>
      <w:r w:rsidRPr="00D9479F">
        <w:rPr>
          <w:rFonts w:eastAsia="Arial"/>
          <w:spacing w:val="1"/>
          <w:sz w:val="24"/>
          <w:szCs w:val="24"/>
        </w:rPr>
        <w:t>e</w:t>
      </w:r>
      <w:r w:rsidRPr="00D9479F">
        <w:rPr>
          <w:rFonts w:eastAsia="Arial"/>
          <w:sz w:val="24"/>
          <w:szCs w:val="24"/>
        </w:rPr>
        <w:t>tc.</w:t>
      </w:r>
      <w:r w:rsidRPr="00D9479F">
        <w:rPr>
          <w:rFonts w:eastAsia="Arial"/>
          <w:spacing w:val="2"/>
          <w:sz w:val="24"/>
          <w:szCs w:val="24"/>
        </w:rPr>
        <w:t xml:space="preserve"> </w:t>
      </w:r>
      <w:r w:rsidRPr="00D9479F">
        <w:rPr>
          <w:rFonts w:eastAsia="Arial"/>
          <w:spacing w:val="-2"/>
          <w:sz w:val="24"/>
          <w:szCs w:val="24"/>
        </w:rPr>
        <w:t>P</w:t>
      </w:r>
      <w:r w:rsidRPr="00D9479F">
        <w:rPr>
          <w:rFonts w:eastAsia="Arial"/>
          <w:spacing w:val="1"/>
          <w:sz w:val="24"/>
          <w:szCs w:val="24"/>
        </w:rPr>
        <w:t>a</w:t>
      </w:r>
      <w:r w:rsidRPr="00D9479F">
        <w:rPr>
          <w:rFonts w:eastAsia="Arial"/>
          <w:spacing w:val="-2"/>
          <w:sz w:val="24"/>
          <w:szCs w:val="24"/>
        </w:rPr>
        <w:t>y</w:t>
      </w:r>
      <w:r w:rsidRPr="00D9479F">
        <w:rPr>
          <w:rFonts w:eastAsia="Arial"/>
          <w:spacing w:val="1"/>
          <w:sz w:val="24"/>
          <w:szCs w:val="24"/>
        </w:rPr>
        <w:t>men</w:t>
      </w:r>
      <w:r w:rsidRPr="00D9479F">
        <w:rPr>
          <w:rFonts w:eastAsia="Arial"/>
          <w:sz w:val="24"/>
          <w:szCs w:val="24"/>
        </w:rPr>
        <w:t>t</w:t>
      </w:r>
      <w:r w:rsidRPr="00D9479F">
        <w:rPr>
          <w:rFonts w:eastAsia="Arial"/>
          <w:spacing w:val="-2"/>
          <w:sz w:val="24"/>
          <w:szCs w:val="24"/>
        </w:rPr>
        <w:t xml:space="preserve"> 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ma</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on</w:t>
      </w:r>
      <w:r w:rsidRPr="00D9479F">
        <w:rPr>
          <w:rFonts w:eastAsia="Arial"/>
          <w:sz w:val="24"/>
          <w:szCs w:val="24"/>
        </w:rPr>
        <w:t>ly</w:t>
      </w:r>
      <w:r w:rsidRPr="00D9479F">
        <w:rPr>
          <w:rFonts w:eastAsia="Arial"/>
          <w:spacing w:val="-3"/>
          <w:sz w:val="24"/>
          <w:szCs w:val="24"/>
        </w:rPr>
        <w:t xml:space="preserve"> </w:t>
      </w:r>
      <w:r w:rsidRPr="00D9479F">
        <w:rPr>
          <w:rFonts w:eastAsia="Arial"/>
          <w:spacing w:val="-1"/>
          <w:sz w:val="24"/>
          <w:szCs w:val="24"/>
        </w:rPr>
        <w:t>a</w:t>
      </w:r>
      <w:r w:rsidRPr="00D9479F">
        <w:rPr>
          <w:rFonts w:eastAsia="Arial"/>
          <w:spacing w:val="3"/>
          <w:sz w:val="24"/>
          <w:szCs w:val="24"/>
        </w:rPr>
        <w:t>f</w:t>
      </w:r>
      <w:r w:rsidRPr="00D9479F">
        <w:rPr>
          <w:rFonts w:eastAsia="Arial"/>
          <w:sz w:val="24"/>
          <w:szCs w:val="24"/>
        </w:rPr>
        <w:t>t</w:t>
      </w:r>
      <w:r w:rsidRPr="00D9479F">
        <w:rPr>
          <w:rFonts w:eastAsia="Arial"/>
          <w:spacing w:val="1"/>
          <w:sz w:val="24"/>
          <w:szCs w:val="24"/>
        </w:rPr>
        <w:t>e</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w:t>
      </w:r>
      <w:r w:rsidRPr="00D9479F">
        <w:rPr>
          <w:rFonts w:eastAsia="Arial"/>
          <w:spacing w:val="1"/>
          <w:sz w:val="24"/>
          <w:szCs w:val="24"/>
        </w:rPr>
        <w:t xml:space="preserve"> </w:t>
      </w:r>
      <w:r w:rsidRPr="00D9479F">
        <w:rPr>
          <w:rFonts w:eastAsia="Arial"/>
          <w:spacing w:val="2"/>
          <w:sz w:val="24"/>
          <w:szCs w:val="24"/>
        </w:rPr>
        <w:t>i</w:t>
      </w:r>
      <w:r w:rsidRPr="00D9479F">
        <w:rPr>
          <w:rFonts w:eastAsia="Arial"/>
          <w:sz w:val="24"/>
          <w:szCs w:val="24"/>
        </w:rPr>
        <w:t>s c</w:t>
      </w:r>
      <w:r w:rsidRPr="00D9479F">
        <w:rPr>
          <w:rFonts w:eastAsia="Arial"/>
          <w:spacing w:val="1"/>
          <w:sz w:val="24"/>
          <w:szCs w:val="24"/>
        </w:rPr>
        <w:t>o</w:t>
      </w:r>
      <w:r w:rsidRPr="00D9479F">
        <w:rPr>
          <w:rFonts w:eastAsia="Arial"/>
          <w:spacing w:val="-1"/>
          <w:sz w:val="24"/>
          <w:szCs w:val="24"/>
        </w:rPr>
        <w:t>m</w:t>
      </w:r>
      <w:r w:rsidRPr="00D9479F">
        <w:rPr>
          <w:rFonts w:eastAsia="Arial"/>
          <w:spacing w:val="6"/>
          <w:sz w:val="24"/>
          <w:szCs w:val="24"/>
        </w:rPr>
        <w:t>p</w:t>
      </w:r>
      <w:r w:rsidRPr="00D9479F">
        <w:rPr>
          <w:rFonts w:eastAsia="Arial"/>
          <w:sz w:val="24"/>
          <w:szCs w:val="24"/>
        </w:rPr>
        <w:t>le</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p</w:t>
      </w:r>
      <w:r w:rsidRPr="00D9479F">
        <w:rPr>
          <w:rFonts w:eastAsia="Arial"/>
          <w:spacing w:val="1"/>
          <w:sz w:val="24"/>
          <w:szCs w:val="24"/>
        </w:rPr>
        <w:t>p</w:t>
      </w:r>
      <w:r w:rsidRPr="00D9479F">
        <w:rPr>
          <w:rFonts w:eastAsia="Arial"/>
          <w:sz w:val="24"/>
          <w:szCs w:val="24"/>
        </w:rPr>
        <w:t>r</w:t>
      </w:r>
      <w:r w:rsidRPr="00D9479F">
        <w:rPr>
          <w:rFonts w:eastAsia="Arial"/>
          <w:spacing w:val="-2"/>
          <w:sz w:val="24"/>
          <w:szCs w:val="24"/>
        </w:rPr>
        <w:t>ov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 xml:space="preserve">e </w:t>
      </w:r>
      <w:r w:rsidR="00FC241C" w:rsidRPr="00D9479F">
        <w:rPr>
          <w:rFonts w:eastAsia="Arial"/>
          <w:sz w:val="24"/>
          <w:szCs w:val="24"/>
        </w:rPr>
        <w:t>city</w:t>
      </w:r>
      <w:r w:rsidRPr="00D9479F">
        <w:rPr>
          <w:rFonts w:eastAsia="Arial"/>
          <w:sz w:val="24"/>
          <w:szCs w:val="24"/>
        </w:rPr>
        <w:t>.</w:t>
      </w:r>
    </w:p>
    <w:p w14:paraId="3EF5C227" w14:textId="77777777" w:rsidR="006D74CF" w:rsidRPr="00D9479F" w:rsidRDefault="006D74CF" w:rsidP="008E3D21">
      <w:pPr>
        <w:ind w:left="720" w:right="720"/>
        <w:jc w:val="both"/>
        <w:rPr>
          <w:sz w:val="24"/>
          <w:szCs w:val="24"/>
        </w:rPr>
      </w:pPr>
    </w:p>
    <w:p w14:paraId="7526385E" w14:textId="146C1EBF" w:rsidR="00A02BF4" w:rsidRDefault="007A1172" w:rsidP="008E3D21">
      <w:pPr>
        <w:spacing w:before="29"/>
        <w:ind w:left="720" w:right="720"/>
        <w:jc w:val="both"/>
        <w:rPr>
          <w:rFonts w:eastAsia="Arial"/>
          <w:b/>
          <w:sz w:val="24"/>
          <w:szCs w:val="24"/>
        </w:rPr>
      </w:pPr>
      <w:r w:rsidRPr="00D9479F">
        <w:rPr>
          <w:rFonts w:eastAsia="Arial"/>
          <w:b/>
          <w:sz w:val="24"/>
          <w:szCs w:val="24"/>
        </w:rPr>
        <w:t>E</w:t>
      </w:r>
      <w:r w:rsidRPr="00D9479F">
        <w:rPr>
          <w:rFonts w:eastAsia="Arial"/>
          <w:b/>
          <w:spacing w:val="-4"/>
          <w:sz w:val="24"/>
          <w:szCs w:val="24"/>
        </w:rPr>
        <w:t>v</w:t>
      </w:r>
      <w:r w:rsidRPr="00D9479F">
        <w:rPr>
          <w:rFonts w:eastAsia="Arial"/>
          <w:b/>
          <w:spacing w:val="1"/>
          <w:sz w:val="24"/>
          <w:szCs w:val="24"/>
        </w:rPr>
        <w:t>a</w:t>
      </w:r>
      <w:r w:rsidRPr="00D9479F">
        <w:rPr>
          <w:rFonts w:eastAsia="Arial"/>
          <w:b/>
          <w:sz w:val="24"/>
          <w:szCs w:val="24"/>
        </w:rPr>
        <w:t>lu</w:t>
      </w:r>
      <w:r w:rsidRPr="00D9479F">
        <w:rPr>
          <w:rFonts w:eastAsia="Arial"/>
          <w:b/>
          <w:spacing w:val="1"/>
          <w:sz w:val="24"/>
          <w:szCs w:val="24"/>
        </w:rPr>
        <w:t>a</w:t>
      </w:r>
      <w:r w:rsidRPr="00D9479F">
        <w:rPr>
          <w:rFonts w:eastAsia="Arial"/>
          <w:b/>
          <w:sz w:val="24"/>
          <w:szCs w:val="24"/>
        </w:rPr>
        <w:t>tion</w:t>
      </w:r>
      <w:r w:rsidRPr="00D9479F">
        <w:rPr>
          <w:rFonts w:eastAsia="Arial"/>
          <w:b/>
          <w:spacing w:val="4"/>
          <w:sz w:val="24"/>
          <w:szCs w:val="24"/>
        </w:rPr>
        <w:t>/</w:t>
      </w:r>
      <w:r w:rsidRPr="00D9479F">
        <w:rPr>
          <w:rFonts w:eastAsia="Arial"/>
          <w:b/>
          <w:spacing w:val="-8"/>
          <w:sz w:val="24"/>
          <w:szCs w:val="24"/>
        </w:rPr>
        <w:t>A</w:t>
      </w:r>
      <w:r w:rsidRPr="00D9479F">
        <w:rPr>
          <w:rFonts w:eastAsia="Arial"/>
          <w:b/>
          <w:spacing w:val="5"/>
          <w:sz w:val="24"/>
          <w:szCs w:val="24"/>
        </w:rPr>
        <w:t>w</w:t>
      </w:r>
      <w:r w:rsidRPr="00D9479F">
        <w:rPr>
          <w:rFonts w:eastAsia="Arial"/>
          <w:b/>
          <w:spacing w:val="1"/>
          <w:sz w:val="24"/>
          <w:szCs w:val="24"/>
        </w:rPr>
        <w:t>a</w:t>
      </w:r>
      <w:r w:rsidRPr="00D9479F">
        <w:rPr>
          <w:rFonts w:eastAsia="Arial"/>
          <w:b/>
          <w:sz w:val="24"/>
          <w:szCs w:val="24"/>
        </w:rPr>
        <w:t>rd</w:t>
      </w:r>
    </w:p>
    <w:p w14:paraId="12E45470" w14:textId="77777777" w:rsidR="001D0845" w:rsidRPr="00D9479F" w:rsidRDefault="001D0845" w:rsidP="008E3D21">
      <w:pPr>
        <w:spacing w:before="29"/>
        <w:ind w:left="720" w:right="720"/>
        <w:jc w:val="both"/>
        <w:rPr>
          <w:rFonts w:eastAsia="Arial"/>
          <w:sz w:val="24"/>
          <w:szCs w:val="24"/>
        </w:rPr>
      </w:pPr>
    </w:p>
    <w:p w14:paraId="564D650F" w14:textId="01EEA4EF" w:rsidR="00A02BF4" w:rsidRPr="00D9479F" w:rsidRDefault="007A1172" w:rsidP="008E3D21">
      <w:pPr>
        <w:ind w:left="720" w:right="720"/>
        <w:jc w:val="both"/>
        <w:rPr>
          <w:rFonts w:eastAsia="Arial"/>
          <w:sz w:val="24"/>
          <w:szCs w:val="24"/>
        </w:rPr>
      </w:pPr>
      <w:r w:rsidRPr="00D9479F">
        <w:rPr>
          <w:rFonts w:eastAsia="Arial"/>
          <w:sz w:val="24"/>
          <w:szCs w:val="24"/>
        </w:rPr>
        <w:t>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rd wi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w:t>
      </w:r>
      <w:r w:rsidRPr="00D9479F">
        <w:rPr>
          <w:rFonts w:eastAsia="Arial"/>
          <w:spacing w:val="-2"/>
          <w:sz w:val="24"/>
          <w:szCs w:val="24"/>
        </w:rPr>
        <w:t>s</w:t>
      </w:r>
      <w:r w:rsidRPr="00D9479F">
        <w:rPr>
          <w:rFonts w:eastAsia="Arial"/>
          <w:spacing w:val="1"/>
          <w:sz w:val="24"/>
          <w:szCs w:val="24"/>
        </w:rPr>
        <w:t>pon</w:t>
      </w:r>
      <w:r w:rsidRPr="00D9479F">
        <w:rPr>
          <w:rFonts w:eastAsia="Arial"/>
          <w:sz w:val="24"/>
          <w:szCs w:val="24"/>
        </w:rPr>
        <w:t>s</w:t>
      </w:r>
      <w:r w:rsidRPr="00D9479F">
        <w:rPr>
          <w:rFonts w:eastAsia="Arial"/>
          <w:spacing w:val="-3"/>
          <w:sz w:val="24"/>
          <w:szCs w:val="24"/>
        </w:rPr>
        <w:t>i</w:t>
      </w:r>
      <w:r w:rsidRPr="00D9479F">
        <w:rPr>
          <w:rFonts w:eastAsia="Arial"/>
          <w:spacing w:val="1"/>
          <w:sz w:val="24"/>
          <w:szCs w:val="24"/>
        </w:rPr>
        <w:t>b</w:t>
      </w:r>
      <w:r w:rsidRPr="00D9479F">
        <w:rPr>
          <w:rFonts w:eastAsia="Arial"/>
          <w:sz w:val="24"/>
          <w:szCs w:val="24"/>
        </w:rPr>
        <w:t>le</w:t>
      </w:r>
      <w:r w:rsidRPr="00D9479F">
        <w:rPr>
          <w:rFonts w:eastAsia="Arial"/>
          <w:spacing w:val="1"/>
          <w:sz w:val="24"/>
          <w:szCs w:val="24"/>
        </w:rPr>
        <w:t xml:space="preserve"> b</w:t>
      </w:r>
      <w:r w:rsidRPr="00D9479F">
        <w:rPr>
          <w:rFonts w:eastAsia="Arial"/>
          <w:sz w:val="24"/>
          <w:szCs w:val="24"/>
        </w:rPr>
        <w:t>i</w:t>
      </w:r>
      <w:r w:rsidRPr="00D9479F">
        <w:rPr>
          <w:rFonts w:eastAsia="Arial"/>
          <w:spacing w:val="-2"/>
          <w:sz w:val="24"/>
          <w:szCs w:val="24"/>
        </w:rPr>
        <w:t>d</w:t>
      </w:r>
      <w:r w:rsidRPr="00D9479F">
        <w:rPr>
          <w:rFonts w:eastAsia="Arial"/>
          <w:spacing w:val="1"/>
          <w:sz w:val="24"/>
          <w:szCs w:val="24"/>
        </w:rPr>
        <w:t>de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q</w:t>
      </w:r>
      <w:r w:rsidRPr="00D9479F">
        <w:rPr>
          <w:rFonts w:eastAsia="Arial"/>
          <w:spacing w:val="1"/>
          <w:sz w:val="24"/>
          <w:szCs w:val="24"/>
        </w:rPr>
        <w:t>uo</w:t>
      </w:r>
      <w:r w:rsidRPr="00D9479F">
        <w:rPr>
          <w:rFonts w:eastAsia="Arial"/>
          <w:sz w:val="24"/>
          <w:szCs w:val="24"/>
        </w:rPr>
        <w:t>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pacing w:val="8"/>
          <w:sz w:val="24"/>
          <w:szCs w:val="24"/>
        </w:rPr>
        <w:t>e</w:t>
      </w:r>
      <w:r w:rsidRPr="00D9479F">
        <w:rPr>
          <w:rFonts w:eastAsia="Arial"/>
          <w:sz w:val="24"/>
          <w:szCs w:val="24"/>
        </w:rPr>
        <w:t>st</w:t>
      </w:r>
      <w:r w:rsidRPr="00D9479F">
        <w:rPr>
          <w:rFonts w:eastAsia="Arial"/>
          <w:spacing w:val="-3"/>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st</w:t>
      </w:r>
      <w:r w:rsidRPr="00D9479F">
        <w:rPr>
          <w:rFonts w:eastAsia="Arial"/>
          <w:spacing w:val="1"/>
          <w:sz w:val="24"/>
          <w:szCs w:val="24"/>
        </w:rPr>
        <w:t xml:space="preserve"> </w:t>
      </w:r>
      <w:r w:rsidRPr="00D9479F">
        <w:rPr>
          <w:rFonts w:eastAsia="Arial"/>
          <w:spacing w:val="-2"/>
          <w:sz w:val="24"/>
          <w:szCs w:val="24"/>
        </w:rPr>
        <w:t>t</w:t>
      </w:r>
      <w:r w:rsidRPr="00D9479F">
        <w:rPr>
          <w:rFonts w:eastAsia="Arial"/>
          <w:sz w:val="24"/>
          <w:szCs w:val="24"/>
        </w:rPr>
        <w:t>o</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 xml:space="preserve">e </w:t>
      </w:r>
      <w:r w:rsidR="00FC241C" w:rsidRPr="00D9479F">
        <w:rPr>
          <w:rFonts w:eastAsia="Arial"/>
          <w:sz w:val="24"/>
          <w:szCs w:val="24"/>
        </w:rPr>
        <w:t>city</w:t>
      </w:r>
      <w:r w:rsidR="00C94DF0" w:rsidRPr="00D9479F">
        <w:rPr>
          <w:rFonts w:eastAsia="Arial"/>
          <w:sz w:val="24"/>
          <w:szCs w:val="24"/>
        </w:rPr>
        <w:t>, as computed by the service</w:t>
      </w:r>
      <w:r w:rsidR="00215431" w:rsidRPr="00D9479F">
        <w:rPr>
          <w:rFonts w:eastAsia="Arial"/>
          <w:sz w:val="24"/>
          <w:szCs w:val="24"/>
        </w:rPr>
        <w:t>s selected for award by the City Council</w:t>
      </w:r>
      <w:r w:rsidR="00C94DF0"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res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ri</w:t>
      </w:r>
      <w:r w:rsidRPr="00D9479F">
        <w:rPr>
          <w:rFonts w:eastAsia="Arial"/>
          <w:spacing w:val="-2"/>
          <w:sz w:val="24"/>
          <w:szCs w:val="24"/>
        </w:rPr>
        <w:t>g</w:t>
      </w:r>
      <w:r w:rsidRPr="00D9479F">
        <w:rPr>
          <w:rFonts w:eastAsia="Arial"/>
          <w:spacing w:val="1"/>
          <w:sz w:val="24"/>
          <w:szCs w:val="24"/>
        </w:rPr>
        <w:t>h</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p</w:t>
      </w:r>
      <w:r w:rsidRPr="00D9479F">
        <w:rPr>
          <w:rFonts w:eastAsia="Arial"/>
          <w:spacing w:val="1"/>
          <w:sz w:val="24"/>
          <w:szCs w:val="24"/>
        </w:rPr>
        <w:t>a</w:t>
      </w:r>
      <w:r w:rsidRPr="00D9479F">
        <w:rPr>
          <w:rFonts w:eastAsia="Arial"/>
          <w:sz w:val="24"/>
          <w:szCs w:val="24"/>
        </w:rPr>
        <w:t xml:space="preserve">re </w:t>
      </w:r>
      <w:r w:rsidRPr="00D9479F">
        <w:rPr>
          <w:rFonts w:eastAsia="Arial"/>
          <w:spacing w:val="-2"/>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ic it</w:t>
      </w:r>
      <w:r w:rsidRPr="00D9479F">
        <w:rPr>
          <w:rFonts w:eastAsia="Arial"/>
          <w:spacing w:val="-1"/>
          <w:sz w:val="24"/>
          <w:szCs w:val="24"/>
        </w:rPr>
        <w:t>e</w:t>
      </w:r>
      <w:r w:rsidRPr="00D9479F">
        <w:rPr>
          <w:rFonts w:eastAsia="Arial"/>
          <w:spacing w:val="1"/>
          <w:sz w:val="24"/>
          <w:szCs w:val="24"/>
        </w:rPr>
        <w:t>m</w:t>
      </w:r>
      <w:r w:rsidRPr="00D9479F">
        <w:rPr>
          <w:rFonts w:eastAsia="Arial"/>
          <w:sz w:val="24"/>
          <w:szCs w:val="24"/>
        </w:rPr>
        <w:t>s,</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its</w:t>
      </w:r>
      <w:r w:rsidRPr="00D9479F">
        <w:rPr>
          <w:rFonts w:eastAsia="Arial"/>
          <w:spacing w:val="-2"/>
          <w:sz w:val="24"/>
          <w:szCs w:val="24"/>
        </w:rPr>
        <w:t xml:space="preserve"> </w:t>
      </w:r>
      <w:r w:rsidRPr="00D9479F">
        <w:rPr>
          <w:rFonts w:eastAsia="Arial"/>
          <w:spacing w:val="1"/>
          <w:sz w:val="24"/>
          <w:szCs w:val="24"/>
        </w:rPr>
        <w:t>d</w:t>
      </w:r>
      <w:r w:rsidRPr="00D9479F">
        <w:rPr>
          <w:rFonts w:eastAsia="Arial"/>
          <w:sz w:val="24"/>
          <w:szCs w:val="24"/>
        </w:rPr>
        <w:t>isc</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ti</w:t>
      </w:r>
      <w:r w:rsidRPr="00D9479F">
        <w:rPr>
          <w:rFonts w:eastAsia="Arial"/>
          <w:spacing w:val="1"/>
          <w:sz w:val="24"/>
          <w:szCs w:val="24"/>
        </w:rPr>
        <w:t>on</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z w:val="24"/>
          <w:szCs w:val="24"/>
        </w:rPr>
        <w:t xml:space="preserve">o </w:t>
      </w:r>
      <w:r w:rsidRPr="00D9479F">
        <w:rPr>
          <w:rFonts w:eastAsia="Arial"/>
          <w:spacing w:val="1"/>
          <w:sz w:val="24"/>
          <w:szCs w:val="24"/>
        </w:rPr>
        <w:t>de</w:t>
      </w:r>
      <w:r w:rsidRPr="00D9479F">
        <w:rPr>
          <w:rFonts w:eastAsia="Arial"/>
          <w:sz w:val="24"/>
          <w:szCs w:val="24"/>
        </w:rPr>
        <w:t>t</w:t>
      </w:r>
      <w:r w:rsidRPr="00D9479F">
        <w:rPr>
          <w:rFonts w:eastAsia="Arial"/>
          <w:spacing w:val="1"/>
          <w:sz w:val="24"/>
          <w:szCs w:val="24"/>
        </w:rPr>
        <w:t>e</w:t>
      </w:r>
      <w:r w:rsidRPr="00D9479F">
        <w:rPr>
          <w:rFonts w:eastAsia="Arial"/>
          <w:spacing w:val="-3"/>
          <w:sz w:val="24"/>
          <w:szCs w:val="24"/>
        </w:rPr>
        <w:t>r</w:t>
      </w:r>
      <w:r w:rsidRPr="00D9479F">
        <w:rPr>
          <w:rFonts w:eastAsia="Arial"/>
          <w:spacing w:val="1"/>
          <w:sz w:val="24"/>
          <w:szCs w:val="24"/>
        </w:rPr>
        <w:t>m</w:t>
      </w:r>
      <w:r w:rsidRPr="00D9479F">
        <w:rPr>
          <w:rFonts w:eastAsia="Arial"/>
          <w:sz w:val="24"/>
          <w:szCs w:val="24"/>
        </w:rPr>
        <w:t>ine</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o</w:t>
      </w:r>
      <w:r w:rsidRPr="00D9479F">
        <w:rPr>
          <w:rFonts w:eastAsia="Arial"/>
          <w:sz w:val="24"/>
          <w:szCs w:val="24"/>
        </w:rPr>
        <w:t>w</w:t>
      </w:r>
      <w:r w:rsidR="003C7149" w:rsidRPr="00D9479F">
        <w:rPr>
          <w:rFonts w:eastAsia="Arial"/>
          <w:sz w:val="24"/>
          <w:szCs w:val="24"/>
        </w:rPr>
        <w:t>est</w:t>
      </w:r>
      <w:r w:rsidRPr="00D9479F">
        <w:rPr>
          <w:rFonts w:eastAsia="Arial"/>
          <w:spacing w:val="-3"/>
          <w:sz w:val="24"/>
          <w:szCs w:val="24"/>
        </w:rPr>
        <w:t xml:space="preserve"> </w:t>
      </w:r>
      <w:r w:rsidRPr="00D9479F">
        <w:rPr>
          <w:rFonts w:eastAsia="Arial"/>
          <w:sz w:val="24"/>
          <w:szCs w:val="24"/>
        </w:rPr>
        <w:t>res</w:t>
      </w:r>
      <w:r w:rsidRPr="00D9479F">
        <w:rPr>
          <w:rFonts w:eastAsia="Arial"/>
          <w:spacing w:val="1"/>
          <w:sz w:val="24"/>
          <w:szCs w:val="24"/>
        </w:rPr>
        <w:t>pon</w:t>
      </w:r>
      <w:r w:rsidRPr="00D9479F">
        <w:rPr>
          <w:rFonts w:eastAsia="Arial"/>
          <w:sz w:val="24"/>
          <w:szCs w:val="24"/>
        </w:rPr>
        <w:t>sible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 It</w:t>
      </w:r>
      <w:r w:rsidRPr="00D9479F">
        <w:rPr>
          <w:rFonts w:eastAsia="Arial"/>
          <w:spacing w:val="1"/>
          <w:sz w:val="24"/>
          <w:szCs w:val="24"/>
        </w:rPr>
        <w:t xml:space="preserve"> </w:t>
      </w:r>
      <w:r w:rsidRPr="00D9479F">
        <w:rPr>
          <w:rFonts w:eastAsia="Arial"/>
          <w:sz w:val="24"/>
          <w:szCs w:val="24"/>
        </w:rPr>
        <w:t>is</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t</w:t>
      </w:r>
      <w:r w:rsidRPr="00D9479F">
        <w:rPr>
          <w:rFonts w:eastAsia="Arial"/>
          <w:spacing w:val="-2"/>
          <w:sz w:val="24"/>
          <w:szCs w:val="24"/>
        </w:rPr>
        <w:t>i</w:t>
      </w:r>
      <w:r w:rsidRPr="00D9479F">
        <w:rPr>
          <w:rFonts w:eastAsia="Arial"/>
          <w:sz w:val="24"/>
          <w:szCs w:val="24"/>
        </w:rPr>
        <w:t>cip</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rd</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2"/>
          <w:sz w:val="24"/>
          <w:szCs w:val="24"/>
        </w:rPr>
        <w:t>i</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pacing w:val="1"/>
          <w:sz w:val="24"/>
          <w:szCs w:val="24"/>
        </w:rPr>
        <w:t>d</w:t>
      </w:r>
      <w:r w:rsidRPr="00D9479F">
        <w:rPr>
          <w:rFonts w:eastAsia="Arial"/>
          <w:sz w:val="24"/>
          <w:szCs w:val="24"/>
        </w:rPr>
        <w:t xml:space="preserve">e </w:t>
      </w:r>
      <w:r w:rsidRPr="00D9479F">
        <w:rPr>
          <w:rFonts w:eastAsia="Arial"/>
          <w:spacing w:val="-3"/>
          <w:sz w:val="24"/>
          <w:szCs w:val="24"/>
        </w:rPr>
        <w:t>w</w:t>
      </w:r>
      <w:r w:rsidRPr="00D9479F">
        <w:rPr>
          <w:rFonts w:eastAsia="Arial"/>
          <w:sz w:val="24"/>
          <w:szCs w:val="24"/>
        </w:rPr>
        <w:t>it</w:t>
      </w:r>
      <w:r w:rsidRPr="00D9479F">
        <w:rPr>
          <w:rFonts w:eastAsia="Arial"/>
          <w:spacing w:val="1"/>
          <w:sz w:val="24"/>
          <w:szCs w:val="24"/>
        </w:rPr>
        <w:t>h</w:t>
      </w:r>
      <w:r w:rsidRPr="00D9479F">
        <w:rPr>
          <w:rFonts w:eastAsia="Arial"/>
          <w:sz w:val="24"/>
          <w:szCs w:val="24"/>
        </w:rPr>
        <w:t>in</w:t>
      </w:r>
      <w:r w:rsidR="006D74CF" w:rsidRPr="00D9479F">
        <w:rPr>
          <w:rFonts w:eastAsia="Arial"/>
          <w:spacing w:val="1"/>
          <w:sz w:val="24"/>
          <w:szCs w:val="24"/>
        </w:rPr>
        <w:t xml:space="preserve"> </w:t>
      </w:r>
      <w:r w:rsidR="006D74CF" w:rsidRPr="00455505">
        <w:rPr>
          <w:rFonts w:eastAsia="Arial"/>
          <w:spacing w:val="1"/>
          <w:sz w:val="24"/>
          <w:szCs w:val="24"/>
        </w:rPr>
        <w:t>7</w:t>
      </w:r>
      <w:r w:rsidRPr="00455505">
        <w:rPr>
          <w:rFonts w:eastAsia="Arial"/>
          <w:spacing w:val="2"/>
          <w:sz w:val="24"/>
          <w:szCs w:val="24"/>
        </w:rPr>
        <w:t xml:space="preserve"> </w:t>
      </w:r>
      <w:r w:rsidRPr="00455505">
        <w:rPr>
          <w:rFonts w:eastAsia="Arial"/>
          <w:spacing w:val="1"/>
          <w:sz w:val="24"/>
          <w:szCs w:val="24"/>
        </w:rPr>
        <w:t>da</w:t>
      </w:r>
      <w:r w:rsidRPr="00455505">
        <w:rPr>
          <w:rFonts w:eastAsia="Arial"/>
          <w:spacing w:val="-2"/>
          <w:sz w:val="24"/>
          <w:szCs w:val="24"/>
        </w:rPr>
        <w:t>y</w:t>
      </w:r>
      <w:r w:rsidRPr="00455505">
        <w:rPr>
          <w:rFonts w:eastAsia="Arial"/>
          <w:sz w:val="24"/>
          <w:szCs w:val="24"/>
        </w:rPr>
        <w:t>s</w:t>
      </w:r>
      <w:r w:rsidRPr="00D9479F">
        <w:rPr>
          <w:rFonts w:eastAsia="Arial"/>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b</w:t>
      </w:r>
      <w:r w:rsidRPr="00D9479F">
        <w:rPr>
          <w:rFonts w:eastAsia="Arial"/>
          <w:sz w:val="24"/>
          <w:szCs w:val="24"/>
        </w:rPr>
        <w:t>id</w:t>
      </w:r>
      <w:r w:rsidRPr="00D9479F">
        <w:rPr>
          <w:rFonts w:eastAsia="Arial"/>
          <w:spacing w:val="1"/>
          <w:sz w:val="24"/>
          <w:szCs w:val="24"/>
        </w:rPr>
        <w:t xml:space="preserve"> </w:t>
      </w:r>
      <w:r w:rsidRPr="00D9479F">
        <w:rPr>
          <w:rFonts w:eastAsia="Arial"/>
          <w:spacing w:val="-1"/>
          <w:sz w:val="24"/>
          <w:szCs w:val="24"/>
        </w:rPr>
        <w:t>o</w:t>
      </w:r>
      <w:r w:rsidRPr="00D9479F">
        <w:rPr>
          <w:rFonts w:eastAsia="Arial"/>
          <w:spacing w:val="1"/>
          <w:sz w:val="24"/>
          <w:szCs w:val="24"/>
        </w:rPr>
        <w:t>pen</w:t>
      </w:r>
      <w:r w:rsidRPr="00D9479F">
        <w:rPr>
          <w:rFonts w:eastAsia="Arial"/>
          <w:sz w:val="24"/>
          <w:szCs w:val="24"/>
        </w:rPr>
        <w:t>in</w:t>
      </w:r>
      <w:r w:rsidRPr="00D9479F">
        <w:rPr>
          <w:rFonts w:eastAsia="Arial"/>
          <w:spacing w:val="-1"/>
          <w:sz w:val="24"/>
          <w:szCs w:val="24"/>
        </w:rPr>
        <w:t>g</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op</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b</w:t>
      </w:r>
      <w:r w:rsidRPr="00D9479F">
        <w:rPr>
          <w:rFonts w:eastAsia="Arial"/>
          <w:sz w:val="24"/>
          <w:szCs w:val="24"/>
        </w:rPr>
        <w:t>id</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a</w:t>
      </w:r>
      <w:r w:rsidRPr="00D9479F">
        <w:rPr>
          <w:rFonts w:eastAsia="Arial"/>
          <w:spacing w:val="-1"/>
          <w:sz w:val="24"/>
          <w:szCs w:val="24"/>
        </w:rPr>
        <w:t>b</w:t>
      </w:r>
      <w:r w:rsidRPr="00D9479F">
        <w:rPr>
          <w:rFonts w:eastAsia="Arial"/>
          <w:spacing w:val="1"/>
          <w:sz w:val="24"/>
          <w:szCs w:val="24"/>
        </w:rPr>
        <w:t>u</w:t>
      </w:r>
      <w:r w:rsidRPr="00D9479F">
        <w:rPr>
          <w:rFonts w:eastAsia="Arial"/>
          <w:sz w:val="24"/>
          <w:szCs w:val="24"/>
        </w:rPr>
        <w:t>la</w:t>
      </w:r>
      <w:r w:rsidRPr="00D9479F">
        <w:rPr>
          <w:rFonts w:eastAsia="Arial"/>
          <w:spacing w:val="1"/>
          <w:sz w:val="24"/>
          <w:szCs w:val="24"/>
        </w:rPr>
        <w:t>t</w:t>
      </w:r>
      <w:r w:rsidRPr="00D9479F">
        <w:rPr>
          <w:rFonts w:eastAsia="Arial"/>
          <w:sz w:val="24"/>
          <w:szCs w:val="24"/>
        </w:rPr>
        <w:t>i</w:t>
      </w:r>
      <w:r w:rsidRPr="00D9479F">
        <w:rPr>
          <w:rFonts w:eastAsia="Arial"/>
          <w:spacing w:val="-2"/>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6"/>
          <w:sz w:val="24"/>
          <w:szCs w:val="24"/>
        </w:rPr>
        <w:t>s</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 xml:space="preserve">y </w:t>
      </w:r>
      <w:r w:rsidRPr="00D9479F">
        <w:rPr>
          <w:rFonts w:eastAsia="Arial"/>
          <w:spacing w:val="-2"/>
          <w:sz w:val="24"/>
          <w:szCs w:val="24"/>
        </w:rPr>
        <w:t>v</w:t>
      </w:r>
      <w:r w:rsidRPr="00D9479F">
        <w:rPr>
          <w:rFonts w:eastAsia="Arial"/>
          <w:spacing w:val="1"/>
          <w:sz w:val="24"/>
          <w:szCs w:val="24"/>
        </w:rPr>
        <w:t>endo</w:t>
      </w:r>
      <w:r w:rsidRPr="00D9479F">
        <w:rPr>
          <w:rFonts w:eastAsia="Arial"/>
          <w:sz w:val="24"/>
          <w:szCs w:val="24"/>
        </w:rPr>
        <w:t xml:space="preserve">r </w:t>
      </w:r>
      <w:r w:rsidRPr="00D9479F">
        <w:rPr>
          <w:rFonts w:eastAsia="Arial"/>
          <w:spacing w:val="-3"/>
          <w:sz w:val="24"/>
          <w:szCs w:val="24"/>
        </w:rPr>
        <w:t>w</w:t>
      </w:r>
      <w:r w:rsidRPr="00D9479F">
        <w:rPr>
          <w:rFonts w:eastAsia="Arial"/>
          <w:spacing w:val="1"/>
          <w:sz w:val="24"/>
          <w:szCs w:val="24"/>
        </w:rPr>
        <w:t>h</w:t>
      </w:r>
      <w:r w:rsidRPr="00D9479F">
        <w:rPr>
          <w:rFonts w:eastAsia="Arial"/>
          <w:sz w:val="24"/>
          <w:szCs w:val="24"/>
        </w:rPr>
        <w:t>o</w:t>
      </w:r>
      <w:r w:rsidRPr="00D9479F">
        <w:rPr>
          <w:rFonts w:eastAsia="Arial"/>
          <w:spacing w:val="1"/>
          <w:sz w:val="24"/>
          <w:szCs w:val="24"/>
        </w:rPr>
        <w:t xml:space="preserve"> p</w:t>
      </w:r>
      <w:r w:rsidRPr="00D9479F">
        <w:rPr>
          <w:rFonts w:eastAsia="Arial"/>
          <w:sz w:val="24"/>
          <w:szCs w:val="24"/>
        </w:rPr>
        <w:t>ro</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w:t>
      </w:r>
      <w:r w:rsidRPr="00D9479F">
        <w:rPr>
          <w:rFonts w:eastAsia="Arial"/>
          <w:sz w:val="24"/>
          <w:szCs w:val="24"/>
        </w:rPr>
        <w:t>s a</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pacing w:val="-3"/>
          <w:sz w:val="24"/>
          <w:szCs w:val="24"/>
        </w:rPr>
        <w:t>l</w:t>
      </w:r>
      <w:r w:rsidRPr="00D9479F">
        <w:rPr>
          <w:rFonts w:eastAsia="Arial"/>
          <w:spacing w:val="6"/>
          <w:sz w:val="24"/>
          <w:szCs w:val="24"/>
        </w:rPr>
        <w:t>f</w:t>
      </w:r>
      <w:r w:rsidRPr="00D9479F">
        <w:rPr>
          <w:rFonts w:eastAsia="Arial"/>
          <w:spacing w:val="-1"/>
          <w:sz w:val="24"/>
          <w:szCs w:val="24"/>
        </w:rPr>
        <w:t>-</w:t>
      </w:r>
      <w:r w:rsidRPr="00D9479F">
        <w:rPr>
          <w:rFonts w:eastAsia="Arial"/>
          <w:spacing w:val="1"/>
          <w:sz w:val="24"/>
          <w:szCs w:val="24"/>
        </w:rPr>
        <w:t>add</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ed</w:t>
      </w:r>
      <w:r w:rsidRPr="00D9479F">
        <w:rPr>
          <w:rFonts w:eastAsia="Arial"/>
          <w:sz w:val="24"/>
          <w:szCs w:val="24"/>
        </w:rPr>
        <w:t>,</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t</w:t>
      </w:r>
      <w:r w:rsidRPr="00D9479F">
        <w:rPr>
          <w:rFonts w:eastAsia="Arial"/>
          <w:spacing w:val="-1"/>
          <w:sz w:val="24"/>
          <w:szCs w:val="24"/>
        </w:rPr>
        <w:t>a</w:t>
      </w:r>
      <w:r w:rsidRPr="00D9479F">
        <w:rPr>
          <w:rFonts w:eastAsia="Arial"/>
          <w:spacing w:val="1"/>
          <w:sz w:val="24"/>
          <w:szCs w:val="24"/>
        </w:rPr>
        <w:t>m</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1"/>
          <w:sz w:val="24"/>
          <w:szCs w:val="24"/>
        </w:rPr>
        <w:t>n</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lo</w:t>
      </w:r>
      <w:r w:rsidRPr="00D9479F">
        <w:rPr>
          <w:rFonts w:eastAsia="Arial"/>
          <w:spacing w:val="1"/>
          <w:sz w:val="24"/>
          <w:szCs w:val="24"/>
        </w:rPr>
        <w:t>p</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ir</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p>
    <w:p w14:paraId="722AD47A" w14:textId="77777777" w:rsidR="00A02BF4" w:rsidRPr="00D9479F" w:rsidRDefault="00A02BF4" w:rsidP="008E3D21">
      <w:pPr>
        <w:spacing w:before="16" w:line="260" w:lineRule="exact"/>
        <w:ind w:left="720" w:right="720"/>
        <w:jc w:val="both"/>
        <w:rPr>
          <w:sz w:val="24"/>
          <w:szCs w:val="24"/>
        </w:rPr>
      </w:pPr>
    </w:p>
    <w:p w14:paraId="702638F7" w14:textId="40A8A37D" w:rsidR="00A02BF4" w:rsidRDefault="007A1172" w:rsidP="001D0845">
      <w:pPr>
        <w:ind w:left="720" w:right="720"/>
        <w:rPr>
          <w:rFonts w:eastAsia="Arial"/>
          <w:b/>
          <w:sz w:val="24"/>
          <w:szCs w:val="24"/>
        </w:rPr>
      </w:pPr>
      <w:r w:rsidRPr="00D9479F">
        <w:rPr>
          <w:rFonts w:eastAsia="Arial"/>
          <w:b/>
          <w:sz w:val="24"/>
          <w:szCs w:val="24"/>
        </w:rPr>
        <w:t>G</w:t>
      </w:r>
      <w:r w:rsidRPr="00D9479F">
        <w:rPr>
          <w:rFonts w:eastAsia="Arial"/>
          <w:b/>
          <w:spacing w:val="1"/>
          <w:sz w:val="24"/>
          <w:szCs w:val="24"/>
        </w:rPr>
        <w:t>E</w:t>
      </w:r>
      <w:r w:rsidRPr="00D9479F">
        <w:rPr>
          <w:rFonts w:eastAsia="Arial"/>
          <w:b/>
          <w:sz w:val="24"/>
          <w:szCs w:val="24"/>
        </w:rPr>
        <w:t>NE</w:t>
      </w:r>
      <w:r w:rsidRPr="00D9479F">
        <w:rPr>
          <w:rFonts w:eastAsia="Arial"/>
          <w:b/>
          <w:spacing w:val="2"/>
          <w:sz w:val="24"/>
          <w:szCs w:val="24"/>
        </w:rPr>
        <w:t>R</w:t>
      </w:r>
      <w:r w:rsidRPr="00D9479F">
        <w:rPr>
          <w:rFonts w:eastAsia="Arial"/>
          <w:b/>
          <w:spacing w:val="-5"/>
          <w:sz w:val="24"/>
          <w:szCs w:val="24"/>
        </w:rPr>
        <w:t>A</w:t>
      </w:r>
      <w:r w:rsidRPr="00D9479F">
        <w:rPr>
          <w:rFonts w:eastAsia="Arial"/>
          <w:b/>
          <w:sz w:val="24"/>
          <w:szCs w:val="24"/>
        </w:rPr>
        <w:t>L INFOR</w:t>
      </w:r>
      <w:r w:rsidRPr="00D9479F">
        <w:rPr>
          <w:rFonts w:eastAsia="Arial"/>
          <w:b/>
          <w:spacing w:val="4"/>
          <w:sz w:val="24"/>
          <w:szCs w:val="24"/>
        </w:rPr>
        <w:t>M</w:t>
      </w:r>
      <w:r w:rsidRPr="00D9479F">
        <w:rPr>
          <w:rFonts w:eastAsia="Arial"/>
          <w:b/>
          <w:spacing w:val="-3"/>
          <w:sz w:val="24"/>
          <w:szCs w:val="24"/>
        </w:rPr>
        <w:t>A</w:t>
      </w:r>
      <w:r w:rsidRPr="00D9479F">
        <w:rPr>
          <w:rFonts w:eastAsia="Arial"/>
          <w:b/>
          <w:sz w:val="24"/>
          <w:szCs w:val="24"/>
        </w:rPr>
        <w:t>TION</w:t>
      </w:r>
    </w:p>
    <w:p w14:paraId="2094B639" w14:textId="77777777" w:rsidR="001D0845" w:rsidRPr="00D9479F" w:rsidRDefault="001D0845" w:rsidP="001D0845">
      <w:pPr>
        <w:ind w:left="720" w:right="720"/>
        <w:jc w:val="center"/>
        <w:rPr>
          <w:rFonts w:eastAsia="Arial"/>
          <w:sz w:val="24"/>
          <w:szCs w:val="24"/>
        </w:rPr>
      </w:pPr>
    </w:p>
    <w:p w14:paraId="05644442" w14:textId="1A8DBB7E" w:rsidR="00A02BF4" w:rsidRPr="00D9479F" w:rsidRDefault="007A1172" w:rsidP="008E3D21">
      <w:pPr>
        <w:ind w:left="720" w:right="720"/>
        <w:jc w:val="both"/>
        <w:rPr>
          <w:rFonts w:eastAsia="Arial"/>
          <w:sz w:val="24"/>
          <w:szCs w:val="24"/>
        </w:rPr>
      </w:pPr>
      <w:r w:rsidRPr="00D9479F">
        <w:rPr>
          <w:rFonts w:eastAsia="Arial"/>
          <w:spacing w:val="2"/>
          <w:sz w:val="24"/>
          <w:szCs w:val="24"/>
        </w:rPr>
        <w:lastRenderedPageBreak/>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1"/>
          <w:sz w:val="24"/>
          <w:szCs w:val="24"/>
        </w:rPr>
        <w:t xml:space="preserve"> </w:t>
      </w:r>
      <w:r w:rsidRPr="00D9479F">
        <w:rPr>
          <w:rFonts w:eastAsia="Arial"/>
          <w:sz w:val="24"/>
          <w:szCs w:val="24"/>
        </w:rPr>
        <w:t>res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ri</w:t>
      </w:r>
      <w:r w:rsidRPr="00D9479F">
        <w:rPr>
          <w:rFonts w:eastAsia="Arial"/>
          <w:spacing w:val="-2"/>
          <w:sz w:val="24"/>
          <w:szCs w:val="24"/>
        </w:rPr>
        <w:t>g</w:t>
      </w:r>
      <w:r w:rsidRPr="00D9479F">
        <w:rPr>
          <w:rFonts w:eastAsia="Arial"/>
          <w:spacing w:val="1"/>
          <w:sz w:val="24"/>
          <w:szCs w:val="24"/>
        </w:rPr>
        <w:t>h</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a</w:t>
      </w:r>
      <w:r w:rsidRPr="00D9479F">
        <w:rPr>
          <w:rFonts w:eastAsia="Arial"/>
          <w:sz w:val="24"/>
          <w:szCs w:val="24"/>
        </w:rPr>
        <w:t>i</w:t>
      </w:r>
      <w:r w:rsidRPr="00D9479F">
        <w:rPr>
          <w:rFonts w:eastAsia="Arial"/>
          <w:spacing w:val="-3"/>
          <w:sz w:val="24"/>
          <w:szCs w:val="24"/>
        </w:rPr>
        <w:t>v</w:t>
      </w:r>
      <w:r w:rsidRPr="00D9479F">
        <w:rPr>
          <w:rFonts w:eastAsia="Arial"/>
          <w:sz w:val="24"/>
          <w:szCs w:val="24"/>
        </w:rPr>
        <w:t>e</w:t>
      </w:r>
      <w:r w:rsidRPr="00D9479F">
        <w:rPr>
          <w:rFonts w:eastAsia="Arial"/>
          <w:spacing w:val="1"/>
          <w:sz w:val="24"/>
          <w:szCs w:val="24"/>
        </w:rPr>
        <w:t xml:space="preserve"> an</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l</w:t>
      </w:r>
      <w:r w:rsidRPr="00D9479F">
        <w:rPr>
          <w:rFonts w:eastAsia="Arial"/>
          <w:spacing w:val="-1"/>
          <w:sz w:val="24"/>
          <w:szCs w:val="24"/>
        </w:rPr>
        <w:t>i</w:t>
      </w:r>
      <w:r w:rsidRPr="00D9479F">
        <w:rPr>
          <w:rFonts w:eastAsia="Arial"/>
          <w:sz w:val="24"/>
          <w:szCs w:val="24"/>
        </w:rPr>
        <w:t>ti</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w:t>
      </w:r>
      <w:r w:rsidRPr="00D9479F">
        <w:rPr>
          <w:rFonts w:eastAsia="Arial"/>
          <w:sz w:val="24"/>
          <w:szCs w:val="24"/>
        </w:rPr>
        <w:t>in</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d</w:t>
      </w:r>
      <w:r w:rsidRPr="00D9479F">
        <w:rPr>
          <w:rFonts w:eastAsia="Arial"/>
          <w:spacing w:val="-1"/>
          <w:sz w:val="24"/>
          <w:szCs w:val="24"/>
        </w:rPr>
        <w:t>e</w:t>
      </w:r>
      <w:r w:rsidRPr="00D9479F">
        <w:rPr>
          <w:rFonts w:eastAsia="Arial"/>
          <w:spacing w:val="3"/>
          <w:sz w:val="24"/>
          <w:szCs w:val="24"/>
        </w:rPr>
        <w:t>f</w:t>
      </w:r>
      <w:r w:rsidRPr="00D9479F">
        <w:rPr>
          <w:rFonts w:eastAsia="Arial"/>
          <w:spacing w:val="1"/>
          <w:sz w:val="24"/>
          <w:szCs w:val="24"/>
        </w:rPr>
        <w:t>e</w:t>
      </w:r>
      <w:r w:rsidRPr="00D9479F">
        <w:rPr>
          <w:rFonts w:eastAsia="Arial"/>
          <w:spacing w:val="-2"/>
          <w:sz w:val="24"/>
          <w:szCs w:val="24"/>
        </w:rPr>
        <w:t>c</w:t>
      </w:r>
      <w:r w:rsidRPr="00D9479F">
        <w:rPr>
          <w:rFonts w:eastAsia="Arial"/>
          <w:sz w:val="24"/>
          <w:szCs w:val="24"/>
        </w:rPr>
        <w:t>ts</w:t>
      </w:r>
      <w:r w:rsidRPr="00D9479F">
        <w:rPr>
          <w:rFonts w:eastAsia="Arial"/>
          <w:spacing w:val="1"/>
          <w:sz w:val="24"/>
          <w:szCs w:val="24"/>
        </w:rPr>
        <w:t xml:space="preserve"> o</w:t>
      </w:r>
      <w:r w:rsidRPr="00D9479F">
        <w:rPr>
          <w:rFonts w:eastAsia="Arial"/>
          <w:sz w:val="24"/>
          <w:szCs w:val="24"/>
        </w:rPr>
        <w:t xml:space="preserve">r </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je</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 xml:space="preserve"> </w:t>
      </w:r>
      <w:proofErr w:type="gramStart"/>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a</w:t>
      </w:r>
      <w:r w:rsidRPr="00D9479F">
        <w:rPr>
          <w:rFonts w:eastAsia="Arial"/>
          <w:sz w:val="24"/>
          <w:szCs w:val="24"/>
        </w:rPr>
        <w:t>ll</w:t>
      </w:r>
      <w:proofErr w:type="gramEnd"/>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ids.</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w:t>
      </w:r>
      <w:r w:rsidRPr="00D9479F">
        <w:rPr>
          <w:rFonts w:eastAsia="Arial"/>
          <w:spacing w:val="1"/>
          <w:sz w:val="24"/>
          <w:szCs w:val="24"/>
        </w:rPr>
        <w:t>hd</w:t>
      </w:r>
      <w:r w:rsidRPr="00D9479F">
        <w:rPr>
          <w:rFonts w:eastAsia="Arial"/>
          <w:sz w:val="24"/>
          <w:szCs w:val="24"/>
        </w:rPr>
        <w:t>ra</w:t>
      </w:r>
      <w:r w:rsidRPr="00D9479F">
        <w:rPr>
          <w:rFonts w:eastAsia="Arial"/>
          <w:spacing w:val="-3"/>
          <w:sz w:val="24"/>
          <w:szCs w:val="24"/>
        </w:rPr>
        <w:t>w</w:t>
      </w:r>
      <w:r w:rsidRPr="00D9479F">
        <w:rPr>
          <w:rFonts w:eastAsia="Arial"/>
          <w:sz w:val="24"/>
          <w:szCs w:val="24"/>
        </w:rPr>
        <w:t>n</w:t>
      </w:r>
      <w:r w:rsidRPr="00D9479F">
        <w:rPr>
          <w:rFonts w:eastAsia="Arial"/>
          <w:spacing w:val="1"/>
          <w:sz w:val="24"/>
          <w:szCs w:val="24"/>
        </w:rPr>
        <w:t xml:space="preserve"> p</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r to</w:t>
      </w:r>
      <w:r w:rsidRPr="00D9479F">
        <w:rPr>
          <w:rFonts w:eastAsia="Arial"/>
          <w:spacing w:val="1"/>
          <w:sz w:val="24"/>
          <w:szCs w:val="24"/>
        </w:rPr>
        <w:t xml:space="preserve"> 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7"/>
          <w:sz w:val="24"/>
          <w:szCs w:val="24"/>
        </w:rPr>
        <w:t>b</w:t>
      </w:r>
      <w:r w:rsidRPr="00D9479F">
        <w:rPr>
          <w:rFonts w:eastAsia="Arial"/>
          <w:spacing w:val="1"/>
          <w:sz w:val="24"/>
          <w:szCs w:val="24"/>
        </w:rPr>
        <w:t>o</w:t>
      </w:r>
      <w:r w:rsidRPr="00D9479F">
        <w:rPr>
          <w:rFonts w:eastAsia="Arial"/>
          <w:spacing w:val="-2"/>
          <w:sz w:val="24"/>
          <w:szCs w:val="24"/>
        </w:rPr>
        <w:t>v</w:t>
      </w:r>
      <w:r w:rsidRPr="00D9479F">
        <w:rPr>
          <w:rFonts w:eastAsia="Arial"/>
          <w:sz w:val="24"/>
          <w:szCs w:val="24"/>
        </w:rPr>
        <w:t>e sc</w:t>
      </w:r>
      <w:r w:rsidRPr="00D9479F">
        <w:rPr>
          <w:rFonts w:eastAsia="Arial"/>
          <w:spacing w:val="1"/>
          <w:sz w:val="24"/>
          <w:szCs w:val="24"/>
        </w:rPr>
        <w:t>he</w:t>
      </w:r>
      <w:r w:rsidRPr="00D9479F">
        <w:rPr>
          <w:rFonts w:eastAsia="Arial"/>
          <w:spacing w:val="-1"/>
          <w:sz w:val="24"/>
          <w:szCs w:val="24"/>
        </w:rPr>
        <w:t>d</w:t>
      </w:r>
      <w:r w:rsidRPr="00D9479F">
        <w:rPr>
          <w:rFonts w:eastAsia="Arial"/>
          <w:spacing w:val="1"/>
          <w:sz w:val="24"/>
          <w:szCs w:val="24"/>
        </w:rPr>
        <w:t>u</w:t>
      </w:r>
      <w:r w:rsidRPr="00D9479F">
        <w:rPr>
          <w:rFonts w:eastAsia="Arial"/>
          <w:sz w:val="24"/>
          <w:szCs w:val="24"/>
        </w:rPr>
        <w:t>led</w:t>
      </w:r>
      <w:r w:rsidRPr="00D9479F">
        <w:rPr>
          <w:rFonts w:eastAsia="Arial"/>
          <w:spacing w:val="1"/>
          <w:sz w:val="24"/>
          <w:szCs w:val="24"/>
        </w:rPr>
        <w:t xml:space="preserve"> t</w:t>
      </w:r>
      <w:r w:rsidRPr="00D9479F">
        <w:rPr>
          <w:rFonts w:eastAsia="Arial"/>
          <w:spacing w:val="-3"/>
          <w:sz w:val="24"/>
          <w:szCs w:val="24"/>
        </w:rPr>
        <w:t>i</w:t>
      </w:r>
      <w:r w:rsidRPr="00D9479F">
        <w:rPr>
          <w:rFonts w:eastAsia="Arial"/>
          <w:spacing w:val="1"/>
          <w:sz w:val="24"/>
          <w:szCs w:val="24"/>
        </w:rPr>
        <w:t>m</w:t>
      </w:r>
      <w:r w:rsidRPr="00D9479F">
        <w:rPr>
          <w:rFonts w:eastAsia="Arial"/>
          <w:sz w:val="24"/>
          <w:szCs w:val="24"/>
        </w:rPr>
        <w:t>e</w:t>
      </w:r>
      <w:r w:rsidRPr="00D9479F">
        <w:rPr>
          <w:rFonts w:eastAsia="Arial"/>
          <w:spacing w:val="-3"/>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 xml:space="preserve">r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op</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ing</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b</w:t>
      </w:r>
      <w:r w:rsidRPr="00D9479F">
        <w:rPr>
          <w:rFonts w:eastAsia="Arial"/>
          <w:spacing w:val="-3"/>
          <w:sz w:val="24"/>
          <w:szCs w:val="24"/>
        </w:rPr>
        <w:t>i</w:t>
      </w:r>
      <w:r w:rsidRPr="00D9479F">
        <w:rPr>
          <w:rFonts w:eastAsia="Arial"/>
          <w:spacing w:val="1"/>
          <w:sz w:val="24"/>
          <w:szCs w:val="24"/>
        </w:rPr>
        <w:t>d</w:t>
      </w:r>
      <w:r w:rsidRPr="00D9479F">
        <w:rPr>
          <w:rFonts w:eastAsia="Arial"/>
          <w:sz w:val="24"/>
          <w:szCs w:val="24"/>
        </w:rPr>
        <w:t>s.</w:t>
      </w:r>
      <w:r w:rsidRPr="00D9479F">
        <w:rPr>
          <w:rFonts w:eastAsia="Arial"/>
          <w:spacing w:val="1"/>
          <w:sz w:val="24"/>
          <w:szCs w:val="24"/>
        </w:rPr>
        <w:t xml:space="preserve"> </w:t>
      </w:r>
      <w:r w:rsidRPr="00D9479F">
        <w:rPr>
          <w:rFonts w:eastAsia="Arial"/>
          <w:spacing w:val="-2"/>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 xml:space="preserve"> </w:t>
      </w:r>
      <w:r w:rsidRPr="00D9479F">
        <w:rPr>
          <w:rFonts w:eastAsia="Arial"/>
          <w:sz w:val="24"/>
          <w:szCs w:val="24"/>
        </w:rPr>
        <w:t>rec</w:t>
      </w:r>
      <w:r w:rsidRPr="00D9479F">
        <w:rPr>
          <w:rFonts w:eastAsia="Arial"/>
          <w:spacing w:val="1"/>
          <w:sz w:val="24"/>
          <w:szCs w:val="24"/>
        </w:rPr>
        <w:t>e</w:t>
      </w:r>
      <w:r w:rsidRPr="00D9479F">
        <w:rPr>
          <w:rFonts w:eastAsia="Arial"/>
          <w:sz w:val="24"/>
          <w:szCs w:val="24"/>
        </w:rPr>
        <w:t>i</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f</w:t>
      </w:r>
      <w:r w:rsidRPr="00D9479F">
        <w:rPr>
          <w:rFonts w:eastAsia="Arial"/>
          <w:spacing w:val="1"/>
          <w:sz w:val="24"/>
          <w:szCs w:val="24"/>
        </w:rPr>
        <w:t>te</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t</w:t>
      </w:r>
      <w:r w:rsidRPr="00D9479F">
        <w:rPr>
          <w:rFonts w:eastAsia="Arial"/>
          <w:spacing w:val="-3"/>
          <w:sz w:val="24"/>
          <w:szCs w:val="24"/>
        </w:rPr>
        <w:t>i</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a</w:t>
      </w:r>
      <w:r w:rsidRPr="00D9479F">
        <w:rPr>
          <w:rFonts w:eastAsia="Arial"/>
          <w:sz w:val="24"/>
          <w:szCs w:val="24"/>
        </w:rPr>
        <w:t>te 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ied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n</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sid</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e</w:t>
      </w:r>
      <w:r w:rsidRPr="00D9479F">
        <w:rPr>
          <w:rFonts w:eastAsia="Arial"/>
          <w:spacing w:val="1"/>
          <w:sz w:val="24"/>
          <w:szCs w:val="24"/>
        </w:rPr>
        <w:t>d</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No</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3"/>
          <w:sz w:val="24"/>
          <w:szCs w:val="24"/>
        </w:rPr>
        <w:t>w</w:t>
      </w:r>
      <w:r w:rsidRPr="00D9479F">
        <w:rPr>
          <w:rFonts w:eastAsia="Arial"/>
          <w:spacing w:val="2"/>
          <w:sz w:val="24"/>
          <w:szCs w:val="24"/>
        </w:rPr>
        <w:t>i</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pe</w:t>
      </w:r>
      <w:r w:rsidRPr="00D9479F">
        <w:rPr>
          <w:rFonts w:eastAsia="Arial"/>
          <w:sz w:val="24"/>
          <w:szCs w:val="24"/>
        </w:rPr>
        <w:t>r</w:t>
      </w:r>
      <w:r w:rsidRPr="00D9479F">
        <w:rPr>
          <w:rFonts w:eastAsia="Arial"/>
          <w:spacing w:val="1"/>
          <w:sz w:val="24"/>
          <w:szCs w:val="24"/>
        </w:rPr>
        <w:t>m</w:t>
      </w:r>
      <w:r w:rsidRPr="00D9479F">
        <w:rPr>
          <w:rFonts w:eastAsia="Arial"/>
          <w:sz w:val="24"/>
          <w:szCs w:val="24"/>
        </w:rPr>
        <w:t>i</w:t>
      </w:r>
      <w:r w:rsidRPr="00D9479F">
        <w:rPr>
          <w:rFonts w:eastAsia="Arial"/>
          <w:spacing w:val="-2"/>
          <w:sz w:val="24"/>
          <w:szCs w:val="24"/>
        </w:rPr>
        <w:t>t</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w:t>
      </w:r>
      <w:r w:rsidRPr="00D9479F">
        <w:rPr>
          <w:rFonts w:eastAsia="Arial"/>
          <w:spacing w:val="1"/>
          <w:sz w:val="24"/>
          <w:szCs w:val="24"/>
        </w:rPr>
        <w:t>hd</w:t>
      </w:r>
      <w:r w:rsidRPr="00D9479F">
        <w:rPr>
          <w:rFonts w:eastAsia="Arial"/>
          <w:sz w:val="24"/>
          <w:szCs w:val="24"/>
        </w:rPr>
        <w:t>raw</w:t>
      </w:r>
      <w:r w:rsidRPr="00D9479F">
        <w:rPr>
          <w:rFonts w:eastAsia="Arial"/>
          <w:spacing w:val="-2"/>
          <w:sz w:val="24"/>
          <w:szCs w:val="24"/>
        </w:rPr>
        <w:t xml:space="preserve"> </w:t>
      </w:r>
      <w:r w:rsidRPr="00D9479F">
        <w:rPr>
          <w:rFonts w:eastAsia="Arial"/>
          <w:sz w:val="24"/>
          <w:szCs w:val="24"/>
        </w:rPr>
        <w:t xml:space="preserve">its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b</w:t>
      </w:r>
      <w:r w:rsidRPr="00D9479F">
        <w:rPr>
          <w:rFonts w:eastAsia="Arial"/>
          <w:spacing w:val="-1"/>
          <w:sz w:val="24"/>
          <w:szCs w:val="24"/>
        </w:rPr>
        <w:t>e</w:t>
      </w:r>
      <w:r w:rsidRPr="00D9479F">
        <w:rPr>
          <w:rFonts w:eastAsia="Arial"/>
          <w:sz w:val="24"/>
          <w:szCs w:val="24"/>
        </w:rPr>
        <w:t>t</w:t>
      </w:r>
      <w:r w:rsidRPr="00D9479F">
        <w:rPr>
          <w:rFonts w:eastAsia="Arial"/>
          <w:spacing w:val="-2"/>
          <w:sz w:val="24"/>
          <w:szCs w:val="24"/>
        </w:rPr>
        <w:t>w</w:t>
      </w:r>
      <w:r w:rsidRPr="00D9479F">
        <w:rPr>
          <w:rFonts w:eastAsia="Arial"/>
          <w:spacing w:val="1"/>
          <w:sz w:val="24"/>
          <w:szCs w:val="24"/>
        </w:rPr>
        <w:t>ee</w:t>
      </w:r>
      <w:r w:rsidRPr="00D9479F">
        <w:rPr>
          <w:rFonts w:eastAsia="Arial"/>
          <w:sz w:val="24"/>
          <w:szCs w:val="24"/>
        </w:rPr>
        <w:t>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closi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i</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e</w:t>
      </w:r>
      <w:r w:rsidRPr="00D9479F">
        <w:rPr>
          <w:rFonts w:eastAsia="Arial"/>
          <w:sz w:val="24"/>
          <w:szCs w:val="24"/>
        </w:rPr>
        <w:t>i</w:t>
      </w:r>
      <w:r w:rsidRPr="00D9479F">
        <w:rPr>
          <w:rFonts w:eastAsia="Arial"/>
          <w:spacing w:val="-2"/>
          <w:sz w:val="24"/>
          <w:szCs w:val="24"/>
        </w:rPr>
        <w:t>p</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p</w:t>
      </w:r>
      <w:r w:rsidRPr="00D9479F">
        <w:rPr>
          <w:rFonts w:eastAsia="Arial"/>
          <w:sz w:val="24"/>
          <w:szCs w:val="24"/>
        </w:rPr>
        <w:t>r</w:t>
      </w:r>
      <w:r w:rsidRPr="00D9479F">
        <w:rPr>
          <w:rFonts w:eastAsia="Arial"/>
          <w:spacing w:val="-2"/>
          <w:sz w:val="24"/>
          <w:szCs w:val="24"/>
        </w:rPr>
        <w:t>o</w:t>
      </w:r>
      <w:r w:rsidRPr="00D9479F">
        <w:rPr>
          <w:rFonts w:eastAsia="Arial"/>
          <w:spacing w:val="1"/>
          <w:sz w:val="24"/>
          <w:szCs w:val="24"/>
        </w:rPr>
        <w:t>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 xml:space="preserve">ls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e</w:t>
      </w:r>
      <w:r w:rsidRPr="00D9479F">
        <w:rPr>
          <w:rFonts w:eastAsia="Arial"/>
          <w:spacing w:val="-2"/>
          <w:sz w:val="24"/>
          <w:szCs w:val="24"/>
        </w:rPr>
        <w:t>x</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u</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 xml:space="preserve">f </w:t>
      </w:r>
      <w:r w:rsidR="000A4551" w:rsidRPr="00D9479F">
        <w:rPr>
          <w:rFonts w:eastAsia="Arial"/>
          <w:sz w:val="24"/>
          <w:szCs w:val="24"/>
        </w:rPr>
        <w:t xml:space="preserve">the </w:t>
      </w:r>
      <w:r w:rsidRPr="00D9479F">
        <w:rPr>
          <w:rFonts w:eastAsia="Arial"/>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z w:val="24"/>
          <w:szCs w:val="24"/>
        </w:rPr>
        <w:t>.</w:t>
      </w:r>
    </w:p>
    <w:p w14:paraId="729B5A6F" w14:textId="77777777" w:rsidR="00A02BF4" w:rsidRPr="00D9479F" w:rsidRDefault="00A02BF4" w:rsidP="008E3D21">
      <w:pPr>
        <w:spacing w:before="16" w:line="260" w:lineRule="exact"/>
        <w:ind w:left="720" w:right="720"/>
        <w:jc w:val="both"/>
        <w:rPr>
          <w:sz w:val="24"/>
          <w:szCs w:val="24"/>
        </w:rPr>
      </w:pPr>
    </w:p>
    <w:p w14:paraId="4CE958F2" w14:textId="2685E29D"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clu</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ci</w:t>
      </w:r>
      <w:r w:rsidRPr="00D9479F">
        <w:rPr>
          <w:rFonts w:eastAsia="Arial"/>
          <w:spacing w:val="2"/>
          <w:sz w:val="24"/>
          <w:szCs w:val="24"/>
        </w:rPr>
        <w:t>f</w:t>
      </w:r>
      <w:r w:rsidRPr="00D9479F">
        <w:rPr>
          <w:rFonts w:eastAsia="Arial"/>
          <w:sz w:val="24"/>
          <w:szCs w:val="24"/>
        </w:rPr>
        <w:t>ica</w:t>
      </w:r>
      <w:r w:rsidRPr="00D9479F">
        <w:rPr>
          <w:rFonts w:eastAsia="Arial"/>
          <w:spacing w:val="1"/>
          <w:sz w:val="24"/>
          <w:szCs w:val="24"/>
        </w:rPr>
        <w:t>t</w:t>
      </w:r>
      <w:r w:rsidRPr="00D9479F">
        <w:rPr>
          <w:rFonts w:eastAsia="Arial"/>
          <w:spacing w:val="-3"/>
          <w:sz w:val="24"/>
          <w:szCs w:val="24"/>
        </w:rPr>
        <w: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m</w:t>
      </w:r>
      <w:r w:rsidRPr="00D9479F">
        <w:rPr>
          <w:rFonts w:eastAsia="Arial"/>
          <w:sz w:val="24"/>
          <w:szCs w:val="24"/>
        </w:rPr>
        <w:t>inim</w:t>
      </w:r>
      <w:r w:rsidRPr="00D9479F">
        <w:rPr>
          <w:rFonts w:eastAsia="Arial"/>
          <w:spacing w:val="-2"/>
          <w:sz w:val="24"/>
          <w:szCs w:val="24"/>
        </w:rPr>
        <w:t>u</w:t>
      </w:r>
      <w:r w:rsidRPr="00D9479F">
        <w:rPr>
          <w:rFonts w:eastAsia="Arial"/>
          <w:sz w:val="24"/>
          <w:szCs w:val="24"/>
        </w:rPr>
        <w:t>m</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rv</w:t>
      </w:r>
      <w:r w:rsidRPr="00D9479F">
        <w:rPr>
          <w:rFonts w:eastAsia="Arial"/>
          <w:spacing w:val="-1"/>
          <w:sz w:val="24"/>
          <w:szCs w:val="24"/>
        </w:rPr>
        <w:t>i</w:t>
      </w:r>
      <w:r w:rsidRPr="00D9479F">
        <w:rPr>
          <w:rFonts w:eastAsia="Arial"/>
          <w:sz w:val="24"/>
          <w:szCs w:val="24"/>
        </w:rPr>
        <w:t>ce</w:t>
      </w:r>
      <w:r w:rsidRPr="00D9479F">
        <w:rPr>
          <w:rFonts w:eastAsia="Arial"/>
          <w:spacing w:val="1"/>
          <w:sz w:val="24"/>
          <w:szCs w:val="24"/>
        </w:rPr>
        <w:t xml:space="preserve"> t</w:t>
      </w:r>
      <w:r w:rsidRPr="00D9479F">
        <w:rPr>
          <w:rFonts w:eastAsia="Arial"/>
          <w:sz w:val="24"/>
          <w:szCs w:val="24"/>
        </w:rPr>
        <w:t>i</w:t>
      </w:r>
      <w:r w:rsidRPr="00D9479F">
        <w:rPr>
          <w:rFonts w:eastAsia="Arial"/>
          <w:spacing w:val="1"/>
          <w:sz w:val="24"/>
          <w:szCs w:val="24"/>
        </w:rPr>
        <w:t>me</w:t>
      </w:r>
      <w:r w:rsidRPr="00D9479F">
        <w:rPr>
          <w:rFonts w:eastAsia="Arial"/>
          <w:sz w:val="24"/>
          <w:szCs w:val="24"/>
        </w:rPr>
        <w:t xml:space="preserve">s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re</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2"/>
          <w:sz w:val="24"/>
          <w:szCs w:val="24"/>
        </w:rPr>
        <w:t>s</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h</w:t>
      </w:r>
      <w:r w:rsidRPr="00D9479F">
        <w:rPr>
          <w:rFonts w:eastAsia="Arial"/>
          <w:spacing w:val="-1"/>
          <w:sz w:val="24"/>
          <w:szCs w:val="24"/>
        </w:rPr>
        <w:t>o</w:t>
      </w:r>
      <w:r w:rsidRPr="00D9479F">
        <w:rPr>
          <w:rFonts w:eastAsia="Arial"/>
          <w:spacing w:val="1"/>
          <w:sz w:val="24"/>
          <w:szCs w:val="24"/>
        </w:rPr>
        <w:t>u</w:t>
      </w:r>
      <w:r w:rsidRPr="00D9479F">
        <w:rPr>
          <w:rFonts w:eastAsia="Arial"/>
          <w:sz w:val="24"/>
          <w:szCs w:val="24"/>
        </w:rPr>
        <w:t>ld</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endo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a</w:t>
      </w:r>
      <w:r w:rsidRPr="00D9479F">
        <w:rPr>
          <w:rFonts w:eastAsia="Arial"/>
          <w:sz w:val="24"/>
          <w:szCs w:val="24"/>
        </w:rPr>
        <w:t>il</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p</w:t>
      </w:r>
      <w:r w:rsidRPr="00D9479F">
        <w:rPr>
          <w:rFonts w:eastAsia="Arial"/>
          <w:spacing w:val="1"/>
          <w:sz w:val="24"/>
          <w:szCs w:val="24"/>
        </w:rPr>
        <w:t>e</w:t>
      </w:r>
      <w:r w:rsidRPr="00D9479F">
        <w:rPr>
          <w:rFonts w:eastAsia="Arial"/>
          <w:sz w:val="24"/>
          <w:szCs w:val="24"/>
        </w:rPr>
        <w:t>rform</w:t>
      </w:r>
      <w:r w:rsidRPr="00D9479F">
        <w:rPr>
          <w:rFonts w:eastAsia="Arial"/>
          <w:spacing w:val="2"/>
          <w:sz w:val="24"/>
          <w:szCs w:val="24"/>
        </w:rPr>
        <w:t xml:space="preserve"> </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w:t>
      </w:r>
      <w:r w:rsidRPr="00D9479F">
        <w:rPr>
          <w:rFonts w:eastAsia="Arial"/>
          <w:spacing w:val="3"/>
          <w:sz w:val="24"/>
          <w:szCs w:val="24"/>
        </w:rPr>
        <w:t xml:space="preserve"> </w:t>
      </w:r>
      <w:r w:rsidRPr="00D9479F">
        <w:rPr>
          <w:rFonts w:eastAsia="Arial"/>
          <w:spacing w:val="-3"/>
          <w:sz w:val="24"/>
          <w:szCs w:val="24"/>
        </w:rPr>
        <w:t>w</w:t>
      </w:r>
      <w:r w:rsidRPr="00D9479F">
        <w:rPr>
          <w:rFonts w:eastAsia="Arial"/>
          <w:sz w:val="24"/>
          <w:szCs w:val="24"/>
        </w:rPr>
        <w:t>it</w:t>
      </w:r>
      <w:r w:rsidRPr="00D9479F">
        <w:rPr>
          <w:rFonts w:eastAsia="Arial"/>
          <w:spacing w:val="1"/>
          <w:sz w:val="24"/>
          <w:szCs w:val="24"/>
        </w:rPr>
        <w:t>h</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t</w:t>
      </w:r>
      <w:r w:rsidRPr="00D9479F">
        <w:rPr>
          <w:rFonts w:eastAsia="Arial"/>
          <w:spacing w:val="-3"/>
          <w:sz w:val="24"/>
          <w:szCs w:val="24"/>
        </w:rPr>
        <w:t>i</w:t>
      </w:r>
      <w:r w:rsidRPr="00D9479F">
        <w:rPr>
          <w:rFonts w:eastAsia="Arial"/>
          <w:spacing w:val="1"/>
          <w:sz w:val="24"/>
          <w:szCs w:val="24"/>
        </w:rPr>
        <w:t>m</w:t>
      </w:r>
      <w:r w:rsidRPr="00D9479F">
        <w:rPr>
          <w:rFonts w:eastAsia="Arial"/>
          <w:sz w:val="24"/>
          <w:szCs w:val="24"/>
        </w:rPr>
        <w:t xml:space="preserve">e </w:t>
      </w:r>
      <w:r w:rsidRPr="00D9479F">
        <w:rPr>
          <w:rFonts w:eastAsia="Arial"/>
          <w:spacing w:val="1"/>
          <w:sz w:val="24"/>
          <w:szCs w:val="24"/>
        </w:rPr>
        <w:t>a</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me</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 xml:space="preserve"> </w:t>
      </w:r>
      <w:r w:rsidR="00384C9A" w:rsidRPr="00D9479F">
        <w:rPr>
          <w:rFonts w:eastAsia="Arial"/>
          <w:spacing w:val="-1"/>
          <w:sz w:val="24"/>
          <w:szCs w:val="24"/>
        </w:rPr>
        <w:t xml:space="preserve">the </w:t>
      </w:r>
      <w:r w:rsidRPr="00D9479F">
        <w:rPr>
          <w:rFonts w:eastAsia="Arial"/>
          <w:spacing w:val="1"/>
          <w:sz w:val="24"/>
          <w:szCs w:val="24"/>
        </w:rPr>
        <w:t>m</w:t>
      </w:r>
      <w:r w:rsidRPr="00D9479F">
        <w:rPr>
          <w:rFonts w:eastAsia="Arial"/>
          <w:sz w:val="24"/>
          <w:szCs w:val="24"/>
        </w:rPr>
        <w:t>inimum</w:t>
      </w:r>
      <w:r w:rsidRPr="00D9479F">
        <w:rPr>
          <w:rFonts w:eastAsia="Arial"/>
          <w:spacing w:val="2"/>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re</w:t>
      </w:r>
      <w:r w:rsidRPr="00D9479F">
        <w:rPr>
          <w:rFonts w:eastAsia="Arial"/>
          <w:spacing w:val="1"/>
          <w:sz w:val="24"/>
          <w:szCs w:val="24"/>
        </w:rPr>
        <w:t>me</w:t>
      </w:r>
      <w:r w:rsidRPr="00D9479F">
        <w:rPr>
          <w:rFonts w:eastAsia="Arial"/>
          <w:spacing w:val="-1"/>
          <w:sz w:val="24"/>
          <w:szCs w:val="24"/>
        </w:rPr>
        <w:t>n</w:t>
      </w:r>
      <w:r w:rsidRPr="00D9479F">
        <w:rPr>
          <w:rFonts w:eastAsia="Arial"/>
          <w:sz w:val="24"/>
          <w:szCs w:val="24"/>
        </w:rPr>
        <w:t>ts</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ci</w:t>
      </w:r>
      <w:r w:rsidRPr="00D9479F">
        <w:rPr>
          <w:rFonts w:eastAsia="Arial"/>
          <w:spacing w:val="2"/>
          <w:sz w:val="24"/>
          <w:szCs w:val="24"/>
        </w:rPr>
        <w:t>f</w:t>
      </w:r>
      <w:r w:rsidRPr="00D9479F">
        <w:rPr>
          <w:rFonts w:eastAsia="Arial"/>
          <w:sz w:val="24"/>
          <w:szCs w:val="24"/>
        </w:rPr>
        <w:t>i</w:t>
      </w:r>
      <w:r w:rsidRPr="00D9479F">
        <w:rPr>
          <w:rFonts w:eastAsia="Arial"/>
          <w:spacing w:val="-2"/>
          <w:sz w:val="24"/>
          <w:szCs w:val="24"/>
        </w:rPr>
        <w:t>e</w:t>
      </w:r>
      <w:r w:rsidRPr="00D9479F">
        <w:rPr>
          <w:rFonts w:eastAsia="Arial"/>
          <w:sz w:val="24"/>
          <w:szCs w:val="24"/>
        </w:rPr>
        <w:t>d</w:t>
      </w:r>
      <w:r w:rsidRPr="00D9479F">
        <w:rPr>
          <w:rFonts w:eastAsia="Arial"/>
          <w:spacing w:val="5"/>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 xml:space="preserve"> </w:t>
      </w:r>
      <w:r w:rsidRPr="00D9479F">
        <w:rPr>
          <w:rFonts w:eastAsia="Arial"/>
          <w:spacing w:val="1"/>
          <w:sz w:val="24"/>
          <w:szCs w:val="24"/>
        </w:rPr>
        <w:t>do</w:t>
      </w:r>
      <w:r w:rsidRPr="00D9479F">
        <w:rPr>
          <w:rFonts w:eastAsia="Arial"/>
          <w:sz w:val="24"/>
          <w:szCs w:val="24"/>
        </w:rPr>
        <w:t>c</w:t>
      </w:r>
      <w:r w:rsidRPr="00D9479F">
        <w:rPr>
          <w:rFonts w:eastAsia="Arial"/>
          <w:spacing w:val="-1"/>
          <w:sz w:val="24"/>
          <w:szCs w:val="24"/>
        </w:rPr>
        <w:t>ume</w:t>
      </w:r>
      <w:r w:rsidRPr="00D9479F">
        <w:rPr>
          <w:rFonts w:eastAsia="Arial"/>
          <w:spacing w:val="1"/>
          <w:sz w:val="24"/>
          <w:szCs w:val="24"/>
        </w:rPr>
        <w:t>n</w:t>
      </w:r>
      <w:r w:rsidRPr="00D9479F">
        <w:rPr>
          <w:rFonts w:eastAsia="Arial"/>
          <w:sz w:val="24"/>
          <w:szCs w:val="24"/>
        </w:rPr>
        <w:t>ts,</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 xml:space="preserve">City </w:t>
      </w:r>
      <w:r w:rsidRPr="00D9479F">
        <w:rPr>
          <w:rFonts w:eastAsia="Arial"/>
          <w:spacing w:val="1"/>
          <w:sz w:val="24"/>
          <w:szCs w:val="24"/>
        </w:rPr>
        <w:t>ma</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t</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op</w:t>
      </w:r>
      <w:r w:rsidRPr="00D9479F">
        <w:rPr>
          <w:rFonts w:eastAsia="Arial"/>
          <w:sz w:val="24"/>
          <w:szCs w:val="24"/>
        </w:rPr>
        <w:t>t</w:t>
      </w:r>
      <w:r w:rsidRPr="00D9479F">
        <w:rPr>
          <w:rFonts w:eastAsia="Arial"/>
          <w:spacing w:val="-2"/>
          <w:sz w:val="24"/>
          <w:szCs w:val="24"/>
        </w:rPr>
        <w:t>i</w:t>
      </w:r>
      <w:r w:rsidRPr="00D9479F">
        <w:rPr>
          <w:rFonts w:eastAsia="Arial"/>
          <w:spacing w:val="1"/>
          <w:sz w:val="24"/>
          <w:szCs w:val="24"/>
        </w:rPr>
        <w:t>on</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2"/>
          <w:sz w:val="24"/>
          <w:szCs w:val="24"/>
        </w:rPr>
        <w:t>x</w:t>
      </w:r>
      <w:r w:rsidRPr="00D9479F">
        <w:rPr>
          <w:rFonts w:eastAsia="Arial"/>
          <w:spacing w:val="1"/>
          <w:sz w:val="24"/>
          <w:szCs w:val="24"/>
        </w:rPr>
        <w:t>e</w:t>
      </w:r>
      <w:r w:rsidRPr="00D9479F">
        <w:rPr>
          <w:rFonts w:eastAsia="Arial"/>
          <w:sz w:val="24"/>
          <w:szCs w:val="24"/>
        </w:rPr>
        <w:t>rc</w:t>
      </w:r>
      <w:r w:rsidRPr="00D9479F">
        <w:rPr>
          <w:rFonts w:eastAsia="Arial"/>
          <w:spacing w:val="-1"/>
          <w:sz w:val="24"/>
          <w:szCs w:val="24"/>
        </w:rPr>
        <w:t>i</w:t>
      </w:r>
      <w:r w:rsidRPr="00D9479F">
        <w:rPr>
          <w:rFonts w:eastAsia="Arial"/>
          <w:sz w:val="24"/>
          <w:szCs w:val="24"/>
        </w:rPr>
        <w:t>se</w:t>
      </w:r>
      <w:r w:rsidRPr="00D9479F">
        <w:rPr>
          <w:rFonts w:eastAsia="Arial"/>
          <w:spacing w:val="1"/>
          <w:sz w:val="24"/>
          <w:szCs w:val="24"/>
        </w:rPr>
        <w:t xml:space="preserve"> </w:t>
      </w:r>
      <w:r w:rsidRPr="00D9479F">
        <w:rPr>
          <w:rFonts w:eastAsia="Arial"/>
          <w:sz w:val="24"/>
          <w:szCs w:val="24"/>
        </w:rPr>
        <w:t>its</w:t>
      </w:r>
      <w:r w:rsidRPr="00D9479F">
        <w:rPr>
          <w:rFonts w:eastAsia="Arial"/>
          <w:spacing w:val="1"/>
          <w:sz w:val="24"/>
          <w:szCs w:val="24"/>
        </w:rPr>
        <w:t xml:space="preserve"> </w:t>
      </w:r>
      <w:r w:rsidRPr="00D9479F">
        <w:rPr>
          <w:rFonts w:eastAsia="Arial"/>
          <w:sz w:val="24"/>
          <w:szCs w:val="24"/>
        </w:rPr>
        <w:t>r</w:t>
      </w:r>
      <w:r w:rsidRPr="00D9479F">
        <w:rPr>
          <w:rFonts w:eastAsia="Arial"/>
          <w:spacing w:val="-1"/>
          <w:sz w:val="24"/>
          <w:szCs w:val="24"/>
        </w:rPr>
        <w:t>ig</w:t>
      </w:r>
      <w:r w:rsidRPr="00D9479F">
        <w:rPr>
          <w:rFonts w:eastAsia="Arial"/>
          <w:spacing w:val="1"/>
          <w:sz w:val="24"/>
          <w:szCs w:val="24"/>
        </w:rPr>
        <w:t>h</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e</w:t>
      </w:r>
      <w:r w:rsidRPr="00D9479F">
        <w:rPr>
          <w:rFonts w:eastAsia="Arial"/>
          <w:spacing w:val="-1"/>
          <w:sz w:val="24"/>
          <w:szCs w:val="24"/>
        </w:rPr>
        <w:t>d</w:t>
      </w:r>
      <w:r w:rsidRPr="00D9479F">
        <w:rPr>
          <w:rFonts w:eastAsia="Arial"/>
          <w:spacing w:val="1"/>
          <w:sz w:val="24"/>
          <w:szCs w:val="24"/>
        </w:rPr>
        <w:t>u</w:t>
      </w:r>
      <w:r w:rsidRPr="00D9479F">
        <w:rPr>
          <w:rFonts w:eastAsia="Arial"/>
          <w:sz w:val="24"/>
          <w:szCs w:val="24"/>
        </w:rPr>
        <w:t>ct</w:t>
      </w:r>
      <w:r w:rsidRPr="00D9479F">
        <w:rPr>
          <w:rFonts w:eastAsia="Arial"/>
          <w:spacing w:val="-1"/>
          <w:sz w:val="24"/>
          <w:szCs w:val="24"/>
        </w:rPr>
        <w:t xml:space="preserve"> </w:t>
      </w:r>
      <w:r w:rsidRPr="00D9479F">
        <w:rPr>
          <w:rFonts w:eastAsia="Arial"/>
          <w:sz w:val="24"/>
          <w:szCs w:val="24"/>
        </w:rPr>
        <w:t>from</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en</w:t>
      </w:r>
      <w:r w:rsidRPr="00D9479F">
        <w:rPr>
          <w:rFonts w:eastAsia="Arial"/>
          <w:spacing w:val="-1"/>
          <w:sz w:val="24"/>
          <w:szCs w:val="24"/>
        </w:rPr>
        <w:t>d</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w:t>
      </w:r>
      <w:r w:rsidRPr="00D9479F">
        <w:rPr>
          <w:rFonts w:eastAsia="Arial"/>
          <w:sz w:val="24"/>
          <w:szCs w:val="24"/>
        </w:rPr>
        <w:t xml:space="preserve">s </w:t>
      </w:r>
      <w:r w:rsidRPr="00D9479F">
        <w:rPr>
          <w:rFonts w:eastAsia="Arial"/>
          <w:spacing w:val="1"/>
          <w:sz w:val="24"/>
          <w:szCs w:val="24"/>
        </w:rPr>
        <w:t>b</w:t>
      </w:r>
      <w:r w:rsidRPr="00D9479F">
        <w:rPr>
          <w:rFonts w:eastAsia="Arial"/>
          <w:sz w:val="24"/>
          <w:szCs w:val="24"/>
        </w:rPr>
        <w:t>i</w:t>
      </w:r>
      <w:r w:rsidRPr="00D9479F">
        <w:rPr>
          <w:rFonts w:eastAsia="Arial"/>
          <w:spacing w:val="-1"/>
          <w:sz w:val="24"/>
          <w:szCs w:val="24"/>
        </w:rPr>
        <w:t>l</w:t>
      </w:r>
      <w:r w:rsidRPr="00D9479F">
        <w:rPr>
          <w:rFonts w:eastAsia="Arial"/>
          <w:sz w:val="24"/>
          <w:szCs w:val="24"/>
        </w:rPr>
        <w:t>l</w:t>
      </w:r>
      <w:r w:rsidRPr="00D9479F">
        <w:rPr>
          <w:rFonts w:eastAsia="Arial"/>
          <w:spacing w:val="-1"/>
          <w:sz w:val="24"/>
          <w:szCs w:val="24"/>
        </w:rPr>
        <w:t>i</w:t>
      </w:r>
      <w:r w:rsidRPr="00D9479F">
        <w:rPr>
          <w:rFonts w:eastAsia="Arial"/>
          <w:spacing w:val="1"/>
          <w:sz w:val="24"/>
          <w:szCs w:val="24"/>
        </w:rPr>
        <w:t>n</w:t>
      </w:r>
      <w:r w:rsidRPr="00D9479F">
        <w:rPr>
          <w:rFonts w:eastAsia="Arial"/>
          <w:spacing w:val="-1"/>
          <w:sz w:val="24"/>
          <w:szCs w:val="24"/>
        </w:rPr>
        <w:t>g</w:t>
      </w:r>
      <w:r w:rsidRPr="00D9479F">
        <w:rPr>
          <w:rFonts w:eastAsia="Arial"/>
          <w:sz w:val="24"/>
          <w:szCs w:val="24"/>
        </w:rPr>
        <w:t>,</w:t>
      </w:r>
      <w:r w:rsidRPr="00D9479F">
        <w:rPr>
          <w:rFonts w:eastAsia="Arial"/>
          <w:spacing w:val="7"/>
          <w:sz w:val="24"/>
          <w:szCs w:val="24"/>
        </w:rPr>
        <w:t xml:space="preserve"> </w:t>
      </w:r>
      <w:r w:rsidRPr="00D9479F">
        <w:rPr>
          <w:rFonts w:eastAsia="Arial"/>
          <w:spacing w:val="1"/>
          <w:sz w:val="24"/>
          <w:szCs w:val="24"/>
        </w:rPr>
        <w:t xml:space="preserve">as </w:t>
      </w:r>
      <w:r w:rsidRPr="00D9479F">
        <w:rPr>
          <w:rFonts w:eastAsia="Arial"/>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ied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e</w:t>
      </w:r>
      <w:r w:rsidRPr="00D9479F">
        <w:rPr>
          <w:rFonts w:eastAsia="Arial"/>
          <w:spacing w:val="-2"/>
          <w:sz w:val="24"/>
          <w:szCs w:val="24"/>
        </w:rPr>
        <w:t>c</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 xml:space="preserve">re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z w:val="24"/>
          <w:szCs w:val="24"/>
        </w:rPr>
        <w:t>f</w:t>
      </w:r>
      <w:r w:rsidRPr="00D9479F">
        <w:rPr>
          <w:rFonts w:eastAsia="Arial"/>
          <w:spacing w:val="-1"/>
          <w:sz w:val="24"/>
          <w:szCs w:val="24"/>
        </w:rPr>
        <w:t>u</w:t>
      </w:r>
      <w:r w:rsidRPr="00D9479F">
        <w:rPr>
          <w:rFonts w:eastAsia="Arial"/>
          <w:sz w:val="24"/>
          <w:szCs w:val="24"/>
        </w:rPr>
        <w:t>s</w:t>
      </w:r>
      <w:r w:rsidRPr="00D9479F">
        <w:rPr>
          <w:rFonts w:eastAsia="Arial"/>
          <w:spacing w:val="1"/>
          <w:sz w:val="24"/>
          <w:szCs w:val="24"/>
        </w:rPr>
        <w:t>e</w:t>
      </w:r>
      <w:r w:rsidRPr="00D9479F">
        <w:rPr>
          <w:rFonts w:eastAsia="Arial"/>
          <w:sz w:val="24"/>
          <w:szCs w:val="24"/>
        </w:rPr>
        <w:t>.</w:t>
      </w:r>
      <w:r w:rsidRPr="00D9479F">
        <w:rPr>
          <w:rFonts w:eastAsia="Arial"/>
          <w:spacing w:val="2"/>
          <w:sz w:val="24"/>
          <w:szCs w:val="24"/>
        </w:rPr>
        <w:t xml:space="preserve"> T</w:t>
      </w:r>
      <w:r w:rsidRPr="00D9479F">
        <w:rPr>
          <w:rFonts w:eastAsia="Arial"/>
          <w:spacing w:val="1"/>
          <w:sz w:val="24"/>
          <w:szCs w:val="24"/>
        </w:rPr>
        <w:t>h</w:t>
      </w:r>
      <w:r w:rsidRPr="00D9479F">
        <w:rPr>
          <w:rFonts w:eastAsia="Arial"/>
          <w:sz w:val="24"/>
          <w:szCs w:val="24"/>
        </w:rPr>
        <w:t xml:space="preserve">is </w:t>
      </w:r>
      <w:r w:rsidRPr="00D9479F">
        <w:rPr>
          <w:rFonts w:eastAsia="Arial"/>
          <w:spacing w:val="-1"/>
          <w:sz w:val="24"/>
          <w:szCs w:val="24"/>
        </w:rPr>
        <w:t>am</w:t>
      </w:r>
      <w:r w:rsidRPr="00D9479F">
        <w:rPr>
          <w:rFonts w:eastAsia="Arial"/>
          <w:spacing w:val="1"/>
          <w:sz w:val="24"/>
          <w:szCs w:val="24"/>
        </w:rPr>
        <w:t>ou</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is</w:t>
      </w:r>
      <w:r w:rsidRPr="00D9479F">
        <w:rPr>
          <w:rFonts w:eastAsia="Arial"/>
          <w:spacing w:val="-2"/>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3"/>
          <w:sz w:val="24"/>
          <w:szCs w:val="24"/>
        </w:rPr>
        <w:t>x</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a</w:t>
      </w:r>
      <w:r w:rsidRPr="00D9479F">
        <w:rPr>
          <w:rFonts w:eastAsia="Arial"/>
          <w:spacing w:val="-1"/>
          <w:sz w:val="24"/>
          <w:szCs w:val="24"/>
        </w:rPr>
        <w:t>n</w:t>
      </w:r>
      <w:r w:rsidRPr="00D9479F">
        <w:rPr>
          <w:rFonts w:eastAsia="Arial"/>
          <w:sz w:val="24"/>
          <w:szCs w:val="24"/>
        </w:rPr>
        <w:t>d</w:t>
      </w:r>
      <w:r w:rsidR="006D4927" w:rsidRPr="00D9479F">
        <w:rPr>
          <w:rFonts w:eastAsia="Arial"/>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po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cc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i</w:t>
      </w:r>
      <w:r w:rsidRPr="00D9479F">
        <w:rPr>
          <w:rFonts w:eastAsia="Arial"/>
          <w:spacing w:val="-2"/>
          <w:sz w:val="24"/>
          <w:szCs w:val="24"/>
        </w:rPr>
        <w:t>d</w:t>
      </w:r>
      <w:r w:rsidRPr="00D9479F">
        <w:rPr>
          <w:rFonts w:eastAsia="Arial"/>
          <w:spacing w:val="1"/>
          <w:sz w:val="24"/>
          <w:szCs w:val="24"/>
        </w:rPr>
        <w:t>de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pacing w:val="1"/>
          <w:sz w:val="24"/>
          <w:szCs w:val="24"/>
        </w:rPr>
        <w:t>be</w:t>
      </w:r>
      <w:r w:rsidRPr="00D9479F">
        <w:rPr>
          <w:rFonts w:eastAsia="Arial"/>
          <w:sz w:val="24"/>
          <w:szCs w:val="24"/>
        </w:rPr>
        <w:t>c</w:t>
      </w:r>
      <w:r w:rsidRPr="00D9479F">
        <w:rPr>
          <w:rFonts w:eastAsia="Arial"/>
          <w:spacing w:val="1"/>
          <w:sz w:val="24"/>
          <w:szCs w:val="24"/>
        </w:rPr>
        <w:t>au</w:t>
      </w:r>
      <w:r w:rsidRPr="00D9479F">
        <w:rPr>
          <w:rFonts w:eastAsia="Arial"/>
          <w:sz w:val="24"/>
          <w:szCs w:val="24"/>
        </w:rPr>
        <w:t>se</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mp</w:t>
      </w:r>
      <w:r w:rsidRPr="00D9479F">
        <w:rPr>
          <w:rFonts w:eastAsia="Arial"/>
          <w:sz w:val="24"/>
          <w:szCs w:val="24"/>
        </w:rPr>
        <w:t>racti</w:t>
      </w:r>
      <w:r w:rsidRPr="00D9479F">
        <w:rPr>
          <w:rFonts w:eastAsia="Arial"/>
          <w:spacing w:val="-3"/>
          <w:sz w:val="24"/>
          <w:szCs w:val="24"/>
        </w:rPr>
        <w:t>c</w:t>
      </w:r>
      <w:r w:rsidRPr="00D9479F">
        <w:rPr>
          <w:rFonts w:eastAsia="Arial"/>
          <w:spacing w:val="1"/>
          <w:sz w:val="24"/>
          <w:szCs w:val="24"/>
        </w:rPr>
        <w:t>ab</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ity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2"/>
          <w:sz w:val="24"/>
          <w:szCs w:val="24"/>
        </w:rPr>
        <w:t>x</w:t>
      </w:r>
      <w:r w:rsidRPr="00D9479F">
        <w:rPr>
          <w:rFonts w:eastAsia="Arial"/>
          <w:sz w:val="24"/>
          <w:szCs w:val="24"/>
        </w:rPr>
        <w:t>tre</w:t>
      </w:r>
      <w:r w:rsidRPr="00D9479F">
        <w:rPr>
          <w:rFonts w:eastAsia="Arial"/>
          <w:spacing w:val="2"/>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3"/>
          <w:sz w:val="24"/>
          <w:szCs w:val="24"/>
        </w:rPr>
        <w:t>i</w:t>
      </w:r>
      <w:r w:rsidRPr="00D9479F">
        <w:rPr>
          <w:rFonts w:eastAsia="Arial"/>
          <w:sz w:val="24"/>
          <w:szCs w:val="24"/>
        </w:rPr>
        <w:t>f</w:t>
      </w:r>
      <w:r w:rsidRPr="00D9479F">
        <w:rPr>
          <w:rFonts w:eastAsia="Arial"/>
          <w:spacing w:val="3"/>
          <w:sz w:val="24"/>
          <w:szCs w:val="24"/>
        </w:rPr>
        <w:t>f</w:t>
      </w:r>
      <w:r w:rsidRPr="00D9479F">
        <w:rPr>
          <w:rFonts w:eastAsia="Arial"/>
          <w:sz w:val="24"/>
          <w:szCs w:val="24"/>
        </w:rPr>
        <w:t>iculty</w:t>
      </w:r>
      <w:r w:rsidRPr="00D9479F">
        <w:rPr>
          <w:rFonts w:eastAsia="Arial"/>
          <w:spacing w:val="-2"/>
          <w:sz w:val="24"/>
          <w:szCs w:val="24"/>
        </w:rPr>
        <w:t xml:space="preserve"> </w:t>
      </w:r>
      <w:r w:rsidRPr="00D9479F">
        <w:rPr>
          <w:rFonts w:eastAsia="Arial"/>
          <w:sz w:val="24"/>
          <w:szCs w:val="24"/>
        </w:rPr>
        <w:t>in</w:t>
      </w:r>
      <w:r w:rsidRPr="00D9479F">
        <w:rPr>
          <w:rFonts w:eastAsia="Arial"/>
          <w:spacing w:val="1"/>
          <w:sz w:val="24"/>
          <w:szCs w:val="24"/>
        </w:rPr>
        <w:t xml:space="preserve"> a</w:t>
      </w:r>
      <w:r w:rsidRPr="00D9479F">
        <w:rPr>
          <w:rFonts w:eastAsia="Arial"/>
          <w:spacing w:val="3"/>
          <w:sz w:val="24"/>
          <w:szCs w:val="24"/>
        </w:rPr>
        <w:t>s</w:t>
      </w:r>
      <w:r w:rsidRPr="00D9479F">
        <w:rPr>
          <w:rFonts w:eastAsia="Arial"/>
          <w:sz w:val="24"/>
          <w:szCs w:val="24"/>
        </w:rPr>
        <w:t>c</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t</w:t>
      </w:r>
      <w:r w:rsidRPr="00D9479F">
        <w:rPr>
          <w:rFonts w:eastAsia="Arial"/>
          <w:spacing w:val="1"/>
          <w:sz w:val="24"/>
          <w:szCs w:val="24"/>
        </w:rPr>
        <w:t>a</w:t>
      </w:r>
      <w:r w:rsidRPr="00D9479F">
        <w:rPr>
          <w:rFonts w:eastAsia="Arial"/>
          <w:sz w:val="24"/>
          <w:szCs w:val="24"/>
        </w:rPr>
        <w:t>ini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a</w:t>
      </w:r>
      <w:r w:rsidRPr="00D9479F">
        <w:rPr>
          <w:rFonts w:eastAsia="Arial"/>
          <w:sz w:val="24"/>
          <w:szCs w:val="24"/>
        </w:rPr>
        <w:t>c</w:t>
      </w:r>
      <w:r w:rsidRPr="00D9479F">
        <w:rPr>
          <w:rFonts w:eastAsia="Arial"/>
          <w:spacing w:val="-2"/>
          <w:sz w:val="24"/>
          <w:szCs w:val="24"/>
        </w:rPr>
        <w:t>t</w:t>
      </w:r>
      <w:r w:rsidRPr="00D9479F">
        <w:rPr>
          <w:rFonts w:eastAsia="Arial"/>
          <w:spacing w:val="-1"/>
          <w:sz w:val="24"/>
          <w:szCs w:val="24"/>
        </w:rPr>
        <w:t>u</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d</w:t>
      </w:r>
      <w:r w:rsidRPr="00D9479F">
        <w:rPr>
          <w:rFonts w:eastAsia="Arial"/>
          <w:spacing w:val="-1"/>
          <w:sz w:val="24"/>
          <w:szCs w:val="24"/>
        </w:rPr>
        <w:t>a</w:t>
      </w:r>
      <w:r w:rsidRPr="00D9479F">
        <w:rPr>
          <w:rFonts w:eastAsia="Arial"/>
          <w:spacing w:val="1"/>
          <w:sz w:val="24"/>
          <w:szCs w:val="24"/>
        </w:rPr>
        <w:t>ma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w</w:t>
      </w:r>
      <w:r w:rsidRPr="00D9479F">
        <w:rPr>
          <w:rFonts w:eastAsia="Arial"/>
          <w:spacing w:val="1"/>
          <w:sz w:val="24"/>
          <w:szCs w:val="24"/>
        </w:rPr>
        <w:t>ou</w:t>
      </w:r>
      <w:r w:rsidRPr="00D9479F">
        <w:rPr>
          <w:rFonts w:eastAsia="Arial"/>
          <w:sz w:val="24"/>
          <w:szCs w:val="24"/>
        </w:rPr>
        <w:t>ld</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st</w:t>
      </w:r>
      <w:r w:rsidRPr="00D9479F">
        <w:rPr>
          <w:rFonts w:eastAsia="Arial"/>
          <w:spacing w:val="1"/>
          <w:sz w:val="24"/>
          <w:szCs w:val="24"/>
        </w:rPr>
        <w:t>a</w:t>
      </w:r>
      <w:r w:rsidRPr="00D9479F">
        <w:rPr>
          <w:rFonts w:eastAsia="Arial"/>
          <w:sz w:val="24"/>
          <w:szCs w:val="24"/>
        </w:rPr>
        <w:t>in</w:t>
      </w:r>
      <w:r w:rsidR="006D4927" w:rsidRPr="00D9479F">
        <w:rPr>
          <w:rFonts w:eastAsia="Arial"/>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2"/>
          <w:sz w:val="24"/>
          <w:szCs w:val="24"/>
        </w:rPr>
        <w:t>v</w:t>
      </w:r>
      <w:r w:rsidRPr="00D9479F">
        <w:rPr>
          <w:rFonts w:eastAsia="Arial"/>
          <w:spacing w:val="1"/>
          <w:sz w:val="24"/>
          <w:szCs w:val="24"/>
        </w:rPr>
        <w:t>en</w:t>
      </w:r>
      <w:r w:rsidRPr="00D9479F">
        <w:rPr>
          <w:rFonts w:eastAsia="Arial"/>
          <w:sz w:val="24"/>
          <w:szCs w:val="24"/>
        </w:rPr>
        <w:t>t.</w:t>
      </w:r>
    </w:p>
    <w:p w14:paraId="2F06293C" w14:textId="77777777" w:rsidR="00A02BF4" w:rsidRPr="00D9479F" w:rsidRDefault="00A02BF4" w:rsidP="008E3D21">
      <w:pPr>
        <w:spacing w:before="16" w:line="260" w:lineRule="exact"/>
        <w:ind w:left="720" w:right="720"/>
        <w:jc w:val="both"/>
        <w:rPr>
          <w:sz w:val="24"/>
          <w:szCs w:val="24"/>
        </w:rPr>
      </w:pPr>
    </w:p>
    <w:p w14:paraId="1A68BD2A" w14:textId="77777777" w:rsidR="00A02BF4" w:rsidRPr="00D9479F" w:rsidRDefault="007A1172" w:rsidP="008E3D21">
      <w:pPr>
        <w:ind w:left="720" w:right="720"/>
        <w:jc w:val="both"/>
        <w:rPr>
          <w:rFonts w:eastAsia="Arial"/>
          <w:sz w:val="24"/>
          <w:szCs w:val="24"/>
        </w:rPr>
      </w:pPr>
      <w:r w:rsidRPr="00D9479F">
        <w:rPr>
          <w:rFonts w:eastAsia="Arial"/>
          <w:sz w:val="24"/>
          <w:szCs w:val="24"/>
        </w:rPr>
        <w:t>Si</w:t>
      </w:r>
      <w:r w:rsidRPr="00D9479F">
        <w:rPr>
          <w:rFonts w:eastAsia="Arial"/>
          <w:spacing w:val="-2"/>
          <w:sz w:val="24"/>
          <w:szCs w:val="24"/>
        </w:rPr>
        <w:t>g</w:t>
      </w:r>
      <w:r w:rsidRPr="00D9479F">
        <w:rPr>
          <w:rFonts w:eastAsia="Arial"/>
          <w:spacing w:val="1"/>
          <w:sz w:val="24"/>
          <w:szCs w:val="24"/>
        </w:rPr>
        <w:t>n</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he</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en</w:t>
      </w:r>
      <w:r w:rsidRPr="00D9479F">
        <w:rPr>
          <w:rFonts w:eastAsia="Arial"/>
          <w:spacing w:val="-1"/>
          <w:sz w:val="24"/>
          <w:szCs w:val="24"/>
        </w:rPr>
        <w:t>d</w:t>
      </w:r>
      <w:r w:rsidRPr="00D9479F">
        <w:rPr>
          <w:rFonts w:eastAsia="Arial"/>
          <w:spacing w:val="1"/>
          <w:sz w:val="24"/>
          <w:szCs w:val="24"/>
        </w:rPr>
        <w:t>o</w:t>
      </w:r>
      <w:r w:rsidRPr="00D9479F">
        <w:rPr>
          <w:rFonts w:eastAsia="Arial"/>
          <w:sz w:val="24"/>
          <w:szCs w:val="24"/>
        </w:rPr>
        <w:t>r 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1"/>
          <w:sz w:val="24"/>
          <w:szCs w:val="24"/>
        </w:rPr>
        <w:t>b</w:t>
      </w:r>
      <w:r w:rsidRPr="00D9479F">
        <w:rPr>
          <w:rFonts w:eastAsia="Arial"/>
          <w:sz w:val="24"/>
          <w:szCs w:val="24"/>
        </w:rPr>
        <w:t>s</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uen</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cc</w:t>
      </w:r>
      <w:r w:rsidRPr="00D9479F">
        <w:rPr>
          <w:rFonts w:eastAsia="Arial"/>
          <w:spacing w:val="-1"/>
          <w:sz w:val="24"/>
          <w:szCs w:val="24"/>
        </w:rPr>
        <w:t>e</w:t>
      </w:r>
      <w:r w:rsidRPr="00D9479F">
        <w:rPr>
          <w:rFonts w:eastAsia="Arial"/>
          <w:spacing w:val="1"/>
          <w:sz w:val="24"/>
          <w:szCs w:val="24"/>
        </w:rPr>
        <w:t>p</w:t>
      </w:r>
      <w:r w:rsidRPr="00D9479F">
        <w:rPr>
          <w:rFonts w:eastAsia="Arial"/>
          <w:sz w:val="24"/>
          <w:szCs w:val="24"/>
        </w:rPr>
        <w:t>t</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proofErr w:type="gramStart"/>
      <w:r w:rsidRPr="00D9479F">
        <w:rPr>
          <w:rFonts w:eastAsia="Arial"/>
          <w:sz w:val="24"/>
          <w:szCs w:val="24"/>
        </w:rPr>
        <w:t>City</w:t>
      </w:r>
      <w:proofErr w:type="gramEnd"/>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pacing w:val="1"/>
          <w:sz w:val="24"/>
          <w:szCs w:val="24"/>
        </w:rPr>
        <w:t>e</w:t>
      </w:r>
      <w:r w:rsidRPr="00D9479F">
        <w:rPr>
          <w:rFonts w:eastAsia="Arial"/>
          <w:sz w:val="24"/>
          <w:szCs w:val="24"/>
        </w:rPr>
        <w:t>st</w:t>
      </w:r>
      <w:r w:rsidRPr="00D9479F">
        <w:rPr>
          <w:rFonts w:eastAsia="Arial"/>
          <w:spacing w:val="1"/>
          <w:sz w:val="24"/>
          <w:szCs w:val="24"/>
        </w:rPr>
        <w:t xml:space="preserve"> </w:t>
      </w:r>
      <w:r w:rsidRPr="00D9479F">
        <w:rPr>
          <w:rFonts w:eastAsia="Arial"/>
          <w:sz w:val="24"/>
          <w:szCs w:val="24"/>
        </w:rPr>
        <w:t>res</w:t>
      </w:r>
      <w:r w:rsidRPr="00D9479F">
        <w:rPr>
          <w:rFonts w:eastAsia="Arial"/>
          <w:spacing w:val="-1"/>
          <w:sz w:val="24"/>
          <w:szCs w:val="24"/>
        </w:rPr>
        <w:t>p</w:t>
      </w:r>
      <w:r w:rsidRPr="00D9479F">
        <w:rPr>
          <w:rFonts w:eastAsia="Arial"/>
          <w:spacing w:val="1"/>
          <w:sz w:val="24"/>
          <w:szCs w:val="24"/>
        </w:rPr>
        <w:t>on</w:t>
      </w:r>
      <w:r w:rsidRPr="00D9479F">
        <w:rPr>
          <w:rFonts w:eastAsia="Arial"/>
          <w:sz w:val="24"/>
          <w:szCs w:val="24"/>
        </w:rPr>
        <w:t>sible</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 xml:space="preserve">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l c</w:t>
      </w:r>
      <w:r w:rsidRPr="00D9479F">
        <w:rPr>
          <w:rFonts w:eastAsia="Arial"/>
          <w:spacing w:val="1"/>
          <w:sz w:val="24"/>
          <w:szCs w:val="24"/>
        </w:rPr>
        <w:t>on</w:t>
      </w:r>
      <w:r w:rsidRPr="00D9479F">
        <w:rPr>
          <w:rFonts w:eastAsia="Arial"/>
          <w:sz w:val="24"/>
          <w:szCs w:val="24"/>
        </w:rPr>
        <w:t>stit</w:t>
      </w:r>
      <w:r w:rsidRPr="00D9479F">
        <w:rPr>
          <w:rFonts w:eastAsia="Arial"/>
          <w:spacing w:val="1"/>
          <w:sz w:val="24"/>
          <w:szCs w:val="24"/>
        </w:rPr>
        <w:t>u</w:t>
      </w:r>
      <w:r w:rsidRPr="00D9479F">
        <w:rPr>
          <w:rFonts w:eastAsia="Arial"/>
          <w:sz w:val="24"/>
          <w:szCs w:val="24"/>
        </w:rPr>
        <w:t>te a</w:t>
      </w:r>
      <w:r w:rsidRPr="00D9479F">
        <w:rPr>
          <w:rFonts w:eastAsia="Arial"/>
          <w:spacing w:val="1"/>
          <w:sz w:val="24"/>
          <w:szCs w:val="24"/>
        </w:rPr>
        <w:t xml:space="preserve"> b</w:t>
      </w:r>
      <w:r w:rsidRPr="00D9479F">
        <w:rPr>
          <w:rFonts w:eastAsia="Arial"/>
          <w:sz w:val="24"/>
          <w:szCs w:val="24"/>
        </w:rPr>
        <w:t>i</w:t>
      </w:r>
      <w:r w:rsidRPr="00D9479F">
        <w:rPr>
          <w:rFonts w:eastAsia="Arial"/>
          <w:spacing w:val="-2"/>
          <w:sz w:val="24"/>
          <w:szCs w:val="24"/>
        </w:rPr>
        <w:t>n</w:t>
      </w:r>
      <w:r w:rsidRPr="00D9479F">
        <w:rPr>
          <w:rFonts w:eastAsia="Arial"/>
          <w:spacing w:val="1"/>
          <w:sz w:val="24"/>
          <w:szCs w:val="24"/>
        </w:rPr>
        <w:t>d</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be</w:t>
      </w:r>
      <w:r w:rsidRPr="00D9479F">
        <w:rPr>
          <w:rFonts w:eastAsia="Arial"/>
          <w:sz w:val="24"/>
          <w:szCs w:val="24"/>
        </w:rPr>
        <w:t>t</w:t>
      </w:r>
      <w:r w:rsidRPr="00D9479F">
        <w:rPr>
          <w:rFonts w:eastAsia="Arial"/>
          <w:spacing w:val="-2"/>
          <w:sz w:val="24"/>
          <w:szCs w:val="24"/>
        </w:rPr>
        <w:t>w</w:t>
      </w:r>
      <w:r w:rsidRPr="00D9479F">
        <w:rPr>
          <w:rFonts w:eastAsia="Arial"/>
          <w:spacing w:val="1"/>
          <w:sz w:val="24"/>
          <w:szCs w:val="24"/>
        </w:rPr>
        <w:t>ee</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 xml:space="preserve">City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V</w:t>
      </w:r>
      <w:r w:rsidRPr="00D9479F">
        <w:rPr>
          <w:rFonts w:eastAsia="Arial"/>
          <w:spacing w:val="-1"/>
          <w:sz w:val="24"/>
          <w:szCs w:val="24"/>
        </w:rPr>
        <w:t>e</w:t>
      </w:r>
      <w:r w:rsidRPr="00D9479F">
        <w:rPr>
          <w:rFonts w:eastAsia="Arial"/>
          <w:spacing w:val="1"/>
          <w:sz w:val="24"/>
          <w:szCs w:val="24"/>
        </w:rPr>
        <w:t>ndo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 xml:space="preserve">The </w:t>
      </w:r>
      <w:r w:rsidRPr="00D9479F">
        <w:rPr>
          <w:rFonts w:eastAsia="Arial"/>
          <w:spacing w:val="-2"/>
          <w:sz w:val="24"/>
          <w:szCs w:val="24"/>
        </w:rPr>
        <w:t>V</w:t>
      </w:r>
      <w:r w:rsidRPr="00D9479F">
        <w:rPr>
          <w:rFonts w:eastAsia="Arial"/>
          <w:spacing w:val="1"/>
          <w:sz w:val="24"/>
          <w:szCs w:val="24"/>
        </w:rPr>
        <w:t>en</w:t>
      </w:r>
      <w:r w:rsidRPr="00D9479F">
        <w:rPr>
          <w:rFonts w:eastAsia="Arial"/>
          <w:spacing w:val="2"/>
          <w:sz w:val="24"/>
          <w:szCs w:val="24"/>
        </w:rPr>
        <w:t>d</w:t>
      </w:r>
      <w:r w:rsidRPr="00D9479F">
        <w:rPr>
          <w:rFonts w:eastAsia="Arial"/>
          <w:spacing w:val="1"/>
          <w:sz w:val="24"/>
          <w:szCs w:val="24"/>
        </w:rPr>
        <w:t>o</w:t>
      </w:r>
      <w:r w:rsidRPr="00D9479F">
        <w:rPr>
          <w:rFonts w:eastAsia="Arial"/>
          <w:sz w:val="24"/>
          <w:szCs w:val="24"/>
        </w:rPr>
        <w:t>r u</w:t>
      </w:r>
      <w:r w:rsidRPr="00D9479F">
        <w:rPr>
          <w:rFonts w:eastAsia="Arial"/>
          <w:spacing w:val="-1"/>
          <w:sz w:val="24"/>
          <w:szCs w:val="24"/>
        </w:rPr>
        <w:t>n</w:t>
      </w:r>
      <w:r w:rsidRPr="00D9479F">
        <w:rPr>
          <w:rFonts w:eastAsia="Arial"/>
          <w:spacing w:val="1"/>
          <w:sz w:val="24"/>
          <w:szCs w:val="24"/>
        </w:rPr>
        <w:t>de</w:t>
      </w:r>
      <w:r w:rsidRPr="00D9479F">
        <w:rPr>
          <w:rFonts w:eastAsia="Arial"/>
          <w:sz w:val="24"/>
          <w:szCs w:val="24"/>
        </w:rPr>
        <w:t>rst</w:t>
      </w:r>
      <w:r w:rsidRPr="00D9479F">
        <w:rPr>
          <w:rFonts w:eastAsia="Arial"/>
          <w:spacing w:val="-2"/>
          <w:sz w:val="24"/>
          <w:szCs w:val="24"/>
        </w:rPr>
        <w:t>a</w:t>
      </w:r>
      <w:r w:rsidRPr="00D9479F">
        <w:rPr>
          <w:rFonts w:eastAsia="Arial"/>
          <w:spacing w:val="1"/>
          <w:sz w:val="24"/>
          <w:szCs w:val="24"/>
        </w:rPr>
        <w:t>nd</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n</w:t>
      </w:r>
      <w:r w:rsidRPr="00D9479F">
        <w:rPr>
          <w:rFonts w:eastAsia="Arial"/>
          <w:sz w:val="24"/>
          <w:szCs w:val="24"/>
        </w:rPr>
        <w:t>o</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w:t>
      </w:r>
      <w:r w:rsidRPr="00D9479F">
        <w:rPr>
          <w:rFonts w:eastAsia="Arial"/>
          <w:spacing w:val="-3"/>
          <w:sz w:val="24"/>
          <w:szCs w:val="24"/>
        </w:rPr>
        <w:t>r</w:t>
      </w:r>
      <w:r w:rsidRPr="00D9479F">
        <w:rPr>
          <w:rFonts w:eastAsia="Arial"/>
          <w:spacing w:val="1"/>
          <w:sz w:val="24"/>
          <w:szCs w:val="24"/>
        </w:rPr>
        <w:t>a</w:t>
      </w:r>
      <w:r w:rsidRPr="00D9479F">
        <w:rPr>
          <w:rFonts w:eastAsia="Arial"/>
          <w:sz w:val="24"/>
          <w:szCs w:val="24"/>
        </w:rPr>
        <w:t>ct</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a</w:t>
      </w:r>
      <w:r w:rsidRPr="00D9479F">
        <w:rPr>
          <w:rFonts w:eastAsia="Arial"/>
          <w:spacing w:val="-2"/>
          <w:sz w:val="24"/>
          <w:szCs w:val="24"/>
        </w:rPr>
        <w:t>y</w:t>
      </w:r>
      <w:r w:rsidRPr="00D9479F">
        <w:rPr>
          <w:rFonts w:eastAsia="Arial"/>
          <w:spacing w:val="1"/>
          <w:sz w:val="24"/>
          <w:szCs w:val="24"/>
        </w:rPr>
        <w:t>men</w:t>
      </w:r>
      <w:r w:rsidRPr="00D9479F">
        <w:rPr>
          <w:rFonts w:eastAsia="Arial"/>
          <w:sz w:val="24"/>
          <w:szCs w:val="24"/>
        </w:rPr>
        <w:t xml:space="preserve">t </w:t>
      </w:r>
      <w:r w:rsidRPr="00D9479F">
        <w:rPr>
          <w:rFonts w:eastAsia="Arial"/>
          <w:spacing w:val="-3"/>
          <w:sz w:val="24"/>
          <w:szCs w:val="24"/>
        </w:rPr>
        <w:t>w</w:t>
      </w:r>
      <w:r w:rsidRPr="00D9479F">
        <w:rPr>
          <w:rFonts w:eastAsia="Arial"/>
          <w:spacing w:val="2"/>
          <w:sz w:val="24"/>
          <w:szCs w:val="24"/>
        </w:rPr>
        <w:t>i</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un</w:t>
      </w:r>
      <w:r w:rsidRPr="00D9479F">
        <w:rPr>
          <w:rFonts w:eastAsia="Arial"/>
          <w:sz w:val="24"/>
          <w:szCs w:val="24"/>
        </w:rPr>
        <w:t xml:space="preserve">til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e</w:t>
      </w:r>
      <w:r w:rsidRPr="00D9479F">
        <w:rPr>
          <w:rFonts w:eastAsia="Arial"/>
          <w:sz w:val="24"/>
          <w:szCs w:val="24"/>
        </w:rPr>
        <w:t>rti</w:t>
      </w:r>
      <w:r w:rsidRPr="00D9479F">
        <w:rPr>
          <w:rFonts w:eastAsia="Arial"/>
          <w:spacing w:val="2"/>
          <w:sz w:val="24"/>
          <w:szCs w:val="24"/>
        </w:rPr>
        <w:t>f</w:t>
      </w:r>
      <w:r w:rsidRPr="00D9479F">
        <w:rPr>
          <w:rFonts w:eastAsia="Arial"/>
          <w:sz w:val="24"/>
          <w:szCs w:val="24"/>
        </w:rPr>
        <w:t>ies</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t</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ic</w:t>
      </w:r>
      <w:r w:rsidRPr="00D9479F">
        <w:rPr>
          <w:rFonts w:eastAsia="Arial"/>
          <w:spacing w:val="-2"/>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b</w:t>
      </w:r>
      <w:r w:rsidRPr="00D9479F">
        <w:rPr>
          <w:rFonts w:eastAsia="Arial"/>
          <w:spacing w:val="-1"/>
          <w:sz w:val="24"/>
          <w:szCs w:val="24"/>
        </w:rPr>
        <w:t>e</w:t>
      </w:r>
      <w:r w:rsidRPr="00D9479F">
        <w:rPr>
          <w:rFonts w:eastAsia="Arial"/>
          <w:spacing w:val="1"/>
          <w:sz w:val="24"/>
          <w:szCs w:val="24"/>
        </w:rPr>
        <w:t>e</w:t>
      </w:r>
      <w:r w:rsidRPr="00D9479F">
        <w:rPr>
          <w:rFonts w:eastAsia="Arial"/>
          <w:sz w:val="24"/>
          <w:szCs w:val="24"/>
        </w:rPr>
        <w:t>n c</w:t>
      </w:r>
      <w:r w:rsidRPr="00D9479F">
        <w:rPr>
          <w:rFonts w:eastAsia="Arial"/>
          <w:spacing w:val="1"/>
          <w:sz w:val="24"/>
          <w:szCs w:val="24"/>
        </w:rPr>
        <w:t>omp</w:t>
      </w:r>
      <w:r w:rsidRPr="00D9479F">
        <w:rPr>
          <w:rFonts w:eastAsia="Arial"/>
          <w:sz w:val="24"/>
          <w:szCs w:val="24"/>
        </w:rPr>
        <w:t>l</w:t>
      </w:r>
      <w:r w:rsidRPr="00D9479F">
        <w:rPr>
          <w:rFonts w:eastAsia="Arial"/>
          <w:spacing w:val="-1"/>
          <w:sz w:val="24"/>
          <w:szCs w:val="24"/>
        </w:rPr>
        <w:t>ie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w:t>
      </w:r>
      <w:r w:rsidRPr="00D9479F">
        <w:rPr>
          <w:rFonts w:eastAsia="Arial"/>
          <w:spacing w:val="3"/>
          <w:sz w:val="24"/>
          <w:szCs w:val="24"/>
        </w:rPr>
        <w:t>e</w:t>
      </w:r>
      <w:r w:rsidRPr="00D9479F">
        <w:rPr>
          <w:rFonts w:eastAsia="Arial"/>
          <w:sz w:val="24"/>
          <w:szCs w:val="24"/>
        </w:rPr>
        <w:t>s</w:t>
      </w:r>
      <w:r w:rsidRPr="00D9479F">
        <w:rPr>
          <w:rFonts w:eastAsia="Arial"/>
          <w:spacing w:val="1"/>
          <w:sz w:val="24"/>
          <w:szCs w:val="24"/>
        </w:rPr>
        <w:t xml:space="preserve"> 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bee</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f</w:t>
      </w:r>
      <w:r w:rsidRPr="00D9479F">
        <w:rPr>
          <w:rFonts w:eastAsia="Arial"/>
          <w:spacing w:val="1"/>
          <w:sz w:val="24"/>
          <w:szCs w:val="24"/>
        </w:rPr>
        <w:t>o</w:t>
      </w:r>
      <w:r w:rsidRPr="00D9479F">
        <w:rPr>
          <w:rFonts w:eastAsia="Arial"/>
          <w:spacing w:val="-3"/>
          <w:sz w:val="24"/>
          <w:szCs w:val="24"/>
        </w:rPr>
        <w:t>r</w:t>
      </w:r>
      <w:r w:rsidRPr="00D9479F">
        <w:rPr>
          <w:rFonts w:eastAsia="Arial"/>
          <w:spacing w:val="1"/>
          <w:sz w:val="24"/>
          <w:szCs w:val="24"/>
        </w:rPr>
        <w:t>me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u</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p</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 C</w:t>
      </w:r>
      <w:r w:rsidRPr="00D9479F">
        <w:rPr>
          <w:rFonts w:eastAsia="Arial"/>
          <w:spacing w:val="-1"/>
          <w:sz w:val="24"/>
          <w:szCs w:val="24"/>
        </w:rPr>
        <w:t>i</w:t>
      </w:r>
      <w:r w:rsidRPr="00D9479F">
        <w:rPr>
          <w:rFonts w:eastAsia="Arial"/>
          <w:sz w:val="24"/>
          <w:szCs w:val="24"/>
        </w:rPr>
        <w:t>t</w:t>
      </w:r>
      <w:r w:rsidRPr="00D9479F">
        <w:rPr>
          <w:rFonts w:eastAsia="Arial"/>
          <w:spacing w:val="-2"/>
          <w:sz w:val="24"/>
          <w:szCs w:val="24"/>
        </w:rPr>
        <w:t>y</w:t>
      </w:r>
      <w:r w:rsidRPr="00D9479F">
        <w:rPr>
          <w:rFonts w:eastAsia="Arial"/>
          <w:sz w:val="24"/>
          <w:szCs w:val="24"/>
        </w:rPr>
        <w:t>.</w:t>
      </w:r>
      <w:r w:rsidR="006D74CF" w:rsidRPr="00D9479F">
        <w:rPr>
          <w:rFonts w:eastAsia="Arial"/>
          <w:sz w:val="24"/>
          <w:szCs w:val="24"/>
        </w:rPr>
        <w:t xml:space="preserve"> </w:t>
      </w:r>
      <w:r w:rsidRPr="00D9479F">
        <w:rPr>
          <w:rFonts w:eastAsia="Arial"/>
          <w:sz w:val="24"/>
          <w:szCs w:val="24"/>
        </w:rPr>
        <w:t>Bids</w:t>
      </w:r>
      <w:r w:rsidRPr="00D9479F">
        <w:rPr>
          <w:rFonts w:eastAsia="Arial"/>
          <w:spacing w:val="1"/>
          <w:sz w:val="24"/>
          <w:szCs w:val="24"/>
        </w:rPr>
        <w:t xml:space="preserve">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e</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lu</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pacing w:val="-1"/>
          <w:sz w:val="24"/>
          <w:szCs w:val="24"/>
        </w:rPr>
        <w:t>b</w:t>
      </w:r>
      <w:r w:rsidRPr="00D9479F">
        <w:rPr>
          <w:rFonts w:eastAsia="Arial"/>
          <w:spacing w:val="1"/>
          <w:sz w:val="24"/>
          <w:szCs w:val="24"/>
        </w:rPr>
        <w:t>m</w:t>
      </w:r>
      <w:r w:rsidRPr="00D9479F">
        <w:rPr>
          <w:rFonts w:eastAsia="Arial"/>
          <w:sz w:val="24"/>
          <w:szCs w:val="24"/>
        </w:rPr>
        <w:t>itt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5"/>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z w:val="24"/>
          <w:szCs w:val="24"/>
        </w:rPr>
        <w:t>ity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oun</w:t>
      </w:r>
      <w:r w:rsidRPr="00D9479F">
        <w:rPr>
          <w:rFonts w:eastAsia="Arial"/>
          <w:sz w:val="24"/>
          <w:szCs w:val="24"/>
        </w:rPr>
        <w:t>cil</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p</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a</w:t>
      </w:r>
      <w:r w:rsidRPr="00D9479F">
        <w:rPr>
          <w:rFonts w:eastAsia="Arial"/>
          <w:sz w:val="24"/>
          <w:szCs w:val="24"/>
        </w:rPr>
        <w:t>s s</w:t>
      </w:r>
      <w:r w:rsidRPr="00D9479F">
        <w:rPr>
          <w:rFonts w:eastAsia="Arial"/>
          <w:spacing w:val="-1"/>
          <w:sz w:val="24"/>
          <w:szCs w:val="24"/>
        </w:rPr>
        <w:t>o</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 xml:space="preserve">s </w:t>
      </w:r>
      <w:r w:rsidRPr="00D9479F">
        <w:rPr>
          <w:rFonts w:eastAsia="Arial"/>
          <w:spacing w:val="1"/>
          <w:sz w:val="24"/>
          <w:szCs w:val="24"/>
        </w:rPr>
        <w:t>po</w:t>
      </w:r>
      <w:r w:rsidRPr="00D9479F">
        <w:rPr>
          <w:rFonts w:eastAsia="Arial"/>
          <w:sz w:val="24"/>
          <w:szCs w:val="24"/>
        </w:rPr>
        <w:t>ssible</w:t>
      </w:r>
      <w:r w:rsidRPr="00D9479F">
        <w:rPr>
          <w:rFonts w:eastAsia="Arial"/>
          <w:spacing w:val="-1"/>
          <w:sz w:val="24"/>
          <w:szCs w:val="24"/>
        </w:rPr>
        <w:t xml:space="preserve"> a</w:t>
      </w:r>
      <w:r w:rsidRPr="00D9479F">
        <w:rPr>
          <w:rFonts w:eastAsia="Arial"/>
          <w:spacing w:val="3"/>
          <w:sz w:val="24"/>
          <w:szCs w:val="24"/>
        </w:rPr>
        <w:t>f</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 xml:space="preserve"> </w:t>
      </w:r>
      <w:r w:rsidRPr="00D9479F">
        <w:rPr>
          <w:rFonts w:eastAsia="Arial"/>
          <w:spacing w:val="1"/>
          <w:sz w:val="24"/>
          <w:szCs w:val="24"/>
        </w:rPr>
        <w:t>op</w:t>
      </w:r>
      <w:r w:rsidRPr="00D9479F">
        <w:rPr>
          <w:rFonts w:eastAsia="Arial"/>
          <w:spacing w:val="-1"/>
          <w:sz w:val="24"/>
          <w:szCs w:val="24"/>
        </w:rPr>
        <w:t>en</w:t>
      </w:r>
      <w:r w:rsidRPr="00D9479F">
        <w:rPr>
          <w:rFonts w:eastAsia="Arial"/>
          <w:sz w:val="24"/>
          <w:szCs w:val="24"/>
        </w:rPr>
        <w:t>in</w:t>
      </w:r>
      <w:r w:rsidRPr="00D9479F">
        <w:rPr>
          <w:rFonts w:eastAsia="Arial"/>
          <w:spacing w:val="-1"/>
          <w:sz w:val="24"/>
          <w:szCs w:val="24"/>
        </w:rPr>
        <w:t>g</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All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de</w:t>
      </w:r>
      <w:r w:rsidRPr="00D9479F">
        <w:rPr>
          <w:rFonts w:eastAsia="Arial"/>
          <w:sz w:val="24"/>
          <w:szCs w:val="24"/>
        </w:rPr>
        <w:t xml:space="preserve">rs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no</w:t>
      </w:r>
      <w:r w:rsidRPr="00D9479F">
        <w:rPr>
          <w:rFonts w:eastAsia="Arial"/>
          <w:sz w:val="24"/>
          <w:szCs w:val="24"/>
        </w:rPr>
        <w:t>t</w:t>
      </w:r>
      <w:r w:rsidRPr="00D9479F">
        <w:rPr>
          <w:rFonts w:eastAsia="Arial"/>
          <w:spacing w:val="-2"/>
          <w:sz w:val="24"/>
          <w:szCs w:val="24"/>
        </w:rPr>
        <w:t>i</w:t>
      </w:r>
      <w:r w:rsidRPr="00D9479F">
        <w:rPr>
          <w:rFonts w:eastAsia="Arial"/>
          <w:spacing w:val="3"/>
          <w:sz w:val="24"/>
          <w:szCs w:val="24"/>
        </w:rPr>
        <w:t>f</w:t>
      </w:r>
      <w:r w:rsidRPr="00D9479F">
        <w:rPr>
          <w:rFonts w:eastAsia="Arial"/>
          <w:sz w:val="24"/>
          <w:szCs w:val="24"/>
        </w:rPr>
        <w:t>i</w:t>
      </w:r>
      <w:r w:rsidRPr="00D9479F">
        <w:rPr>
          <w:rFonts w:eastAsia="Arial"/>
          <w:spacing w:val="-2"/>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res</w:t>
      </w:r>
      <w:r w:rsidRPr="00D9479F">
        <w:rPr>
          <w:rFonts w:eastAsia="Arial"/>
          <w:spacing w:val="1"/>
          <w:sz w:val="24"/>
          <w:szCs w:val="24"/>
        </w:rPr>
        <w:t>u</w:t>
      </w:r>
      <w:r w:rsidRPr="00D9479F">
        <w:rPr>
          <w:rFonts w:eastAsia="Arial"/>
          <w:sz w:val="24"/>
          <w:szCs w:val="24"/>
        </w:rPr>
        <w:t>lts in</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r</w:t>
      </w:r>
      <w:r w:rsidRPr="00D9479F">
        <w:rPr>
          <w:rFonts w:eastAsia="Arial"/>
          <w:spacing w:val="1"/>
          <w:sz w:val="24"/>
          <w:szCs w:val="24"/>
        </w:rPr>
        <w:t>i</w:t>
      </w:r>
      <w:r w:rsidRPr="00D9479F">
        <w:rPr>
          <w:rFonts w:eastAsia="Arial"/>
          <w:sz w:val="24"/>
          <w:szCs w:val="24"/>
        </w:rPr>
        <w:t>ti</w:t>
      </w:r>
      <w:r w:rsidRPr="00D9479F">
        <w:rPr>
          <w:rFonts w:eastAsia="Arial"/>
          <w:spacing w:val="1"/>
          <w:sz w:val="24"/>
          <w:szCs w:val="24"/>
        </w:rPr>
        <w:t>n</w:t>
      </w:r>
      <w:r w:rsidRPr="00D9479F">
        <w:rPr>
          <w:rFonts w:eastAsia="Arial"/>
          <w:spacing w:val="-1"/>
          <w:sz w:val="24"/>
          <w:szCs w:val="24"/>
        </w:rPr>
        <w:t>g</w:t>
      </w:r>
      <w:r w:rsidRPr="00D9479F">
        <w:rPr>
          <w:rFonts w:eastAsia="Arial"/>
          <w:sz w:val="24"/>
          <w:szCs w:val="24"/>
        </w:rPr>
        <w:t>.</w:t>
      </w:r>
    </w:p>
    <w:p w14:paraId="3F2DA9FB" w14:textId="77777777" w:rsidR="00A02BF4" w:rsidRPr="00D9479F" w:rsidRDefault="00A02BF4" w:rsidP="008E3D21">
      <w:pPr>
        <w:spacing w:before="15" w:line="260" w:lineRule="exact"/>
        <w:ind w:left="720" w:right="720"/>
        <w:jc w:val="both"/>
        <w:rPr>
          <w:sz w:val="24"/>
          <w:szCs w:val="24"/>
        </w:rPr>
      </w:pPr>
    </w:p>
    <w:p w14:paraId="55DEE517" w14:textId="77777777" w:rsidR="00A02BF4" w:rsidRPr="00D9479F" w:rsidRDefault="007A1172" w:rsidP="008E3D21">
      <w:pPr>
        <w:ind w:left="720" w:right="720"/>
        <w:jc w:val="both"/>
        <w:rPr>
          <w:rFonts w:eastAsia="Arial"/>
          <w:sz w:val="24"/>
          <w:szCs w:val="24"/>
        </w:rPr>
      </w:pPr>
      <w:r w:rsidRPr="00D9479F">
        <w:rPr>
          <w:rFonts w:eastAsia="Arial"/>
          <w:sz w:val="24"/>
          <w:szCs w:val="24"/>
        </w:rPr>
        <w:t>Up</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 xml:space="preserve">rd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tract</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cc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s</w:t>
      </w:r>
      <w:r w:rsidRPr="00D9479F">
        <w:rPr>
          <w:rFonts w:eastAsia="Arial"/>
          <w:sz w:val="24"/>
          <w:szCs w:val="24"/>
        </w:rPr>
        <w:t>f</w:t>
      </w:r>
      <w:r w:rsidRPr="00D9479F">
        <w:rPr>
          <w:rFonts w:eastAsia="Arial"/>
          <w:spacing w:val="1"/>
          <w:sz w:val="24"/>
          <w:szCs w:val="24"/>
        </w:rPr>
        <w:t>u</w:t>
      </w:r>
      <w:r w:rsidRPr="00D9479F">
        <w:rPr>
          <w:rFonts w:eastAsia="Arial"/>
          <w:sz w:val="24"/>
          <w:szCs w:val="24"/>
        </w:rPr>
        <w:t>l</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de</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 xml:space="preserve">City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l s</w:t>
      </w:r>
      <w:r w:rsidRPr="00D9479F">
        <w:rPr>
          <w:rFonts w:eastAsia="Arial"/>
          <w:spacing w:val="3"/>
          <w:sz w:val="24"/>
          <w:szCs w:val="24"/>
        </w:rPr>
        <w:t>e</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up</w:t>
      </w:r>
      <w:r w:rsidRPr="00D9479F">
        <w:rPr>
          <w:rFonts w:eastAsia="Arial"/>
          <w:sz w:val="24"/>
          <w:szCs w:val="24"/>
        </w:rPr>
        <w:t>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a</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 xml:space="preserve">, </w:t>
      </w:r>
      <w:r w:rsidRPr="00455505">
        <w:rPr>
          <w:rFonts w:eastAsia="Arial"/>
          <w:sz w:val="24"/>
          <w:szCs w:val="24"/>
        </w:rPr>
        <w:t>c</w:t>
      </w:r>
      <w:r w:rsidRPr="00455505">
        <w:rPr>
          <w:rFonts w:eastAsia="Arial"/>
          <w:spacing w:val="1"/>
          <w:sz w:val="24"/>
          <w:szCs w:val="24"/>
        </w:rPr>
        <w:t>omp</w:t>
      </w:r>
      <w:r w:rsidRPr="00455505">
        <w:rPr>
          <w:rFonts w:eastAsia="Arial"/>
          <w:spacing w:val="-3"/>
          <w:sz w:val="24"/>
          <w:szCs w:val="24"/>
        </w:rPr>
        <w:t>l</w:t>
      </w:r>
      <w:r w:rsidRPr="00455505">
        <w:rPr>
          <w:rFonts w:eastAsia="Arial"/>
          <w:spacing w:val="1"/>
          <w:sz w:val="24"/>
          <w:szCs w:val="24"/>
        </w:rPr>
        <w:t>e</w:t>
      </w:r>
      <w:r w:rsidRPr="00455505">
        <w:rPr>
          <w:rFonts w:eastAsia="Arial"/>
          <w:sz w:val="24"/>
          <w:szCs w:val="24"/>
        </w:rPr>
        <w:t>te</w:t>
      </w:r>
      <w:r w:rsidRPr="00455505">
        <w:rPr>
          <w:rFonts w:eastAsia="Arial"/>
          <w:spacing w:val="1"/>
          <w:sz w:val="24"/>
          <w:szCs w:val="24"/>
        </w:rPr>
        <w:t xml:space="preserve"> </w:t>
      </w:r>
      <w:r w:rsidRPr="00455505">
        <w:rPr>
          <w:rFonts w:eastAsia="Arial"/>
          <w:spacing w:val="-2"/>
          <w:sz w:val="24"/>
          <w:szCs w:val="24"/>
        </w:rPr>
        <w:t>s</w:t>
      </w:r>
      <w:r w:rsidRPr="00455505">
        <w:rPr>
          <w:rFonts w:eastAsia="Arial"/>
          <w:spacing w:val="1"/>
          <w:sz w:val="24"/>
          <w:szCs w:val="24"/>
        </w:rPr>
        <w:t>e</w:t>
      </w:r>
      <w:r w:rsidRPr="00455505">
        <w:rPr>
          <w:rFonts w:eastAsia="Arial"/>
          <w:sz w:val="24"/>
          <w:szCs w:val="24"/>
        </w:rPr>
        <w:t>ts</w:t>
      </w:r>
      <w:r w:rsidRPr="00455505">
        <w:rPr>
          <w:rFonts w:eastAsia="Arial"/>
          <w:spacing w:val="-1"/>
          <w:sz w:val="24"/>
          <w:szCs w:val="24"/>
        </w:rPr>
        <w:t xml:space="preserve"> o</w:t>
      </w:r>
      <w:r w:rsidRPr="00455505">
        <w:rPr>
          <w:rFonts w:eastAsia="Arial"/>
          <w:sz w:val="24"/>
          <w:szCs w:val="24"/>
        </w:rPr>
        <w:t>f</w:t>
      </w:r>
      <w:r w:rsidRPr="00455505">
        <w:rPr>
          <w:rFonts w:eastAsia="Arial"/>
          <w:spacing w:val="3"/>
          <w:sz w:val="24"/>
          <w:szCs w:val="24"/>
        </w:rPr>
        <w:t xml:space="preserve"> </w:t>
      </w:r>
      <w:r w:rsidRPr="00455505">
        <w:rPr>
          <w:rFonts w:eastAsia="Arial"/>
          <w:sz w:val="24"/>
          <w:szCs w:val="24"/>
        </w:rPr>
        <w:t>c</w:t>
      </w:r>
      <w:r w:rsidRPr="00455505">
        <w:rPr>
          <w:rFonts w:eastAsia="Arial"/>
          <w:spacing w:val="-1"/>
          <w:sz w:val="24"/>
          <w:szCs w:val="24"/>
        </w:rPr>
        <w:t>o</w:t>
      </w:r>
      <w:r w:rsidRPr="00455505">
        <w:rPr>
          <w:rFonts w:eastAsia="Arial"/>
          <w:spacing w:val="1"/>
          <w:sz w:val="24"/>
          <w:szCs w:val="24"/>
        </w:rPr>
        <w:t>n</w:t>
      </w:r>
      <w:r w:rsidRPr="00455505">
        <w:rPr>
          <w:rFonts w:eastAsia="Arial"/>
          <w:sz w:val="24"/>
          <w:szCs w:val="24"/>
        </w:rPr>
        <w:t>t</w:t>
      </w:r>
      <w:r w:rsidRPr="00455505">
        <w:rPr>
          <w:rFonts w:eastAsia="Arial"/>
          <w:spacing w:val="-3"/>
          <w:sz w:val="24"/>
          <w:szCs w:val="24"/>
        </w:rPr>
        <w:t>r</w:t>
      </w:r>
      <w:r w:rsidRPr="00455505">
        <w:rPr>
          <w:rFonts w:eastAsia="Arial"/>
          <w:spacing w:val="1"/>
          <w:sz w:val="24"/>
          <w:szCs w:val="24"/>
        </w:rPr>
        <w:t>a</w:t>
      </w:r>
      <w:r w:rsidRPr="00455505">
        <w:rPr>
          <w:rFonts w:eastAsia="Arial"/>
          <w:sz w:val="24"/>
          <w:szCs w:val="24"/>
        </w:rPr>
        <w:t>ct</w:t>
      </w:r>
      <w:r w:rsidRPr="00455505">
        <w:rPr>
          <w:rFonts w:eastAsia="Arial"/>
          <w:spacing w:val="1"/>
          <w:sz w:val="24"/>
          <w:szCs w:val="24"/>
        </w:rPr>
        <w:t xml:space="preserve"> </w:t>
      </w:r>
      <w:r w:rsidRPr="00455505">
        <w:rPr>
          <w:rFonts w:eastAsia="Arial"/>
          <w:spacing w:val="-1"/>
          <w:sz w:val="24"/>
          <w:szCs w:val="24"/>
        </w:rPr>
        <w:t>d</w:t>
      </w:r>
      <w:r w:rsidRPr="00455505">
        <w:rPr>
          <w:rFonts w:eastAsia="Arial"/>
          <w:spacing w:val="1"/>
          <w:sz w:val="24"/>
          <w:szCs w:val="24"/>
        </w:rPr>
        <w:t>o</w:t>
      </w:r>
      <w:r w:rsidRPr="00455505">
        <w:rPr>
          <w:rFonts w:eastAsia="Arial"/>
          <w:sz w:val="24"/>
          <w:szCs w:val="24"/>
        </w:rPr>
        <w:t>c</w:t>
      </w:r>
      <w:r w:rsidRPr="00455505">
        <w:rPr>
          <w:rFonts w:eastAsia="Arial"/>
          <w:spacing w:val="-1"/>
          <w:sz w:val="24"/>
          <w:szCs w:val="24"/>
        </w:rPr>
        <w:t>u</w:t>
      </w:r>
      <w:r w:rsidRPr="00455505">
        <w:rPr>
          <w:rFonts w:eastAsia="Arial"/>
          <w:spacing w:val="1"/>
          <w:sz w:val="24"/>
          <w:szCs w:val="24"/>
        </w:rPr>
        <w:t>me</w:t>
      </w:r>
      <w:r w:rsidRPr="00455505">
        <w:rPr>
          <w:rFonts w:eastAsia="Arial"/>
          <w:spacing w:val="-1"/>
          <w:sz w:val="24"/>
          <w:szCs w:val="24"/>
        </w:rPr>
        <w:t>n</w:t>
      </w:r>
      <w:r w:rsidRPr="00455505">
        <w:rPr>
          <w:rFonts w:eastAsia="Arial"/>
          <w:sz w:val="24"/>
          <w:szCs w:val="24"/>
        </w:rPr>
        <w:t>ts,</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h</w:t>
      </w:r>
      <w:r w:rsidRPr="00D9479F">
        <w:rPr>
          <w:rFonts w:eastAsia="Arial"/>
          <w:sz w:val="24"/>
          <w:szCs w:val="24"/>
        </w:rPr>
        <w:t>ich</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2"/>
          <w:sz w:val="24"/>
          <w:szCs w:val="24"/>
        </w:rPr>
        <w:t>i</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c</w:t>
      </w:r>
      <w:r w:rsidRPr="00D9479F">
        <w:rPr>
          <w:rFonts w:eastAsia="Arial"/>
          <w:spacing w:val="5"/>
          <w:sz w:val="24"/>
          <w:szCs w:val="24"/>
        </w:rPr>
        <w:t>l</w:t>
      </w:r>
      <w:r w:rsidRPr="00D9479F">
        <w:rPr>
          <w:rFonts w:eastAsia="Arial"/>
          <w:spacing w:val="1"/>
          <w:sz w:val="24"/>
          <w:szCs w:val="24"/>
        </w:rPr>
        <w:t>ud</w:t>
      </w:r>
      <w:r w:rsidRPr="00D9479F">
        <w:rPr>
          <w:rFonts w:eastAsia="Arial"/>
          <w:sz w:val="24"/>
          <w:szCs w:val="24"/>
        </w:rPr>
        <w:t>e</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2"/>
          <w:sz w:val="24"/>
          <w:szCs w:val="24"/>
        </w:rPr>
        <w:t>n</w:t>
      </w:r>
      <w:r w:rsidRPr="00D9479F">
        <w:rPr>
          <w:rFonts w:eastAsia="Arial"/>
          <w:spacing w:val="1"/>
          <w:sz w:val="24"/>
          <w:szCs w:val="24"/>
        </w:rPr>
        <w:t>a</w:t>
      </w:r>
      <w:r w:rsidRPr="00D9479F">
        <w:rPr>
          <w:rFonts w:eastAsia="Arial"/>
          <w:sz w:val="24"/>
          <w:szCs w:val="24"/>
        </w:rPr>
        <w:t xml:space="preserve">l </w:t>
      </w:r>
      <w:r w:rsidR="00D9479F">
        <w:rPr>
          <w:rFonts w:eastAsia="Arial"/>
          <w:spacing w:val="1"/>
          <w:sz w:val="24"/>
          <w:szCs w:val="24"/>
        </w:rPr>
        <w:t>agreed-upon</w:t>
      </w:r>
      <w:r w:rsidRPr="00D9479F">
        <w:rPr>
          <w:rFonts w:eastAsia="Arial"/>
          <w:sz w:val="24"/>
          <w:szCs w:val="24"/>
        </w:rPr>
        <w:t xml:space="preserve"> </w:t>
      </w:r>
      <w:r w:rsidRPr="00D9479F">
        <w:rPr>
          <w:rFonts w:eastAsia="Arial"/>
          <w:spacing w:val="1"/>
          <w:sz w:val="24"/>
          <w:szCs w:val="24"/>
        </w:rPr>
        <w:t>p</w:t>
      </w:r>
      <w:r w:rsidRPr="00D9479F">
        <w:rPr>
          <w:rFonts w:eastAsia="Arial"/>
          <w:sz w:val="24"/>
          <w:szCs w:val="24"/>
        </w:rPr>
        <w:t>r</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D9479F">
        <w:rPr>
          <w:rFonts w:eastAsia="Arial"/>
          <w:spacing w:val="1"/>
          <w:sz w:val="24"/>
          <w:szCs w:val="24"/>
        </w:rPr>
        <w:t>Contractor</w:t>
      </w:r>
      <w:r w:rsidRPr="00D9479F">
        <w:rPr>
          <w:rFonts w:eastAsia="Arial"/>
          <w:sz w:val="24"/>
          <w:szCs w:val="24"/>
        </w:rPr>
        <w:t xml:space="preserve">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l t</w:t>
      </w:r>
      <w:r w:rsidRPr="00D9479F">
        <w:rPr>
          <w:rFonts w:eastAsia="Arial"/>
          <w:spacing w:val="1"/>
          <w:sz w:val="24"/>
          <w:szCs w:val="24"/>
        </w:rPr>
        <w:t>he</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si</w:t>
      </w:r>
      <w:r w:rsidRPr="00D9479F">
        <w:rPr>
          <w:rFonts w:eastAsia="Arial"/>
          <w:spacing w:val="-1"/>
          <w:sz w:val="24"/>
          <w:szCs w:val="24"/>
        </w:rPr>
        <w:t>g</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dup</w:t>
      </w:r>
      <w:r w:rsidRPr="00D9479F">
        <w:rPr>
          <w:rFonts w:eastAsia="Arial"/>
          <w:sz w:val="24"/>
          <w:szCs w:val="24"/>
        </w:rPr>
        <w:t>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a</w:t>
      </w:r>
      <w:r w:rsidRPr="00D9479F">
        <w:rPr>
          <w:rFonts w:eastAsia="Arial"/>
          <w:sz w:val="24"/>
          <w:szCs w:val="24"/>
        </w:rPr>
        <w:t>te s</w:t>
      </w:r>
      <w:r w:rsidRPr="00D9479F">
        <w:rPr>
          <w:rFonts w:eastAsia="Arial"/>
          <w:spacing w:val="1"/>
          <w:sz w:val="24"/>
          <w:szCs w:val="24"/>
        </w:rPr>
        <w:t>e</w:t>
      </w:r>
      <w:r w:rsidRPr="00D9479F">
        <w:rPr>
          <w:rFonts w:eastAsia="Arial"/>
          <w:sz w:val="24"/>
          <w:szCs w:val="24"/>
        </w:rPr>
        <w:t>ts</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Co</w:t>
      </w:r>
      <w:r w:rsidRPr="00D9479F">
        <w:rPr>
          <w:rFonts w:eastAsia="Arial"/>
          <w:spacing w:val="1"/>
          <w:sz w:val="24"/>
          <w:szCs w:val="24"/>
        </w:rPr>
        <w:t>n</w:t>
      </w:r>
      <w:r w:rsidRPr="00D9479F">
        <w:rPr>
          <w:rFonts w:eastAsia="Arial"/>
          <w:sz w:val="24"/>
          <w:szCs w:val="24"/>
        </w:rPr>
        <w:t>tra</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Doc</w:t>
      </w:r>
      <w:r w:rsidRPr="00D9479F">
        <w:rPr>
          <w:rFonts w:eastAsia="Arial"/>
          <w:spacing w:val="-1"/>
          <w:sz w:val="24"/>
          <w:szCs w:val="24"/>
        </w:rPr>
        <w:t>u</w:t>
      </w:r>
      <w:r w:rsidRPr="00D9479F">
        <w:rPr>
          <w:rFonts w:eastAsia="Arial"/>
          <w:spacing w:val="1"/>
          <w:sz w:val="24"/>
          <w:szCs w:val="24"/>
        </w:rPr>
        <w:t>me</w:t>
      </w:r>
      <w:r w:rsidRPr="00D9479F">
        <w:rPr>
          <w:rFonts w:eastAsia="Arial"/>
          <w:spacing w:val="-1"/>
          <w:sz w:val="24"/>
          <w:szCs w:val="24"/>
        </w:rPr>
        <w:t>n</w:t>
      </w:r>
      <w:r w:rsidRPr="00D9479F">
        <w:rPr>
          <w:rFonts w:eastAsia="Arial"/>
          <w:sz w:val="24"/>
          <w:szCs w:val="24"/>
        </w:rPr>
        <w:t>ts</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 ret</w:t>
      </w:r>
      <w:r w:rsidRPr="00D9479F">
        <w:rPr>
          <w:rFonts w:eastAsia="Arial"/>
          <w:spacing w:val="1"/>
          <w:sz w:val="24"/>
          <w:szCs w:val="24"/>
        </w:rPr>
        <w:t>u</w:t>
      </w:r>
      <w:r w:rsidRPr="00D9479F">
        <w:rPr>
          <w:rFonts w:eastAsia="Arial"/>
          <w:sz w:val="24"/>
          <w:szCs w:val="24"/>
        </w:rPr>
        <w:t xml:space="preserve">rn </w:t>
      </w:r>
      <w:r w:rsidRPr="00D9479F">
        <w:rPr>
          <w:rFonts w:eastAsia="Arial"/>
          <w:spacing w:val="-1"/>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 xml:space="preserve">m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 s</w:t>
      </w:r>
      <w:r w:rsidRPr="00D9479F">
        <w:rPr>
          <w:rFonts w:eastAsia="Arial"/>
          <w:spacing w:val="-1"/>
          <w:sz w:val="24"/>
          <w:szCs w:val="24"/>
        </w:rPr>
        <w:t>ig</w:t>
      </w:r>
      <w:r w:rsidRPr="00D9479F">
        <w:rPr>
          <w:rFonts w:eastAsia="Arial"/>
          <w:spacing w:val="1"/>
          <w:sz w:val="24"/>
          <w:szCs w:val="24"/>
        </w:rPr>
        <w:t>n</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E</w:t>
      </w:r>
      <w:r w:rsidRPr="00D9479F">
        <w:rPr>
          <w:rFonts w:eastAsia="Arial"/>
          <w:spacing w:val="1"/>
          <w:sz w:val="24"/>
          <w:szCs w:val="24"/>
        </w:rPr>
        <w:t>a</w:t>
      </w:r>
      <w:r w:rsidRPr="00D9479F">
        <w:rPr>
          <w:rFonts w:eastAsia="Arial"/>
          <w:sz w:val="24"/>
          <w:szCs w:val="24"/>
        </w:rPr>
        <w:t>ch</w:t>
      </w:r>
      <w:r w:rsidRPr="00D9479F">
        <w:rPr>
          <w:rFonts w:eastAsia="Arial"/>
          <w:spacing w:val="-1"/>
          <w:sz w:val="24"/>
          <w:szCs w:val="24"/>
        </w:rPr>
        <w:t xml:space="preserve"> </w:t>
      </w:r>
      <w:r w:rsidRPr="00D9479F">
        <w:rPr>
          <w:rFonts w:eastAsia="Arial"/>
          <w:spacing w:val="1"/>
          <w:sz w:val="24"/>
          <w:szCs w:val="24"/>
        </w:rPr>
        <w:t>pa</w:t>
      </w:r>
      <w:r w:rsidRPr="00D9479F">
        <w:rPr>
          <w:rFonts w:eastAsia="Arial"/>
          <w:sz w:val="24"/>
          <w:szCs w:val="24"/>
        </w:rPr>
        <w:t>r</w:t>
      </w:r>
      <w:r w:rsidRPr="00D9479F">
        <w:rPr>
          <w:rFonts w:eastAsia="Arial"/>
          <w:spacing w:val="-3"/>
          <w:sz w:val="24"/>
          <w:szCs w:val="24"/>
        </w:rPr>
        <w:t>t</w:t>
      </w:r>
      <w:r w:rsidRPr="00D9479F">
        <w:rPr>
          <w:rFonts w:eastAsia="Arial"/>
          <w:sz w:val="24"/>
          <w:szCs w:val="24"/>
        </w:rPr>
        <w:t xml:space="preserve">y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u</w:t>
      </w:r>
      <w:r w:rsidRPr="00D9479F">
        <w:rPr>
          <w:rFonts w:eastAsia="Arial"/>
          <w:sz w:val="24"/>
          <w:szCs w:val="24"/>
        </w:rPr>
        <w:t>l</w:t>
      </w:r>
      <w:r w:rsidRPr="00D9479F">
        <w:rPr>
          <w:rFonts w:eastAsia="Arial"/>
          <w:spacing w:val="-1"/>
          <w:sz w:val="24"/>
          <w:szCs w:val="24"/>
        </w:rPr>
        <w:t>l</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e</w:t>
      </w:r>
      <w:r w:rsidRPr="00D9479F">
        <w:rPr>
          <w:rFonts w:eastAsia="Arial"/>
          <w:spacing w:val="-2"/>
          <w:sz w:val="24"/>
          <w:szCs w:val="24"/>
        </w:rPr>
        <w:t>x</w:t>
      </w:r>
      <w:r w:rsidRPr="00D9479F">
        <w:rPr>
          <w:rFonts w:eastAsia="Arial"/>
          <w:spacing w:val="1"/>
          <w:sz w:val="24"/>
          <w:szCs w:val="24"/>
        </w:rPr>
        <w:t>e</w:t>
      </w:r>
      <w:r w:rsidRPr="00D9479F">
        <w:rPr>
          <w:rFonts w:eastAsia="Arial"/>
          <w:spacing w:val="2"/>
          <w:sz w:val="24"/>
          <w:szCs w:val="24"/>
        </w:rPr>
        <w:t>c</w:t>
      </w:r>
      <w:r w:rsidRPr="00D9479F">
        <w:rPr>
          <w:rFonts w:eastAsia="Arial"/>
          <w:spacing w:val="1"/>
          <w:sz w:val="24"/>
          <w:szCs w:val="24"/>
        </w:rPr>
        <w:t>u</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 xml:space="preserve"> o</w:t>
      </w:r>
      <w:r w:rsidRPr="00D9479F">
        <w:rPr>
          <w:rFonts w:eastAsia="Arial"/>
          <w:sz w:val="24"/>
          <w:szCs w:val="24"/>
        </w:rPr>
        <w:t>f 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z w:val="24"/>
          <w:szCs w:val="24"/>
        </w:rPr>
        <w:t>s.</w:t>
      </w:r>
    </w:p>
    <w:p w14:paraId="63077434" w14:textId="77777777" w:rsidR="00A02BF4" w:rsidRPr="00D9479F" w:rsidRDefault="00A02BF4" w:rsidP="008E3D21">
      <w:pPr>
        <w:spacing w:before="16" w:line="260" w:lineRule="exact"/>
        <w:ind w:left="720" w:right="720"/>
        <w:jc w:val="both"/>
        <w:rPr>
          <w:sz w:val="24"/>
          <w:szCs w:val="24"/>
        </w:rPr>
      </w:pPr>
    </w:p>
    <w:p w14:paraId="3001C85B" w14:textId="10FA07EE"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w:t>
      </w:r>
      <w:r w:rsidRPr="00D9479F">
        <w:rPr>
          <w:rFonts w:eastAsia="Arial"/>
          <w:spacing w:val="3"/>
          <w:sz w:val="24"/>
          <w:szCs w:val="24"/>
        </w:rPr>
        <w:t>e</w:t>
      </w:r>
      <w:r w:rsidRPr="00D9479F">
        <w:rPr>
          <w:rFonts w:eastAsia="Arial"/>
          <w:sz w:val="24"/>
          <w:szCs w:val="24"/>
        </w:rPr>
        <w:t xml:space="preserve">s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p</w:t>
      </w:r>
      <w:r w:rsidRPr="00D9479F">
        <w:rPr>
          <w:rFonts w:eastAsia="Arial"/>
          <w:sz w:val="24"/>
          <w:szCs w:val="24"/>
        </w:rPr>
        <w:t>r</w:t>
      </w:r>
      <w:r w:rsidRPr="00D9479F">
        <w:rPr>
          <w:rFonts w:eastAsia="Arial"/>
          <w:spacing w:val="-2"/>
          <w:sz w:val="24"/>
          <w:szCs w:val="24"/>
        </w:rPr>
        <w:t>o</w:t>
      </w:r>
      <w:r w:rsidRPr="00D9479F">
        <w:rPr>
          <w:rFonts w:eastAsia="Arial"/>
          <w:sz w:val="24"/>
          <w:szCs w:val="24"/>
        </w:rPr>
        <w:t>t</w:t>
      </w:r>
      <w:r w:rsidRPr="00D9479F">
        <w:rPr>
          <w:rFonts w:eastAsia="Arial"/>
          <w:spacing w:val="1"/>
          <w:sz w:val="24"/>
          <w:szCs w:val="24"/>
        </w:rPr>
        <w:t>e</w:t>
      </w:r>
      <w:r w:rsidRPr="00D9479F">
        <w:rPr>
          <w:rFonts w:eastAsia="Arial"/>
          <w:sz w:val="24"/>
          <w:szCs w:val="24"/>
        </w:rPr>
        <w:t>c</w:t>
      </w:r>
      <w:r w:rsidRPr="00D9479F">
        <w:rPr>
          <w:rFonts w:eastAsia="Arial"/>
          <w:spacing w:val="-2"/>
          <w:sz w:val="24"/>
          <w:szCs w:val="24"/>
        </w:rPr>
        <w:t>t</w:t>
      </w:r>
      <w:r w:rsidRPr="00D9479F">
        <w:rPr>
          <w:rFonts w:eastAsia="Arial"/>
          <w:sz w:val="24"/>
          <w:szCs w:val="24"/>
        </w:rPr>
        <w:t>,</w:t>
      </w:r>
      <w:r w:rsidRPr="00D9479F">
        <w:rPr>
          <w:rFonts w:eastAsia="Arial"/>
          <w:spacing w:val="1"/>
          <w:sz w:val="24"/>
          <w:szCs w:val="24"/>
        </w:rPr>
        <w:t xml:space="preserve"> d</w:t>
      </w:r>
      <w:r w:rsidRPr="00D9479F">
        <w:rPr>
          <w:rFonts w:eastAsia="Arial"/>
          <w:spacing w:val="-1"/>
          <w:sz w:val="24"/>
          <w:szCs w:val="24"/>
        </w:rPr>
        <w:t>e</w:t>
      </w:r>
      <w:r w:rsidRPr="00D9479F">
        <w:rPr>
          <w:rFonts w:eastAsia="Arial"/>
          <w:sz w:val="24"/>
          <w:szCs w:val="24"/>
        </w:rPr>
        <w:t>f</w:t>
      </w:r>
      <w:r w:rsidRPr="00D9479F">
        <w:rPr>
          <w:rFonts w:eastAsia="Arial"/>
          <w:spacing w:val="1"/>
          <w:sz w:val="24"/>
          <w:szCs w:val="24"/>
        </w:rPr>
        <w:t>e</w:t>
      </w:r>
      <w:r w:rsidRPr="00D9479F">
        <w:rPr>
          <w:rFonts w:eastAsia="Arial"/>
          <w:spacing w:val="-1"/>
          <w:sz w:val="24"/>
          <w:szCs w:val="24"/>
        </w:rPr>
        <w:t>n</w:t>
      </w:r>
      <w:r w:rsidRPr="00D9479F">
        <w:rPr>
          <w:rFonts w:eastAsia="Arial"/>
          <w:spacing w:val="1"/>
          <w:sz w:val="24"/>
          <w:szCs w:val="24"/>
        </w:rPr>
        <w:t>d</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i</w:t>
      </w:r>
      <w:r w:rsidRPr="00D9479F">
        <w:rPr>
          <w:rFonts w:eastAsia="Arial"/>
          <w:spacing w:val="-2"/>
          <w:sz w:val="24"/>
          <w:szCs w:val="24"/>
        </w:rPr>
        <w:t>n</w:t>
      </w:r>
      <w:r w:rsidRPr="00D9479F">
        <w:rPr>
          <w:rFonts w:eastAsia="Arial"/>
          <w:spacing w:val="-1"/>
          <w:sz w:val="24"/>
          <w:szCs w:val="24"/>
        </w:rPr>
        <w:t>d</w:t>
      </w:r>
      <w:r w:rsidRPr="00D9479F">
        <w:rPr>
          <w:rFonts w:eastAsia="Arial"/>
          <w:spacing w:val="1"/>
          <w:sz w:val="24"/>
          <w:szCs w:val="24"/>
        </w:rPr>
        <w:t>emn</w:t>
      </w:r>
      <w:r w:rsidRPr="00D9479F">
        <w:rPr>
          <w:rFonts w:eastAsia="Arial"/>
          <w:spacing w:val="-3"/>
          <w:sz w:val="24"/>
          <w:szCs w:val="24"/>
        </w:rPr>
        <w:t>i</w:t>
      </w:r>
      <w:r w:rsidRPr="00D9479F">
        <w:rPr>
          <w:rFonts w:eastAsia="Arial"/>
          <w:spacing w:val="3"/>
          <w:sz w:val="24"/>
          <w:szCs w:val="24"/>
        </w:rPr>
        <w:t>f</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ho</w:t>
      </w:r>
      <w:r w:rsidRPr="00D9479F">
        <w:rPr>
          <w:rFonts w:eastAsia="Arial"/>
          <w:sz w:val="24"/>
          <w:szCs w:val="24"/>
        </w:rPr>
        <w:t>ld</w:t>
      </w:r>
      <w:r w:rsidRPr="00D9479F">
        <w:rPr>
          <w:rFonts w:eastAsia="Arial"/>
          <w:spacing w:val="-1"/>
          <w:sz w:val="24"/>
          <w:szCs w:val="24"/>
        </w:rPr>
        <w:t xml:space="preserve"> </w:t>
      </w:r>
      <w:r w:rsidRPr="00D9479F">
        <w:rPr>
          <w:rFonts w:eastAsia="Arial"/>
          <w:spacing w:val="1"/>
          <w:sz w:val="24"/>
          <w:szCs w:val="24"/>
        </w:rPr>
        <w:t>ha</w:t>
      </w:r>
      <w:r w:rsidRPr="00D9479F">
        <w:rPr>
          <w:rFonts w:eastAsia="Arial"/>
          <w:spacing w:val="-3"/>
          <w:sz w:val="24"/>
          <w:szCs w:val="24"/>
        </w:rPr>
        <w:t>r</w:t>
      </w:r>
      <w:r w:rsidRPr="00D9479F">
        <w:rPr>
          <w:rFonts w:eastAsia="Arial"/>
          <w:spacing w:val="1"/>
          <w:sz w:val="24"/>
          <w:szCs w:val="24"/>
        </w:rPr>
        <w:t>m</w:t>
      </w:r>
      <w:r w:rsidRPr="00D9479F">
        <w:rPr>
          <w:rFonts w:eastAsia="Arial"/>
          <w:sz w:val="24"/>
          <w:szCs w:val="24"/>
        </w:rPr>
        <w:t>less</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its</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f</w:t>
      </w:r>
      <w:r w:rsidRPr="00D9479F">
        <w:rPr>
          <w:rFonts w:eastAsia="Arial"/>
          <w:sz w:val="24"/>
          <w:szCs w:val="24"/>
        </w:rPr>
        <w:t>icers,</w:t>
      </w:r>
      <w:r w:rsidRPr="00D9479F">
        <w:rPr>
          <w:rFonts w:eastAsia="Arial"/>
          <w:spacing w:val="1"/>
          <w:sz w:val="24"/>
          <w:szCs w:val="24"/>
        </w:rPr>
        <w:t xml:space="preserve"> e</w:t>
      </w:r>
      <w:r w:rsidRPr="00D9479F">
        <w:rPr>
          <w:rFonts w:eastAsia="Arial"/>
          <w:spacing w:val="-1"/>
          <w:sz w:val="24"/>
          <w:szCs w:val="24"/>
        </w:rPr>
        <w:t>m</w:t>
      </w:r>
      <w:r w:rsidRPr="00D9479F">
        <w:rPr>
          <w:rFonts w:eastAsia="Arial"/>
          <w:spacing w:val="1"/>
          <w:sz w:val="24"/>
          <w:szCs w:val="24"/>
        </w:rPr>
        <w:t>p</w:t>
      </w:r>
      <w:r w:rsidRPr="00D9479F">
        <w:rPr>
          <w:rFonts w:eastAsia="Arial"/>
          <w:sz w:val="24"/>
          <w:szCs w:val="24"/>
        </w:rPr>
        <w:t>lo</w:t>
      </w:r>
      <w:r w:rsidRPr="00D9479F">
        <w:rPr>
          <w:rFonts w:eastAsia="Arial"/>
          <w:spacing w:val="-2"/>
          <w:sz w:val="24"/>
          <w:szCs w:val="24"/>
        </w:rPr>
        <w:t>y</w:t>
      </w:r>
      <w:r w:rsidRPr="00D9479F">
        <w:rPr>
          <w:rFonts w:eastAsia="Arial"/>
          <w:spacing w:val="1"/>
          <w:sz w:val="24"/>
          <w:szCs w:val="24"/>
        </w:rPr>
        <w:t>ee</w:t>
      </w:r>
      <w:r w:rsidRPr="00D9479F">
        <w:rPr>
          <w:rFonts w:eastAsia="Arial"/>
          <w:sz w:val="24"/>
          <w:szCs w:val="24"/>
        </w:rPr>
        <w:t>s</w:t>
      </w:r>
      <w:r w:rsidR="007519B0" w:rsidRPr="00D9479F">
        <w:rPr>
          <w:rFonts w:eastAsia="Arial"/>
          <w:sz w:val="24"/>
          <w:szCs w:val="24"/>
        </w:rPr>
        <w:t>,</w:t>
      </w:r>
      <w:r w:rsidRPr="00D9479F">
        <w:rPr>
          <w:rFonts w:eastAsia="Arial"/>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en</w:t>
      </w:r>
      <w:r w:rsidRPr="00D9479F">
        <w:rPr>
          <w:rFonts w:eastAsia="Arial"/>
          <w:sz w:val="24"/>
          <w:szCs w:val="24"/>
        </w:rPr>
        <w:t>ts</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 xml:space="preserve">m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i</w:t>
      </w:r>
      <w:r w:rsidRPr="00D9479F">
        <w:rPr>
          <w:rFonts w:eastAsia="Arial"/>
          <w:spacing w:val="-2"/>
          <w:sz w:val="24"/>
          <w:szCs w:val="24"/>
        </w:rPr>
        <w:t>n</w:t>
      </w:r>
      <w:r w:rsidRPr="00D9479F">
        <w:rPr>
          <w:rFonts w:eastAsia="Arial"/>
          <w:sz w:val="24"/>
          <w:szCs w:val="24"/>
        </w:rPr>
        <w:t>st</w:t>
      </w:r>
      <w:r w:rsidRPr="00D9479F">
        <w:rPr>
          <w:rFonts w:eastAsia="Arial"/>
          <w:spacing w:val="1"/>
          <w:sz w:val="24"/>
          <w:szCs w:val="24"/>
        </w:rPr>
        <w:t xml:space="preserve"> 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a</w:t>
      </w:r>
      <w:r w:rsidRPr="00D9479F">
        <w:rPr>
          <w:rFonts w:eastAsia="Arial"/>
          <w:sz w:val="24"/>
          <w:szCs w:val="24"/>
        </w:rPr>
        <w:t>ll loss</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ena</w:t>
      </w:r>
      <w:r w:rsidRPr="00D9479F">
        <w:rPr>
          <w:rFonts w:eastAsia="Arial"/>
          <w:sz w:val="24"/>
          <w:szCs w:val="24"/>
        </w:rPr>
        <w:t>lt</w:t>
      </w:r>
      <w:r w:rsidRPr="00D9479F">
        <w:rPr>
          <w:rFonts w:eastAsia="Arial"/>
          <w:spacing w:val="-3"/>
          <w:sz w:val="24"/>
          <w:szCs w:val="24"/>
        </w:rPr>
        <w:t>i</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1"/>
          <w:sz w:val="24"/>
          <w:szCs w:val="24"/>
        </w:rPr>
        <w:t>dam</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t</w:t>
      </w:r>
      <w:r w:rsidRPr="00D9479F">
        <w:rPr>
          <w:rFonts w:eastAsia="Arial"/>
          <w:spacing w:val="-3"/>
          <w:sz w:val="24"/>
          <w:szCs w:val="24"/>
        </w:rPr>
        <w:t>l</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en</w:t>
      </w:r>
      <w:r w:rsidRPr="00D9479F">
        <w:rPr>
          <w:rFonts w:eastAsia="Arial"/>
          <w:sz w:val="24"/>
          <w:szCs w:val="24"/>
        </w:rPr>
        <w:t>ts,</w:t>
      </w:r>
      <w:r w:rsidRPr="00D9479F">
        <w:rPr>
          <w:rFonts w:eastAsia="Arial"/>
          <w:spacing w:val="-1"/>
          <w:sz w:val="24"/>
          <w:szCs w:val="24"/>
        </w:rPr>
        <w:t xml:space="preserve"> </w:t>
      </w:r>
      <w:r w:rsidRPr="00D9479F">
        <w:rPr>
          <w:rFonts w:eastAsia="Arial"/>
          <w:sz w:val="24"/>
          <w:szCs w:val="24"/>
        </w:rPr>
        <w:t>cl</w:t>
      </w:r>
      <w:r w:rsidRPr="00D9479F">
        <w:rPr>
          <w:rFonts w:eastAsia="Arial"/>
          <w:spacing w:val="1"/>
          <w:sz w:val="24"/>
          <w:szCs w:val="24"/>
        </w:rPr>
        <w:t>a</w:t>
      </w:r>
      <w:r w:rsidRPr="00D9479F">
        <w:rPr>
          <w:rFonts w:eastAsia="Arial"/>
          <w:spacing w:val="-3"/>
          <w:sz w:val="24"/>
          <w:szCs w:val="24"/>
        </w:rPr>
        <w:t>i</w:t>
      </w:r>
      <w:r w:rsidRPr="00D9479F">
        <w:rPr>
          <w:rFonts w:eastAsia="Arial"/>
          <w:spacing w:val="1"/>
          <w:sz w:val="24"/>
          <w:szCs w:val="24"/>
        </w:rPr>
        <w:t>m</w:t>
      </w:r>
      <w:r w:rsidRPr="00D9479F">
        <w:rPr>
          <w:rFonts w:eastAsia="Arial"/>
          <w:sz w:val="24"/>
          <w:szCs w:val="24"/>
        </w:rPr>
        <w:t>s,</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2"/>
          <w:sz w:val="24"/>
          <w:szCs w:val="24"/>
        </w:rPr>
        <w:t>s</w:t>
      </w:r>
      <w:r w:rsidRPr="00D9479F">
        <w:rPr>
          <w:rFonts w:eastAsia="Arial"/>
          <w:sz w:val="24"/>
          <w:szCs w:val="24"/>
        </w:rPr>
        <w:t>ts,</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ha</w:t>
      </w:r>
      <w:r w:rsidRPr="00D9479F">
        <w:rPr>
          <w:rFonts w:eastAsia="Arial"/>
          <w:sz w:val="24"/>
          <w:szCs w:val="24"/>
        </w:rPr>
        <w:t>r</w:t>
      </w:r>
      <w:r w:rsidRPr="00D9479F">
        <w:rPr>
          <w:rFonts w:eastAsia="Arial"/>
          <w:spacing w:val="-2"/>
          <w:sz w:val="24"/>
          <w:szCs w:val="24"/>
        </w:rPr>
        <w:t>g</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he</w:t>
      </w:r>
      <w:r w:rsidRPr="00D9479F">
        <w:rPr>
          <w:rFonts w:eastAsia="Arial"/>
          <w:sz w:val="24"/>
          <w:szCs w:val="24"/>
        </w:rPr>
        <w:t xml:space="preserve">r </w:t>
      </w:r>
      <w:r w:rsidRPr="00D9479F">
        <w:rPr>
          <w:rFonts w:eastAsia="Arial"/>
          <w:spacing w:val="1"/>
          <w:sz w:val="24"/>
          <w:szCs w:val="24"/>
        </w:rPr>
        <w:t>e</w:t>
      </w:r>
      <w:r w:rsidRPr="00D9479F">
        <w:rPr>
          <w:rFonts w:eastAsia="Arial"/>
          <w:spacing w:val="-2"/>
          <w:sz w:val="24"/>
          <w:szCs w:val="24"/>
        </w:rPr>
        <w:t>x</w:t>
      </w:r>
      <w:r w:rsidRPr="00D9479F">
        <w:rPr>
          <w:rFonts w:eastAsia="Arial"/>
          <w:spacing w:val="1"/>
          <w:sz w:val="24"/>
          <w:szCs w:val="24"/>
        </w:rPr>
        <w:t>pen</w:t>
      </w:r>
      <w:r w:rsidRPr="00D9479F">
        <w:rPr>
          <w:rFonts w:eastAsia="Arial"/>
          <w:sz w:val="24"/>
          <w:szCs w:val="24"/>
        </w:rPr>
        <w:t>s</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l</w:t>
      </w:r>
      <w:r w:rsidRPr="00D9479F">
        <w:rPr>
          <w:rFonts w:eastAsia="Arial"/>
          <w:spacing w:val="-1"/>
          <w:sz w:val="24"/>
          <w:szCs w:val="24"/>
        </w:rPr>
        <w:t>i</w:t>
      </w:r>
      <w:r w:rsidRPr="00D9479F">
        <w:rPr>
          <w:rFonts w:eastAsia="Arial"/>
          <w:spacing w:val="1"/>
          <w:sz w:val="24"/>
          <w:szCs w:val="24"/>
        </w:rPr>
        <w:t>ab</w:t>
      </w:r>
      <w:r w:rsidRPr="00D9479F">
        <w:rPr>
          <w:rFonts w:eastAsia="Arial"/>
          <w:sz w:val="24"/>
          <w:szCs w:val="24"/>
        </w:rPr>
        <w:t>i</w:t>
      </w:r>
      <w:r w:rsidRPr="00D9479F">
        <w:rPr>
          <w:rFonts w:eastAsia="Arial"/>
          <w:spacing w:val="-1"/>
          <w:sz w:val="24"/>
          <w:szCs w:val="24"/>
        </w:rPr>
        <w:t>l</w:t>
      </w:r>
      <w:r w:rsidRPr="00D9479F">
        <w:rPr>
          <w:rFonts w:eastAsia="Arial"/>
          <w:sz w:val="24"/>
          <w:szCs w:val="24"/>
        </w:rPr>
        <w:t>ities</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e</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ry</w:t>
      </w:r>
      <w:r w:rsidRPr="00D9479F">
        <w:rPr>
          <w:rFonts w:eastAsia="Arial"/>
          <w:spacing w:val="-3"/>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3"/>
          <w:sz w:val="24"/>
          <w:szCs w:val="24"/>
        </w:rPr>
        <w:t xml:space="preserve"> </w:t>
      </w:r>
      <w:r w:rsidRPr="00D9479F">
        <w:rPr>
          <w:rFonts w:eastAsia="Arial"/>
          <w:sz w:val="24"/>
          <w:szCs w:val="24"/>
        </w:rPr>
        <w:t>kind</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clu</w:t>
      </w:r>
      <w:r w:rsidRPr="00D9479F">
        <w:rPr>
          <w:rFonts w:eastAsia="Arial"/>
          <w:spacing w:val="1"/>
          <w:sz w:val="24"/>
          <w:szCs w:val="24"/>
        </w:rPr>
        <w:t>d</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rn</w:t>
      </w:r>
      <w:r w:rsidRPr="00D9479F">
        <w:rPr>
          <w:rFonts w:eastAsia="Arial"/>
          <w:spacing w:val="1"/>
          <w:sz w:val="24"/>
          <w:szCs w:val="24"/>
        </w:rPr>
        <w:t>e</w:t>
      </w:r>
      <w:r w:rsidRPr="00D9479F">
        <w:rPr>
          <w:rFonts w:eastAsia="Arial"/>
          <w:sz w:val="24"/>
          <w:szCs w:val="24"/>
        </w:rPr>
        <w:t>y</w:t>
      </w:r>
      <w:r w:rsidRPr="00D9479F">
        <w:rPr>
          <w:rFonts w:eastAsia="Arial"/>
          <w:spacing w:val="-4"/>
          <w:sz w:val="24"/>
          <w:szCs w:val="24"/>
        </w:rPr>
        <w:t xml:space="preserve"> </w:t>
      </w:r>
      <w:r w:rsidRPr="00D9479F">
        <w:rPr>
          <w:rFonts w:eastAsia="Arial"/>
          <w:spacing w:val="3"/>
          <w:sz w:val="24"/>
          <w:szCs w:val="24"/>
        </w:rPr>
        <w:t>f</w:t>
      </w:r>
      <w:r w:rsidRPr="00D9479F">
        <w:rPr>
          <w:rFonts w:eastAsia="Arial"/>
          <w:spacing w:val="-1"/>
          <w:sz w:val="24"/>
          <w:szCs w:val="24"/>
        </w:rPr>
        <w:t>e</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in c</w:t>
      </w:r>
      <w:r w:rsidRPr="00D9479F">
        <w:rPr>
          <w:rFonts w:eastAsia="Arial"/>
          <w:spacing w:val="1"/>
          <w:sz w:val="24"/>
          <w:szCs w:val="24"/>
        </w:rPr>
        <w:t>on</w:t>
      </w:r>
      <w:r w:rsidRPr="00D9479F">
        <w:rPr>
          <w:rFonts w:eastAsia="Arial"/>
          <w:spacing w:val="-1"/>
          <w:sz w:val="24"/>
          <w:szCs w:val="24"/>
        </w:rPr>
        <w:t>n</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r</w:t>
      </w:r>
      <w:r w:rsidRPr="00D9479F">
        <w:rPr>
          <w:rFonts w:eastAsia="Arial"/>
          <w:spacing w:val="-1"/>
          <w:sz w:val="24"/>
          <w:szCs w:val="24"/>
        </w:rPr>
        <w:t>i</w:t>
      </w:r>
      <w:r w:rsidRPr="00D9479F">
        <w:rPr>
          <w:rFonts w:eastAsia="Arial"/>
          <w:sz w:val="24"/>
          <w:szCs w:val="24"/>
        </w:rPr>
        <w:t>sing</w:t>
      </w:r>
      <w:r w:rsidRPr="00D9479F">
        <w:rPr>
          <w:rFonts w:eastAsia="Arial"/>
          <w:spacing w:val="-1"/>
          <w:sz w:val="24"/>
          <w:szCs w:val="24"/>
        </w:rPr>
        <w:t xml:space="preserve"> </w:t>
      </w:r>
      <w:r w:rsidRPr="00D9479F">
        <w:rPr>
          <w:rFonts w:eastAsia="Arial"/>
          <w:spacing w:val="1"/>
          <w:sz w:val="24"/>
          <w:szCs w:val="24"/>
        </w:rPr>
        <w:t>d</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ctly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r in</w:t>
      </w:r>
      <w:r w:rsidRPr="00D9479F">
        <w:rPr>
          <w:rFonts w:eastAsia="Arial"/>
          <w:spacing w:val="1"/>
          <w:sz w:val="24"/>
          <w:szCs w:val="24"/>
        </w:rPr>
        <w:t>d</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 xml:space="preserve">ctly </w:t>
      </w:r>
      <w:r w:rsidRPr="00D9479F">
        <w:rPr>
          <w:rFonts w:eastAsia="Arial"/>
          <w:spacing w:val="1"/>
          <w:sz w:val="24"/>
          <w:szCs w:val="24"/>
        </w:rPr>
        <w:t>ou</w:t>
      </w:r>
      <w:r w:rsidRPr="00D9479F">
        <w:rPr>
          <w:rFonts w:eastAsia="Arial"/>
          <w:sz w:val="24"/>
          <w:szCs w:val="24"/>
        </w:rPr>
        <w:t>t</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rk 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o</w:t>
      </w:r>
      <w:r w:rsidRPr="00D9479F">
        <w:rPr>
          <w:rFonts w:eastAsia="Arial"/>
          <w:sz w:val="24"/>
          <w:szCs w:val="24"/>
        </w:rPr>
        <w:t xml:space="preserve">r </w:t>
      </w:r>
      <w:r w:rsidRPr="00D9479F">
        <w:rPr>
          <w:rFonts w:eastAsia="Arial"/>
          <w:spacing w:val="1"/>
          <w:sz w:val="24"/>
          <w:szCs w:val="24"/>
        </w:rPr>
        <w:t>pe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 u</w:t>
      </w:r>
      <w:r w:rsidRPr="00D9479F">
        <w:rPr>
          <w:rFonts w:eastAsia="Arial"/>
          <w:spacing w:val="1"/>
          <w:sz w:val="24"/>
          <w:szCs w:val="24"/>
        </w:rPr>
        <w:t>n</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m</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emen</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r</w:t>
      </w:r>
      <w:r w:rsidRPr="00D9479F">
        <w:rPr>
          <w:rFonts w:eastAsia="Arial"/>
          <w:spacing w:val="-1"/>
          <w:sz w:val="24"/>
          <w:szCs w:val="24"/>
        </w:rPr>
        <w:t>i</w:t>
      </w:r>
      <w:r w:rsidRPr="00D9479F">
        <w:rPr>
          <w:rFonts w:eastAsia="Arial"/>
          <w:sz w:val="24"/>
          <w:szCs w:val="24"/>
        </w:rPr>
        <w:t>se</w:t>
      </w:r>
      <w:r w:rsidRPr="00D9479F">
        <w:rPr>
          <w:rFonts w:eastAsia="Arial"/>
          <w:spacing w:val="1"/>
          <w:sz w:val="24"/>
          <w:szCs w:val="24"/>
        </w:rPr>
        <w:t xml:space="preserve"> d</w:t>
      </w:r>
      <w:r w:rsidRPr="00D9479F">
        <w:rPr>
          <w:rFonts w:eastAsia="Arial"/>
          <w:spacing w:val="-1"/>
          <w:sz w:val="24"/>
          <w:szCs w:val="24"/>
        </w:rPr>
        <w:t>u</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007519B0" w:rsidRPr="00D9479F">
        <w:rPr>
          <w:rFonts w:eastAsia="Arial"/>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ss.</w:t>
      </w:r>
      <w:r w:rsidRPr="00D9479F">
        <w:rPr>
          <w:rFonts w:eastAsia="Arial"/>
          <w:spacing w:val="-6"/>
          <w:sz w:val="24"/>
          <w:szCs w:val="24"/>
        </w:rPr>
        <w:t xml:space="preserve"> </w:t>
      </w:r>
      <w:r w:rsidRPr="00D9479F">
        <w:rPr>
          <w:rFonts w:eastAsia="Arial"/>
          <w:spacing w:val="4"/>
          <w:sz w:val="24"/>
          <w:szCs w:val="24"/>
        </w:rPr>
        <w:t>W</w:t>
      </w:r>
      <w:r w:rsidRPr="00D9479F">
        <w:rPr>
          <w:rFonts w:eastAsia="Arial"/>
          <w:sz w:val="24"/>
          <w:szCs w:val="24"/>
        </w:rPr>
        <w:t>it</w:t>
      </w:r>
      <w:r w:rsidRPr="00D9479F">
        <w:rPr>
          <w:rFonts w:eastAsia="Arial"/>
          <w:spacing w:val="1"/>
          <w:sz w:val="24"/>
          <w:szCs w:val="24"/>
        </w:rPr>
        <w:t>hou</w:t>
      </w:r>
      <w:r w:rsidRPr="00D9479F">
        <w:rPr>
          <w:rFonts w:eastAsia="Arial"/>
          <w:sz w:val="24"/>
          <w:szCs w:val="24"/>
        </w:rPr>
        <w:t>t</w:t>
      </w:r>
      <w:r w:rsidRPr="00D9479F">
        <w:rPr>
          <w:rFonts w:eastAsia="Arial"/>
          <w:spacing w:val="-2"/>
          <w:sz w:val="24"/>
          <w:szCs w:val="24"/>
        </w:rPr>
        <w:t xml:space="preserve"> </w:t>
      </w:r>
      <w:r w:rsidRPr="00D9479F">
        <w:rPr>
          <w:rFonts w:eastAsia="Arial"/>
          <w:sz w:val="24"/>
          <w:szCs w:val="24"/>
        </w:rPr>
        <w:t>li</w:t>
      </w:r>
      <w:r w:rsidRPr="00D9479F">
        <w:rPr>
          <w:rFonts w:eastAsia="Arial"/>
          <w:spacing w:val="1"/>
          <w:sz w:val="24"/>
          <w:szCs w:val="24"/>
        </w:rPr>
        <w:t>m</w:t>
      </w:r>
      <w:r w:rsidRPr="00D9479F">
        <w:rPr>
          <w:rFonts w:eastAsia="Arial"/>
          <w:sz w:val="24"/>
          <w:szCs w:val="24"/>
        </w:rPr>
        <w:t>iting</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re</w:t>
      </w:r>
      <w:r w:rsidRPr="00D9479F">
        <w:rPr>
          <w:rFonts w:eastAsia="Arial"/>
          <w:spacing w:val="-4"/>
          <w:sz w:val="24"/>
          <w:szCs w:val="24"/>
        </w:rPr>
        <w:t>g</w:t>
      </w:r>
      <w:r w:rsidRPr="00D9479F">
        <w:rPr>
          <w:rFonts w:eastAsia="Arial"/>
          <w:spacing w:val="1"/>
          <w:sz w:val="24"/>
          <w:szCs w:val="24"/>
        </w:rPr>
        <w:t>o</w:t>
      </w:r>
      <w:r w:rsidRPr="00D9479F">
        <w:rPr>
          <w:rFonts w:eastAsia="Arial"/>
          <w:sz w:val="24"/>
          <w:szCs w:val="24"/>
        </w:rPr>
        <w:t>in</w:t>
      </w:r>
      <w:r w:rsidRPr="00D9479F">
        <w:rPr>
          <w:rFonts w:eastAsia="Arial"/>
          <w:spacing w:val="-1"/>
          <w:sz w:val="24"/>
          <w:szCs w:val="24"/>
        </w:rPr>
        <w:t>g</w:t>
      </w:r>
      <w:r w:rsidRPr="00D9479F">
        <w:rPr>
          <w:rFonts w:eastAsia="Arial"/>
          <w:sz w:val="24"/>
          <w:szCs w:val="24"/>
        </w:rPr>
        <w:t>,</w:t>
      </w:r>
      <w:r w:rsidRPr="00D9479F">
        <w:rPr>
          <w:rFonts w:eastAsia="Arial"/>
          <w:spacing w:val="1"/>
          <w:sz w:val="24"/>
          <w:szCs w:val="24"/>
        </w:rPr>
        <w:t xml:space="preserve"> </w:t>
      </w:r>
      <w:proofErr w:type="gramStart"/>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ll</w:t>
      </w:r>
      <w:proofErr w:type="gramEnd"/>
      <w:r w:rsidRPr="00D9479F">
        <w:rPr>
          <w:rFonts w:eastAsia="Arial"/>
          <w:spacing w:val="6"/>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2"/>
          <w:sz w:val="24"/>
          <w:szCs w:val="24"/>
        </w:rPr>
        <w:t>c</w:t>
      </w:r>
      <w:r w:rsidRPr="00D9479F">
        <w:rPr>
          <w:rFonts w:eastAsia="Arial"/>
          <w:sz w:val="24"/>
          <w:szCs w:val="24"/>
        </w:rPr>
        <w:t>h</w:t>
      </w:r>
      <w:r w:rsidRPr="00D9479F">
        <w:rPr>
          <w:rFonts w:eastAsia="Arial"/>
          <w:spacing w:val="-1"/>
          <w:sz w:val="24"/>
          <w:szCs w:val="24"/>
        </w:rPr>
        <w:t xml:space="preserve"> </w:t>
      </w:r>
      <w:r w:rsidRPr="00D9479F">
        <w:rPr>
          <w:rFonts w:eastAsia="Arial"/>
          <w:sz w:val="24"/>
          <w:szCs w:val="24"/>
        </w:rPr>
        <w:t>clai</w:t>
      </w:r>
      <w:r w:rsidRPr="00D9479F">
        <w:rPr>
          <w:rFonts w:eastAsia="Arial"/>
          <w:spacing w:val="1"/>
          <w:sz w:val="24"/>
          <w:szCs w:val="24"/>
        </w:rPr>
        <w:t>m</w:t>
      </w:r>
      <w:r w:rsidRPr="00D9479F">
        <w:rPr>
          <w:rFonts w:eastAsia="Arial"/>
          <w:sz w:val="24"/>
          <w:szCs w:val="24"/>
        </w:rPr>
        <w:t>s,</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it</w:t>
      </w:r>
      <w:r w:rsidRPr="00D9479F">
        <w:rPr>
          <w:rFonts w:eastAsia="Arial"/>
          <w:spacing w:val="-2"/>
          <w:sz w:val="24"/>
          <w:szCs w:val="24"/>
        </w:rPr>
        <w:t>s</w:t>
      </w:r>
      <w:r w:rsidRPr="00D9479F">
        <w:rPr>
          <w:rFonts w:eastAsia="Arial"/>
          <w:sz w:val="24"/>
          <w:szCs w:val="24"/>
        </w:rPr>
        <w:t xml:space="preserve">, </w:t>
      </w:r>
      <w:r w:rsidRPr="00D9479F">
        <w:rPr>
          <w:rFonts w:eastAsia="Arial"/>
          <w:spacing w:val="1"/>
          <w:sz w:val="24"/>
          <w:szCs w:val="24"/>
        </w:rPr>
        <w:t>o</w:t>
      </w:r>
      <w:r w:rsidRPr="00D9479F">
        <w:rPr>
          <w:rFonts w:eastAsia="Arial"/>
          <w:sz w:val="24"/>
          <w:szCs w:val="24"/>
        </w:rPr>
        <w:t>r o</w:t>
      </w:r>
      <w:r w:rsidRPr="00D9479F">
        <w:rPr>
          <w:rFonts w:eastAsia="Arial"/>
          <w:spacing w:val="1"/>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r ac</w:t>
      </w:r>
      <w:r w:rsidRPr="00D9479F">
        <w:rPr>
          <w:rFonts w:eastAsia="Arial"/>
          <w:spacing w:val="1"/>
          <w:sz w:val="24"/>
          <w:szCs w:val="24"/>
        </w:rPr>
        <w:t>t</w:t>
      </w:r>
      <w:r w:rsidRPr="00D9479F">
        <w:rPr>
          <w:rFonts w:eastAsia="Arial"/>
          <w:sz w:val="24"/>
          <w:szCs w:val="24"/>
        </w:rPr>
        <w: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s rel</w:t>
      </w:r>
      <w:r w:rsidRPr="00D9479F">
        <w:rPr>
          <w:rFonts w:eastAsia="Arial"/>
          <w:spacing w:val="1"/>
          <w:sz w:val="24"/>
          <w:szCs w:val="24"/>
        </w:rPr>
        <w:t>a</w:t>
      </w:r>
      <w:r w:rsidRPr="00D9479F">
        <w:rPr>
          <w:rFonts w:eastAsia="Arial"/>
          <w:sz w:val="24"/>
          <w:szCs w:val="24"/>
        </w:rPr>
        <w:t>t</w:t>
      </w:r>
      <w:r w:rsidRPr="00D9479F">
        <w:rPr>
          <w:rFonts w:eastAsia="Arial"/>
          <w:spacing w:val="-2"/>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pe</w:t>
      </w:r>
      <w:r w:rsidRPr="00D9479F">
        <w:rPr>
          <w:rFonts w:eastAsia="Arial"/>
          <w:sz w:val="24"/>
          <w:szCs w:val="24"/>
        </w:rPr>
        <w:t>rs</w:t>
      </w:r>
      <w:r w:rsidRPr="00D9479F">
        <w:rPr>
          <w:rFonts w:eastAsia="Arial"/>
          <w:spacing w:val="-2"/>
          <w:sz w:val="24"/>
          <w:szCs w:val="24"/>
        </w:rPr>
        <w:t>o</w:t>
      </w:r>
      <w:r w:rsidRPr="00D9479F">
        <w:rPr>
          <w:rFonts w:eastAsia="Arial"/>
          <w:spacing w:val="1"/>
          <w:sz w:val="24"/>
          <w:szCs w:val="24"/>
        </w:rPr>
        <w:t>na</w:t>
      </w:r>
      <w:r w:rsidRPr="00D9479F">
        <w:rPr>
          <w:rFonts w:eastAsia="Arial"/>
          <w:sz w:val="24"/>
          <w:szCs w:val="24"/>
        </w:rPr>
        <w:t>l inj</w:t>
      </w:r>
      <w:r w:rsidRPr="00D9479F">
        <w:rPr>
          <w:rFonts w:eastAsia="Arial"/>
          <w:spacing w:val="1"/>
          <w:sz w:val="24"/>
          <w:szCs w:val="24"/>
        </w:rPr>
        <w:t>u</w:t>
      </w:r>
      <w:r w:rsidRPr="00D9479F">
        <w:rPr>
          <w:rFonts w:eastAsia="Arial"/>
          <w:sz w:val="24"/>
          <w:szCs w:val="24"/>
        </w:rPr>
        <w:t>r</w:t>
      </w:r>
      <w:r w:rsidRPr="00D9479F">
        <w:rPr>
          <w:rFonts w:eastAsia="Arial"/>
          <w:spacing w:val="-3"/>
          <w:sz w:val="24"/>
          <w:szCs w:val="24"/>
        </w:rPr>
        <w:t>y</w:t>
      </w:r>
      <w:r w:rsidRPr="00D9479F">
        <w:rPr>
          <w:rFonts w:eastAsia="Arial"/>
          <w:sz w:val="24"/>
          <w:szCs w:val="24"/>
        </w:rPr>
        <w:t>,</w:t>
      </w:r>
      <w:r w:rsidRPr="00D9479F">
        <w:rPr>
          <w:rFonts w:eastAsia="Arial"/>
          <w:spacing w:val="1"/>
          <w:sz w:val="24"/>
          <w:szCs w:val="24"/>
        </w:rPr>
        <w:t xml:space="preserve"> d</w:t>
      </w:r>
      <w:r w:rsidRPr="00D9479F">
        <w:rPr>
          <w:rFonts w:eastAsia="Arial"/>
          <w:spacing w:val="-1"/>
          <w:sz w:val="24"/>
          <w:szCs w:val="24"/>
        </w:rPr>
        <w:t>e</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h</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a</w:t>
      </w:r>
      <w:r w:rsidRPr="00D9479F">
        <w:rPr>
          <w:rFonts w:eastAsia="Arial"/>
          <w:spacing w:val="1"/>
          <w:sz w:val="24"/>
          <w:szCs w:val="24"/>
        </w:rPr>
        <w:t>ma</w:t>
      </w:r>
      <w:r w:rsidRPr="00D9479F">
        <w:rPr>
          <w:rFonts w:eastAsia="Arial"/>
          <w:spacing w:val="-1"/>
          <w:sz w:val="24"/>
          <w:szCs w:val="24"/>
        </w:rPr>
        <w:t>g</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p</w:t>
      </w:r>
      <w:r w:rsidRPr="00D9479F">
        <w:rPr>
          <w:rFonts w:eastAsia="Arial"/>
          <w:sz w:val="24"/>
          <w:szCs w:val="24"/>
        </w:rPr>
        <w:t>r</w:t>
      </w:r>
      <w:r w:rsidRPr="00D9479F">
        <w:rPr>
          <w:rFonts w:eastAsia="Arial"/>
          <w:spacing w:val="-2"/>
          <w:sz w:val="24"/>
          <w:szCs w:val="24"/>
        </w:rPr>
        <w:t>o</w:t>
      </w:r>
      <w:r w:rsidRPr="00D9479F">
        <w:rPr>
          <w:rFonts w:eastAsia="Arial"/>
          <w:spacing w:val="1"/>
          <w:sz w:val="24"/>
          <w:szCs w:val="24"/>
        </w:rPr>
        <w:t>pe</w:t>
      </w:r>
      <w:r w:rsidRPr="00D9479F">
        <w:rPr>
          <w:rFonts w:eastAsia="Arial"/>
          <w:sz w:val="24"/>
          <w:szCs w:val="24"/>
        </w:rPr>
        <w:t>r</w:t>
      </w:r>
      <w:r w:rsidRPr="00D9479F">
        <w:rPr>
          <w:rFonts w:eastAsia="Arial"/>
          <w:spacing w:val="-3"/>
          <w:sz w:val="24"/>
          <w:szCs w:val="24"/>
        </w:rPr>
        <w:t>t</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de</w:t>
      </w:r>
      <w:r w:rsidRPr="00D9479F">
        <w:rPr>
          <w:rFonts w:eastAsia="Arial"/>
          <w:sz w:val="24"/>
          <w:szCs w:val="24"/>
        </w:rPr>
        <w:t>f</w:t>
      </w:r>
      <w:r w:rsidRPr="00D9479F">
        <w:rPr>
          <w:rFonts w:eastAsia="Arial"/>
          <w:spacing w:val="1"/>
          <w:sz w:val="24"/>
          <w:szCs w:val="24"/>
        </w:rPr>
        <w:t>e</w:t>
      </w:r>
      <w:r w:rsidRPr="00D9479F">
        <w:rPr>
          <w:rFonts w:eastAsia="Arial"/>
          <w:sz w:val="24"/>
          <w:szCs w:val="24"/>
        </w:rPr>
        <w:t>cts</w:t>
      </w:r>
      <w:r w:rsidRPr="00D9479F">
        <w:rPr>
          <w:rFonts w:eastAsia="Arial"/>
          <w:spacing w:val="1"/>
          <w:sz w:val="24"/>
          <w:szCs w:val="24"/>
        </w:rPr>
        <w:t xml:space="preserve"> </w:t>
      </w:r>
      <w:r w:rsidRPr="00D9479F">
        <w:rPr>
          <w:rFonts w:eastAsia="Arial"/>
          <w:sz w:val="24"/>
          <w:szCs w:val="24"/>
        </w:rPr>
        <w:t xml:space="preserve">in </w:t>
      </w:r>
      <w:r w:rsidRPr="00D9479F">
        <w:rPr>
          <w:rFonts w:eastAsia="Arial"/>
          <w:spacing w:val="1"/>
          <w:sz w:val="24"/>
          <w:szCs w:val="24"/>
        </w:rPr>
        <w:t>ma</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 xml:space="preserve">ls </w:t>
      </w:r>
      <w:r w:rsidRPr="00D9479F">
        <w:rPr>
          <w:rFonts w:eastAsia="Arial"/>
          <w:spacing w:val="1"/>
          <w:sz w:val="24"/>
          <w:szCs w:val="24"/>
        </w:rPr>
        <w:t>o</w:t>
      </w:r>
      <w:r w:rsidRPr="00D9479F">
        <w:rPr>
          <w:rFonts w:eastAsia="Arial"/>
          <w:sz w:val="24"/>
          <w:szCs w:val="24"/>
        </w:rPr>
        <w:t xml:space="preserve">r </w:t>
      </w:r>
      <w:r w:rsidRPr="00D9479F">
        <w:rPr>
          <w:rFonts w:eastAsia="Arial"/>
          <w:spacing w:val="-3"/>
          <w:sz w:val="24"/>
          <w:szCs w:val="24"/>
        </w:rPr>
        <w:t>w</w:t>
      </w:r>
      <w:r w:rsidRPr="00D9479F">
        <w:rPr>
          <w:rFonts w:eastAsia="Arial"/>
          <w:spacing w:val="1"/>
          <w:sz w:val="24"/>
          <w:szCs w:val="24"/>
        </w:rPr>
        <w:t>o</w:t>
      </w:r>
      <w:r w:rsidRPr="00D9479F">
        <w:rPr>
          <w:rFonts w:eastAsia="Arial"/>
          <w:sz w:val="24"/>
          <w:szCs w:val="24"/>
        </w:rPr>
        <w:t>rk</w:t>
      </w:r>
      <w:r w:rsidRPr="00D9479F">
        <w:rPr>
          <w:rFonts w:eastAsia="Arial"/>
          <w:spacing w:val="1"/>
          <w:sz w:val="24"/>
          <w:szCs w:val="24"/>
        </w:rPr>
        <w:t>man</w:t>
      </w:r>
      <w:r w:rsidRPr="00D9479F">
        <w:rPr>
          <w:rFonts w:eastAsia="Arial"/>
          <w:spacing w:val="-2"/>
          <w:sz w:val="24"/>
          <w:szCs w:val="24"/>
        </w:rPr>
        <w:t>s</w:t>
      </w:r>
      <w:r w:rsidRPr="00D9479F">
        <w:rPr>
          <w:rFonts w:eastAsia="Arial"/>
          <w:spacing w:val="1"/>
          <w:sz w:val="24"/>
          <w:szCs w:val="24"/>
        </w:rPr>
        <w:t>h</w:t>
      </w:r>
      <w:r w:rsidRPr="00D9479F">
        <w:rPr>
          <w:rFonts w:eastAsia="Arial"/>
          <w:sz w:val="24"/>
          <w:szCs w:val="24"/>
        </w:rPr>
        <w:t>ip,</w:t>
      </w:r>
      <w:r w:rsidRPr="00D9479F">
        <w:rPr>
          <w:rFonts w:eastAsia="Arial"/>
          <w:spacing w:val="1"/>
          <w:sz w:val="24"/>
          <w:szCs w:val="24"/>
        </w:rPr>
        <w:t xml:space="preserve"> a</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ua</w:t>
      </w:r>
      <w:r w:rsidRPr="00D9479F">
        <w:rPr>
          <w:rFonts w:eastAsia="Arial"/>
          <w:sz w:val="24"/>
          <w:szCs w:val="24"/>
        </w:rPr>
        <w:t>l</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r alle</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v</w:t>
      </w:r>
      <w:r w:rsidRPr="00D9479F">
        <w:rPr>
          <w:rFonts w:eastAsia="Arial"/>
          <w:sz w:val="24"/>
          <w:szCs w:val="24"/>
        </w:rPr>
        <w:t>iol</w:t>
      </w:r>
      <w:r w:rsidRPr="00D9479F">
        <w:rPr>
          <w:rFonts w:eastAsia="Arial"/>
          <w:spacing w:val="6"/>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app</w:t>
      </w:r>
      <w:r w:rsidRPr="00D9479F">
        <w:rPr>
          <w:rFonts w:eastAsia="Arial"/>
          <w:sz w:val="24"/>
          <w:szCs w:val="24"/>
        </w:rPr>
        <w:t>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a</w:t>
      </w:r>
      <w:r w:rsidRPr="00D9479F">
        <w:rPr>
          <w:rFonts w:eastAsia="Arial"/>
          <w:spacing w:val="1"/>
          <w:sz w:val="24"/>
          <w:szCs w:val="24"/>
        </w:rPr>
        <w:t>b</w:t>
      </w:r>
      <w:r w:rsidRPr="00D9479F">
        <w:rPr>
          <w:rFonts w:eastAsia="Arial"/>
          <w:sz w:val="24"/>
          <w:szCs w:val="24"/>
        </w:rPr>
        <w:t>le</w:t>
      </w:r>
      <w:r w:rsidRPr="00D9479F">
        <w:rPr>
          <w:rFonts w:eastAsia="Arial"/>
          <w:spacing w:val="1"/>
          <w:sz w:val="24"/>
          <w:szCs w:val="24"/>
        </w:rPr>
        <w:t xml:space="preserve"> </w:t>
      </w:r>
      <w:r w:rsidRPr="00D9479F">
        <w:rPr>
          <w:rFonts w:eastAsia="Arial"/>
          <w:spacing w:val="3"/>
          <w:sz w:val="24"/>
          <w:szCs w:val="24"/>
        </w:rPr>
        <w:t>s</w:t>
      </w:r>
      <w:r w:rsidRPr="00D9479F">
        <w:rPr>
          <w:rFonts w:eastAsia="Arial"/>
          <w:sz w:val="24"/>
          <w:szCs w:val="24"/>
        </w:rPr>
        <w:t>t</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u</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 xml:space="preserve">, </w:t>
      </w:r>
      <w:r w:rsidRPr="00D9479F">
        <w:rPr>
          <w:rFonts w:eastAsia="Arial"/>
          <w:spacing w:val="1"/>
          <w:sz w:val="24"/>
          <w:szCs w:val="24"/>
        </w:rPr>
        <w:t>o</w:t>
      </w:r>
      <w:r w:rsidRPr="00D9479F">
        <w:rPr>
          <w:rFonts w:eastAsia="Arial"/>
          <w:sz w:val="24"/>
          <w:szCs w:val="24"/>
        </w:rPr>
        <w:t>rdin</w:t>
      </w:r>
      <w:r w:rsidRPr="00D9479F">
        <w:rPr>
          <w:rFonts w:eastAsia="Arial"/>
          <w:spacing w:val="1"/>
          <w:sz w:val="24"/>
          <w:szCs w:val="24"/>
        </w:rPr>
        <w:t>an</w:t>
      </w:r>
      <w:r w:rsidRPr="00D9479F">
        <w:rPr>
          <w:rFonts w:eastAsia="Arial"/>
          <w:spacing w:val="-2"/>
          <w:sz w:val="24"/>
          <w:szCs w:val="24"/>
        </w:rPr>
        <w:t>c</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dm</w:t>
      </w:r>
      <w:r w:rsidRPr="00D9479F">
        <w:rPr>
          <w:rFonts w:eastAsia="Arial"/>
          <w:spacing w:val="-3"/>
          <w:sz w:val="24"/>
          <w:szCs w:val="24"/>
        </w:rPr>
        <w:t>i</w:t>
      </w:r>
      <w:r w:rsidRPr="00D9479F">
        <w:rPr>
          <w:rFonts w:eastAsia="Arial"/>
          <w:spacing w:val="1"/>
          <w:sz w:val="24"/>
          <w:szCs w:val="24"/>
        </w:rPr>
        <w:t>n</w:t>
      </w:r>
      <w:r w:rsidRPr="00D9479F">
        <w:rPr>
          <w:rFonts w:eastAsia="Arial"/>
          <w:sz w:val="24"/>
          <w:szCs w:val="24"/>
        </w:rPr>
        <w:t>istrat</w:t>
      </w:r>
      <w:r w:rsidRPr="00D9479F">
        <w:rPr>
          <w:rFonts w:eastAsia="Arial"/>
          <w:spacing w:val="-3"/>
          <w:sz w:val="24"/>
          <w:szCs w:val="24"/>
        </w:rPr>
        <w:t>i</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o</w:t>
      </w:r>
      <w:r w:rsidRPr="00D9479F">
        <w:rPr>
          <w:rFonts w:eastAsia="Arial"/>
          <w:sz w:val="24"/>
          <w:szCs w:val="24"/>
        </w:rPr>
        <w:t>rd</w:t>
      </w:r>
      <w:r w:rsidRPr="00D9479F">
        <w:rPr>
          <w:rFonts w:eastAsia="Arial"/>
          <w:spacing w:val="1"/>
          <w:sz w:val="24"/>
          <w:szCs w:val="24"/>
        </w:rPr>
        <w:t>e</w:t>
      </w:r>
      <w:r w:rsidRPr="00D9479F">
        <w:rPr>
          <w:rFonts w:eastAsia="Arial"/>
          <w:sz w:val="24"/>
          <w:szCs w:val="24"/>
        </w:rPr>
        <w:t>r, rule</w:t>
      </w:r>
      <w:r w:rsidRPr="00D9479F">
        <w:rPr>
          <w:rFonts w:eastAsia="Arial"/>
          <w:spacing w:val="1"/>
          <w:sz w:val="24"/>
          <w:szCs w:val="24"/>
        </w:rPr>
        <w:t xml:space="preserve"> o</w:t>
      </w:r>
      <w:r w:rsidRPr="00D9479F">
        <w:rPr>
          <w:rFonts w:eastAsia="Arial"/>
          <w:sz w:val="24"/>
          <w:szCs w:val="24"/>
        </w:rPr>
        <w:t xml:space="preserve">r </w:t>
      </w:r>
      <w:r w:rsidRPr="00D9479F">
        <w:rPr>
          <w:rFonts w:eastAsia="Arial"/>
          <w:spacing w:val="-1"/>
          <w:sz w:val="24"/>
          <w:szCs w:val="24"/>
        </w:rPr>
        <w:t>r</w:t>
      </w:r>
      <w:r w:rsidRPr="00D9479F">
        <w:rPr>
          <w:rFonts w:eastAsia="Arial"/>
          <w:spacing w:val="1"/>
          <w:sz w:val="24"/>
          <w:szCs w:val="24"/>
        </w:rPr>
        <w:t>e</w:t>
      </w:r>
      <w:r w:rsidRPr="00D9479F">
        <w:rPr>
          <w:rFonts w:eastAsia="Arial"/>
          <w:spacing w:val="-1"/>
          <w:sz w:val="24"/>
          <w:szCs w:val="24"/>
        </w:rPr>
        <w:t>g</w:t>
      </w:r>
      <w:r w:rsidRPr="00D9479F">
        <w:rPr>
          <w:rFonts w:eastAsia="Arial"/>
          <w:spacing w:val="1"/>
          <w:sz w:val="24"/>
          <w:szCs w:val="24"/>
        </w:rPr>
        <w:t>u</w:t>
      </w:r>
      <w:r w:rsidRPr="00D9479F">
        <w:rPr>
          <w:rFonts w:eastAsia="Arial"/>
          <w:sz w:val="24"/>
          <w:szCs w:val="24"/>
        </w:rPr>
        <w:t>l</w:t>
      </w:r>
      <w:r w:rsidRPr="00D9479F">
        <w:rPr>
          <w:rFonts w:eastAsia="Arial"/>
          <w:spacing w:val="-2"/>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d</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re</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an</w:t>
      </w:r>
      <w:r w:rsidRPr="00D9479F">
        <w:rPr>
          <w:rFonts w:eastAsia="Arial"/>
          <w:sz w:val="24"/>
          <w:szCs w:val="24"/>
        </w:rPr>
        <w:t>y</w:t>
      </w:r>
      <w:r w:rsidRPr="00D9479F">
        <w:rPr>
          <w:rFonts w:eastAsia="Arial"/>
          <w:spacing w:val="5"/>
          <w:sz w:val="24"/>
          <w:szCs w:val="24"/>
        </w:rPr>
        <w:t xml:space="preserve"> </w:t>
      </w:r>
      <w:r w:rsidRPr="00D9479F">
        <w:rPr>
          <w:rFonts w:eastAsia="Arial"/>
          <w:spacing w:val="-2"/>
          <w:sz w:val="24"/>
          <w:szCs w:val="24"/>
        </w:rPr>
        <w:t>c</w:t>
      </w:r>
      <w:r w:rsidRPr="00D9479F">
        <w:rPr>
          <w:rFonts w:eastAsia="Arial"/>
          <w:spacing w:val="1"/>
          <w:sz w:val="24"/>
          <w:szCs w:val="24"/>
        </w:rPr>
        <w:t>ou</w:t>
      </w:r>
      <w:r w:rsidRPr="00D9479F">
        <w:rPr>
          <w:rFonts w:eastAsia="Arial"/>
          <w:sz w:val="24"/>
          <w:szCs w:val="24"/>
        </w:rPr>
        <w:t>rt s</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 incl</w:t>
      </w:r>
      <w:r w:rsidRPr="00D9479F">
        <w:rPr>
          <w:rFonts w:eastAsia="Arial"/>
          <w:spacing w:val="1"/>
          <w:sz w:val="24"/>
          <w:szCs w:val="24"/>
        </w:rPr>
        <w:t>ude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1"/>
          <w:sz w:val="24"/>
          <w:szCs w:val="24"/>
        </w:rPr>
        <w:t>d</w:t>
      </w:r>
      <w:r w:rsidRPr="00D9479F">
        <w:rPr>
          <w:rFonts w:eastAsia="Arial"/>
          <w:spacing w:val="-1"/>
          <w:sz w:val="24"/>
          <w:szCs w:val="24"/>
        </w:rPr>
        <w:t>e</w:t>
      </w:r>
      <w:r w:rsidRPr="00D9479F">
        <w:rPr>
          <w:rFonts w:eastAsia="Arial"/>
          <w:spacing w:val="1"/>
          <w:sz w:val="24"/>
          <w:szCs w:val="24"/>
        </w:rPr>
        <w:t>mn</w:t>
      </w:r>
      <w:r w:rsidRPr="00D9479F">
        <w:rPr>
          <w:rFonts w:eastAsia="Arial"/>
          <w:spacing w:val="-3"/>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pacing w:val="1"/>
          <w:sz w:val="24"/>
          <w:szCs w:val="24"/>
        </w:rPr>
        <w:t>he</w:t>
      </w:r>
      <w:r w:rsidRPr="00D9479F">
        <w:rPr>
          <w:rFonts w:eastAsia="Arial"/>
          <w:sz w:val="24"/>
          <w:szCs w:val="24"/>
        </w:rPr>
        <w:t>re</w:t>
      </w:r>
      <w:r w:rsidRPr="00D9479F">
        <w:rPr>
          <w:rFonts w:eastAsia="Arial"/>
          <w:spacing w:val="1"/>
          <w:sz w:val="24"/>
          <w:szCs w:val="24"/>
        </w:rPr>
        <w:t>un</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w:t>
      </w:r>
    </w:p>
    <w:p w14:paraId="4F702040" w14:textId="77777777" w:rsidR="00A02BF4" w:rsidRPr="00D9479F" w:rsidRDefault="00A02BF4" w:rsidP="008E3D21">
      <w:pPr>
        <w:spacing w:before="18" w:line="260" w:lineRule="exact"/>
        <w:ind w:left="720" w:right="720"/>
        <w:jc w:val="both"/>
        <w:rPr>
          <w:sz w:val="24"/>
          <w:szCs w:val="24"/>
        </w:rPr>
      </w:pPr>
    </w:p>
    <w:p w14:paraId="1B92253F" w14:textId="77777777" w:rsidR="00A02BF4" w:rsidRPr="00D9479F" w:rsidRDefault="007A1172" w:rsidP="001D0845">
      <w:pPr>
        <w:spacing w:line="540" w:lineRule="atLeast"/>
        <w:ind w:left="720" w:right="720"/>
        <w:jc w:val="both"/>
        <w:rPr>
          <w:rFonts w:eastAsia="Arial"/>
          <w:b/>
          <w:sz w:val="24"/>
          <w:szCs w:val="24"/>
        </w:rPr>
      </w:pPr>
      <w:r w:rsidRPr="00D9479F">
        <w:rPr>
          <w:rFonts w:eastAsia="Arial"/>
          <w:b/>
          <w:sz w:val="24"/>
          <w:szCs w:val="24"/>
        </w:rPr>
        <w:t>INSU</w:t>
      </w:r>
      <w:r w:rsidRPr="00D9479F">
        <w:rPr>
          <w:rFonts w:eastAsia="Arial"/>
          <w:b/>
          <w:spacing w:val="2"/>
          <w:sz w:val="24"/>
          <w:szCs w:val="24"/>
        </w:rPr>
        <w:t>R</w:t>
      </w:r>
      <w:r w:rsidRPr="00D9479F">
        <w:rPr>
          <w:rFonts w:eastAsia="Arial"/>
          <w:b/>
          <w:spacing w:val="-5"/>
          <w:sz w:val="24"/>
          <w:szCs w:val="24"/>
        </w:rPr>
        <w:t>A</w:t>
      </w:r>
      <w:r w:rsidRPr="00D9479F">
        <w:rPr>
          <w:rFonts w:eastAsia="Arial"/>
          <w:b/>
          <w:spacing w:val="2"/>
          <w:sz w:val="24"/>
          <w:szCs w:val="24"/>
        </w:rPr>
        <w:t>N</w:t>
      </w:r>
      <w:r w:rsidRPr="00D9479F">
        <w:rPr>
          <w:rFonts w:eastAsia="Arial"/>
          <w:b/>
          <w:sz w:val="24"/>
          <w:szCs w:val="24"/>
        </w:rPr>
        <w:t>CE</w:t>
      </w:r>
      <w:r w:rsidRPr="00D9479F">
        <w:rPr>
          <w:rFonts w:eastAsia="Arial"/>
          <w:b/>
          <w:spacing w:val="6"/>
          <w:sz w:val="24"/>
          <w:szCs w:val="24"/>
        </w:rPr>
        <w:t xml:space="preserve"> </w:t>
      </w:r>
      <w:r w:rsidRPr="00D9479F">
        <w:rPr>
          <w:rFonts w:eastAsia="Arial"/>
          <w:b/>
          <w:spacing w:val="-5"/>
          <w:sz w:val="24"/>
          <w:szCs w:val="24"/>
        </w:rPr>
        <w:t>A</w:t>
      </w:r>
      <w:r w:rsidRPr="00D9479F">
        <w:rPr>
          <w:rFonts w:eastAsia="Arial"/>
          <w:b/>
          <w:sz w:val="24"/>
          <w:szCs w:val="24"/>
        </w:rPr>
        <w:t>ND</w:t>
      </w:r>
      <w:r w:rsidRPr="00D9479F">
        <w:rPr>
          <w:rFonts w:eastAsia="Arial"/>
          <w:b/>
          <w:spacing w:val="-1"/>
          <w:sz w:val="24"/>
          <w:szCs w:val="24"/>
        </w:rPr>
        <w:t xml:space="preserve"> </w:t>
      </w:r>
      <w:r w:rsidRPr="00D9479F">
        <w:rPr>
          <w:rFonts w:eastAsia="Arial"/>
          <w:b/>
          <w:sz w:val="24"/>
          <w:szCs w:val="24"/>
        </w:rPr>
        <w:t>L</w:t>
      </w:r>
      <w:r w:rsidRPr="00D9479F">
        <w:rPr>
          <w:rFonts w:eastAsia="Arial"/>
          <w:b/>
          <w:spacing w:val="3"/>
          <w:sz w:val="24"/>
          <w:szCs w:val="24"/>
        </w:rPr>
        <w:t>I</w:t>
      </w:r>
      <w:r w:rsidRPr="00D9479F">
        <w:rPr>
          <w:rFonts w:eastAsia="Arial"/>
          <w:b/>
          <w:sz w:val="24"/>
          <w:szCs w:val="24"/>
        </w:rPr>
        <w:t>CENSE</w:t>
      </w:r>
      <w:r w:rsidRPr="00D9479F">
        <w:rPr>
          <w:rFonts w:eastAsia="Arial"/>
          <w:b/>
          <w:spacing w:val="1"/>
          <w:sz w:val="24"/>
          <w:szCs w:val="24"/>
        </w:rPr>
        <w:t xml:space="preserve"> </w:t>
      </w:r>
      <w:r w:rsidRPr="00D9479F">
        <w:rPr>
          <w:rFonts w:eastAsia="Arial"/>
          <w:b/>
          <w:sz w:val="24"/>
          <w:szCs w:val="24"/>
        </w:rPr>
        <w:t>RE</w:t>
      </w:r>
      <w:r w:rsidRPr="00D9479F">
        <w:rPr>
          <w:rFonts w:eastAsia="Arial"/>
          <w:b/>
          <w:spacing w:val="1"/>
          <w:sz w:val="24"/>
          <w:szCs w:val="24"/>
        </w:rPr>
        <w:t>Q</w:t>
      </w:r>
      <w:r w:rsidRPr="00D9479F">
        <w:rPr>
          <w:rFonts w:eastAsia="Arial"/>
          <w:b/>
          <w:sz w:val="24"/>
          <w:szCs w:val="24"/>
        </w:rPr>
        <w:t>UIREM</w:t>
      </w:r>
      <w:r w:rsidRPr="00D9479F">
        <w:rPr>
          <w:rFonts w:eastAsia="Arial"/>
          <w:b/>
          <w:spacing w:val="-2"/>
          <w:sz w:val="24"/>
          <w:szCs w:val="24"/>
        </w:rPr>
        <w:t>E</w:t>
      </w:r>
      <w:r w:rsidRPr="00D9479F">
        <w:rPr>
          <w:rFonts w:eastAsia="Arial"/>
          <w:b/>
          <w:sz w:val="24"/>
          <w:szCs w:val="24"/>
        </w:rPr>
        <w:t xml:space="preserve">NTS </w:t>
      </w:r>
    </w:p>
    <w:p w14:paraId="50ABAE3D" w14:textId="77777777" w:rsidR="00CC7F13" w:rsidRPr="00D9479F" w:rsidRDefault="00CC7F13" w:rsidP="008E3D21">
      <w:pPr>
        <w:ind w:left="720" w:right="720"/>
        <w:jc w:val="both"/>
        <w:rPr>
          <w:rFonts w:eastAsia="Arial"/>
          <w:b/>
          <w:spacing w:val="-5"/>
          <w:sz w:val="24"/>
          <w:szCs w:val="24"/>
        </w:rPr>
      </w:pPr>
    </w:p>
    <w:p w14:paraId="65483785" w14:textId="51E7E45F" w:rsidR="00A02BF4" w:rsidRPr="00D9479F" w:rsidRDefault="007A1172" w:rsidP="008E3D21">
      <w:pPr>
        <w:ind w:left="720" w:right="720"/>
        <w:jc w:val="both"/>
        <w:rPr>
          <w:rFonts w:eastAsia="Arial"/>
          <w:sz w:val="24"/>
          <w:szCs w:val="24"/>
        </w:rPr>
      </w:pPr>
      <w:r w:rsidRPr="00D9479F">
        <w:rPr>
          <w:rFonts w:eastAsia="Arial"/>
          <w:b/>
          <w:spacing w:val="-5"/>
          <w:sz w:val="24"/>
          <w:szCs w:val="24"/>
        </w:rPr>
        <w:t>A</w:t>
      </w:r>
      <w:r w:rsidRPr="00D9479F">
        <w:rPr>
          <w:rFonts w:eastAsia="Arial"/>
          <w:b/>
          <w:spacing w:val="4"/>
          <w:sz w:val="24"/>
          <w:szCs w:val="24"/>
        </w:rPr>
        <w:t>n</w:t>
      </w:r>
      <w:r w:rsidRPr="00D9479F">
        <w:rPr>
          <w:rFonts w:eastAsia="Arial"/>
          <w:b/>
          <w:sz w:val="24"/>
          <w:szCs w:val="24"/>
        </w:rPr>
        <w:t>y</w:t>
      </w:r>
      <w:r w:rsidRPr="00D9479F">
        <w:rPr>
          <w:rFonts w:eastAsia="Arial"/>
          <w:b/>
          <w:spacing w:val="23"/>
          <w:sz w:val="24"/>
          <w:szCs w:val="24"/>
        </w:rPr>
        <w:t xml:space="preserve"> </w:t>
      </w:r>
      <w:r w:rsidRPr="00D9479F">
        <w:rPr>
          <w:rFonts w:eastAsia="Arial"/>
          <w:b/>
          <w:sz w:val="24"/>
          <w:szCs w:val="24"/>
        </w:rPr>
        <w:t>firm</w:t>
      </w:r>
      <w:r w:rsidRPr="00D9479F">
        <w:rPr>
          <w:rFonts w:eastAsia="Arial"/>
          <w:b/>
          <w:spacing w:val="25"/>
          <w:sz w:val="24"/>
          <w:szCs w:val="24"/>
        </w:rPr>
        <w:t xml:space="preserve"> </w:t>
      </w:r>
      <w:r w:rsidRPr="00D9479F">
        <w:rPr>
          <w:rFonts w:eastAsia="Arial"/>
          <w:b/>
          <w:sz w:val="24"/>
          <w:szCs w:val="24"/>
        </w:rPr>
        <w:t>pe</w:t>
      </w:r>
      <w:r w:rsidRPr="00D9479F">
        <w:rPr>
          <w:rFonts w:eastAsia="Arial"/>
          <w:b/>
          <w:spacing w:val="1"/>
          <w:sz w:val="24"/>
          <w:szCs w:val="24"/>
        </w:rPr>
        <w:t>r</w:t>
      </w:r>
      <w:r w:rsidRPr="00D9479F">
        <w:rPr>
          <w:rFonts w:eastAsia="Arial"/>
          <w:b/>
          <w:sz w:val="24"/>
          <w:szCs w:val="24"/>
        </w:rPr>
        <w:t>f</w:t>
      </w:r>
      <w:r w:rsidRPr="00D9479F">
        <w:rPr>
          <w:rFonts w:eastAsia="Arial"/>
          <w:b/>
          <w:spacing w:val="-1"/>
          <w:sz w:val="24"/>
          <w:szCs w:val="24"/>
        </w:rPr>
        <w:t>o</w:t>
      </w:r>
      <w:r w:rsidRPr="00D9479F">
        <w:rPr>
          <w:rFonts w:eastAsia="Arial"/>
          <w:b/>
          <w:sz w:val="24"/>
          <w:szCs w:val="24"/>
        </w:rPr>
        <w:t>rm</w:t>
      </w:r>
      <w:r w:rsidRPr="00D9479F">
        <w:rPr>
          <w:rFonts w:eastAsia="Arial"/>
          <w:b/>
          <w:spacing w:val="1"/>
          <w:sz w:val="24"/>
          <w:szCs w:val="24"/>
        </w:rPr>
        <w:t>i</w:t>
      </w:r>
      <w:r w:rsidRPr="00D9479F">
        <w:rPr>
          <w:rFonts w:eastAsia="Arial"/>
          <w:b/>
          <w:sz w:val="24"/>
          <w:szCs w:val="24"/>
        </w:rPr>
        <w:t>ng</w:t>
      </w:r>
      <w:r w:rsidRPr="00D9479F">
        <w:rPr>
          <w:rFonts w:eastAsia="Arial"/>
          <w:b/>
          <w:spacing w:val="26"/>
          <w:sz w:val="24"/>
          <w:szCs w:val="24"/>
        </w:rPr>
        <w:t xml:space="preserve"> </w:t>
      </w:r>
      <w:r w:rsidRPr="00D9479F">
        <w:rPr>
          <w:rFonts w:eastAsia="Arial"/>
          <w:b/>
          <w:spacing w:val="3"/>
          <w:sz w:val="24"/>
          <w:szCs w:val="24"/>
        </w:rPr>
        <w:t>w</w:t>
      </w:r>
      <w:r w:rsidRPr="00D9479F">
        <w:rPr>
          <w:rFonts w:eastAsia="Arial"/>
          <w:b/>
          <w:sz w:val="24"/>
          <w:szCs w:val="24"/>
        </w:rPr>
        <w:t>o</w:t>
      </w:r>
      <w:r w:rsidRPr="00D9479F">
        <w:rPr>
          <w:rFonts w:eastAsia="Arial"/>
          <w:b/>
          <w:spacing w:val="-2"/>
          <w:sz w:val="24"/>
          <w:szCs w:val="24"/>
        </w:rPr>
        <w:t>r</w:t>
      </w:r>
      <w:r w:rsidRPr="00D9479F">
        <w:rPr>
          <w:rFonts w:eastAsia="Arial"/>
          <w:b/>
          <w:sz w:val="24"/>
          <w:szCs w:val="24"/>
        </w:rPr>
        <w:t>k</w:t>
      </w:r>
      <w:r w:rsidRPr="00D9479F">
        <w:rPr>
          <w:rFonts w:eastAsia="Arial"/>
          <w:b/>
          <w:spacing w:val="25"/>
          <w:sz w:val="24"/>
          <w:szCs w:val="24"/>
        </w:rPr>
        <w:t xml:space="preserve"> </w:t>
      </w:r>
      <w:r w:rsidRPr="00D9479F">
        <w:rPr>
          <w:rFonts w:eastAsia="Arial"/>
          <w:b/>
          <w:sz w:val="24"/>
          <w:szCs w:val="24"/>
        </w:rPr>
        <w:t>on</w:t>
      </w:r>
      <w:r w:rsidRPr="00D9479F">
        <w:rPr>
          <w:rFonts w:eastAsia="Arial"/>
          <w:b/>
          <w:spacing w:val="24"/>
          <w:sz w:val="24"/>
          <w:szCs w:val="24"/>
        </w:rPr>
        <w:t xml:space="preserve"> </w:t>
      </w:r>
      <w:r w:rsidRPr="00D9479F">
        <w:rPr>
          <w:rFonts w:eastAsia="Arial"/>
          <w:b/>
          <w:sz w:val="24"/>
          <w:szCs w:val="24"/>
        </w:rPr>
        <w:t>beh</w:t>
      </w:r>
      <w:r w:rsidRPr="00D9479F">
        <w:rPr>
          <w:rFonts w:eastAsia="Arial"/>
          <w:b/>
          <w:spacing w:val="1"/>
          <w:sz w:val="24"/>
          <w:szCs w:val="24"/>
        </w:rPr>
        <w:t>a</w:t>
      </w:r>
      <w:r w:rsidRPr="00D9479F">
        <w:rPr>
          <w:rFonts w:eastAsia="Arial"/>
          <w:b/>
          <w:sz w:val="24"/>
          <w:szCs w:val="24"/>
        </w:rPr>
        <w:t>lf</w:t>
      </w:r>
      <w:r w:rsidRPr="00D9479F">
        <w:rPr>
          <w:rFonts w:eastAsia="Arial"/>
          <w:b/>
          <w:spacing w:val="24"/>
          <w:sz w:val="24"/>
          <w:szCs w:val="24"/>
        </w:rPr>
        <w:t xml:space="preserve"> </w:t>
      </w:r>
      <w:r w:rsidRPr="00D9479F">
        <w:rPr>
          <w:rFonts w:eastAsia="Arial"/>
          <w:b/>
          <w:sz w:val="24"/>
          <w:szCs w:val="24"/>
        </w:rPr>
        <w:t>of</w:t>
      </w:r>
      <w:r w:rsidRPr="00D9479F">
        <w:rPr>
          <w:rFonts w:eastAsia="Arial"/>
          <w:b/>
          <w:spacing w:val="24"/>
          <w:sz w:val="24"/>
          <w:szCs w:val="24"/>
        </w:rPr>
        <w:t xml:space="preserve"> </w:t>
      </w:r>
      <w:r w:rsidRPr="00D9479F">
        <w:rPr>
          <w:rFonts w:eastAsia="Arial"/>
          <w:b/>
          <w:sz w:val="24"/>
          <w:szCs w:val="24"/>
        </w:rPr>
        <w:t>t</w:t>
      </w:r>
      <w:r w:rsidRPr="00D9479F">
        <w:rPr>
          <w:rFonts w:eastAsia="Arial"/>
          <w:b/>
          <w:spacing w:val="-1"/>
          <w:sz w:val="24"/>
          <w:szCs w:val="24"/>
        </w:rPr>
        <w:t>h</w:t>
      </w:r>
      <w:r w:rsidRPr="00D9479F">
        <w:rPr>
          <w:rFonts w:eastAsia="Arial"/>
          <w:b/>
          <w:sz w:val="24"/>
          <w:szCs w:val="24"/>
        </w:rPr>
        <w:t>e</w:t>
      </w:r>
      <w:r w:rsidRPr="00D9479F">
        <w:rPr>
          <w:rFonts w:eastAsia="Arial"/>
          <w:b/>
          <w:spacing w:val="25"/>
          <w:sz w:val="24"/>
          <w:szCs w:val="24"/>
        </w:rPr>
        <w:t xml:space="preserve"> </w:t>
      </w:r>
      <w:r w:rsidR="00607715" w:rsidRPr="00D9479F">
        <w:rPr>
          <w:rFonts w:eastAsia="Arial"/>
          <w:b/>
          <w:sz w:val="24"/>
          <w:szCs w:val="24"/>
        </w:rPr>
        <w:t xml:space="preserve">City of </w:t>
      </w:r>
      <w:r w:rsidR="00DB4C03">
        <w:rPr>
          <w:rFonts w:eastAsia="Arial"/>
          <w:b/>
          <w:sz w:val="24"/>
          <w:szCs w:val="24"/>
        </w:rPr>
        <w:t>Anniston</w:t>
      </w:r>
      <w:r w:rsidRPr="00D9479F">
        <w:rPr>
          <w:rFonts w:eastAsia="Arial"/>
          <w:b/>
          <w:spacing w:val="23"/>
          <w:sz w:val="24"/>
          <w:szCs w:val="24"/>
        </w:rPr>
        <w:t xml:space="preserve"> </w:t>
      </w:r>
      <w:r w:rsidRPr="00D9479F">
        <w:rPr>
          <w:rFonts w:eastAsia="Arial"/>
          <w:b/>
          <w:sz w:val="24"/>
          <w:szCs w:val="24"/>
        </w:rPr>
        <w:t>mu</w:t>
      </w:r>
      <w:r w:rsidRPr="00D9479F">
        <w:rPr>
          <w:rFonts w:eastAsia="Arial"/>
          <w:b/>
          <w:spacing w:val="1"/>
          <w:sz w:val="24"/>
          <w:szCs w:val="24"/>
        </w:rPr>
        <w:t>s</w:t>
      </w:r>
      <w:r w:rsidRPr="00D9479F">
        <w:rPr>
          <w:rFonts w:eastAsia="Arial"/>
          <w:b/>
          <w:sz w:val="24"/>
          <w:szCs w:val="24"/>
        </w:rPr>
        <w:t>t</w:t>
      </w:r>
      <w:r w:rsidRPr="00D9479F">
        <w:rPr>
          <w:rFonts w:eastAsia="Arial"/>
          <w:b/>
          <w:spacing w:val="24"/>
          <w:sz w:val="24"/>
          <w:szCs w:val="24"/>
        </w:rPr>
        <w:t xml:space="preserve"> </w:t>
      </w:r>
      <w:r w:rsidRPr="00D9479F">
        <w:rPr>
          <w:rFonts w:eastAsia="Arial"/>
          <w:b/>
          <w:sz w:val="24"/>
          <w:szCs w:val="24"/>
        </w:rPr>
        <w:t>pr</w:t>
      </w:r>
      <w:r w:rsidRPr="00D9479F">
        <w:rPr>
          <w:rFonts w:eastAsia="Arial"/>
          <w:b/>
          <w:spacing w:val="2"/>
          <w:sz w:val="24"/>
          <w:szCs w:val="24"/>
        </w:rPr>
        <w:t>o</w:t>
      </w:r>
      <w:r w:rsidRPr="00D9479F">
        <w:rPr>
          <w:rFonts w:eastAsia="Arial"/>
          <w:b/>
          <w:spacing w:val="-4"/>
          <w:sz w:val="24"/>
          <w:szCs w:val="24"/>
        </w:rPr>
        <w:t>v</w:t>
      </w:r>
      <w:r w:rsidRPr="00D9479F">
        <w:rPr>
          <w:rFonts w:eastAsia="Arial"/>
          <w:b/>
          <w:sz w:val="24"/>
          <w:szCs w:val="24"/>
        </w:rPr>
        <w:t>ide</w:t>
      </w:r>
    </w:p>
    <w:p w14:paraId="1E86CF99" w14:textId="77777777" w:rsidR="00A02BF4" w:rsidRPr="00D9479F" w:rsidRDefault="007A1172" w:rsidP="008E3D21">
      <w:pPr>
        <w:ind w:left="720" w:right="720"/>
        <w:jc w:val="both"/>
        <w:rPr>
          <w:rFonts w:eastAsia="Arial"/>
          <w:sz w:val="24"/>
          <w:szCs w:val="24"/>
        </w:rPr>
      </w:pPr>
      <w:r w:rsidRPr="00D9479F">
        <w:rPr>
          <w:rFonts w:eastAsia="Arial"/>
          <w:b/>
          <w:sz w:val="24"/>
          <w:szCs w:val="24"/>
        </w:rPr>
        <w:t>proof</w:t>
      </w:r>
      <w:r w:rsidRPr="00D9479F">
        <w:rPr>
          <w:rFonts w:eastAsia="Arial"/>
          <w:b/>
          <w:spacing w:val="-1"/>
          <w:sz w:val="24"/>
          <w:szCs w:val="24"/>
        </w:rPr>
        <w:t xml:space="preserve"> </w:t>
      </w:r>
      <w:r w:rsidRPr="00D9479F">
        <w:rPr>
          <w:rFonts w:eastAsia="Arial"/>
          <w:b/>
          <w:sz w:val="24"/>
          <w:szCs w:val="24"/>
        </w:rPr>
        <w:t xml:space="preserve">of </w:t>
      </w:r>
      <w:r w:rsidRPr="00D9479F">
        <w:rPr>
          <w:rFonts w:eastAsia="Arial"/>
          <w:b/>
          <w:spacing w:val="1"/>
          <w:sz w:val="24"/>
          <w:szCs w:val="24"/>
        </w:rPr>
        <w:t>W</w:t>
      </w:r>
      <w:r w:rsidRPr="00D9479F">
        <w:rPr>
          <w:rFonts w:eastAsia="Arial"/>
          <w:b/>
          <w:sz w:val="24"/>
          <w:szCs w:val="24"/>
        </w:rPr>
        <w:t>or</w:t>
      </w:r>
      <w:r w:rsidRPr="00D9479F">
        <w:rPr>
          <w:rFonts w:eastAsia="Arial"/>
          <w:b/>
          <w:spacing w:val="1"/>
          <w:sz w:val="24"/>
          <w:szCs w:val="24"/>
        </w:rPr>
        <w:t>ke</w:t>
      </w:r>
      <w:r w:rsidRPr="00D9479F">
        <w:rPr>
          <w:rFonts w:eastAsia="Arial"/>
          <w:b/>
          <w:sz w:val="24"/>
          <w:szCs w:val="24"/>
        </w:rPr>
        <w:t>r</w:t>
      </w:r>
      <w:r w:rsidRPr="00D9479F">
        <w:rPr>
          <w:rFonts w:eastAsia="Arial"/>
          <w:b/>
          <w:spacing w:val="-2"/>
          <w:sz w:val="24"/>
          <w:szCs w:val="24"/>
        </w:rPr>
        <w:t>’</w:t>
      </w:r>
      <w:r w:rsidRPr="00D9479F">
        <w:rPr>
          <w:rFonts w:eastAsia="Arial"/>
          <w:b/>
          <w:sz w:val="24"/>
          <w:szCs w:val="24"/>
        </w:rPr>
        <w:t>s</w:t>
      </w:r>
      <w:r w:rsidRPr="00D9479F">
        <w:rPr>
          <w:rFonts w:eastAsia="Arial"/>
          <w:b/>
          <w:spacing w:val="1"/>
          <w:sz w:val="24"/>
          <w:szCs w:val="24"/>
        </w:rPr>
        <w:t xml:space="preserve"> </w:t>
      </w:r>
      <w:r w:rsidRPr="00D9479F">
        <w:rPr>
          <w:rFonts w:eastAsia="Arial"/>
          <w:b/>
          <w:sz w:val="24"/>
          <w:szCs w:val="24"/>
        </w:rPr>
        <w:t>Compens</w:t>
      </w:r>
      <w:r w:rsidRPr="00D9479F">
        <w:rPr>
          <w:rFonts w:eastAsia="Arial"/>
          <w:b/>
          <w:spacing w:val="1"/>
          <w:sz w:val="24"/>
          <w:szCs w:val="24"/>
        </w:rPr>
        <w:t>a</w:t>
      </w:r>
      <w:r w:rsidRPr="00D9479F">
        <w:rPr>
          <w:rFonts w:eastAsia="Arial"/>
          <w:b/>
          <w:sz w:val="24"/>
          <w:szCs w:val="24"/>
        </w:rPr>
        <w:t>tion in</w:t>
      </w:r>
      <w:r w:rsidRPr="00D9479F">
        <w:rPr>
          <w:rFonts w:eastAsia="Arial"/>
          <w:b/>
          <w:spacing w:val="1"/>
          <w:sz w:val="24"/>
          <w:szCs w:val="24"/>
        </w:rPr>
        <w:t>s</w:t>
      </w:r>
      <w:r w:rsidRPr="00D9479F">
        <w:rPr>
          <w:rFonts w:eastAsia="Arial"/>
          <w:b/>
          <w:sz w:val="24"/>
          <w:szCs w:val="24"/>
        </w:rPr>
        <w:t>u</w:t>
      </w:r>
      <w:r w:rsidRPr="00D9479F">
        <w:rPr>
          <w:rFonts w:eastAsia="Arial"/>
          <w:b/>
          <w:spacing w:val="-2"/>
          <w:sz w:val="24"/>
          <w:szCs w:val="24"/>
        </w:rPr>
        <w:t>r</w:t>
      </w:r>
      <w:r w:rsidRPr="00D9479F">
        <w:rPr>
          <w:rFonts w:eastAsia="Arial"/>
          <w:b/>
          <w:spacing w:val="1"/>
          <w:sz w:val="24"/>
          <w:szCs w:val="24"/>
        </w:rPr>
        <w:t>a</w:t>
      </w:r>
      <w:r w:rsidRPr="00D9479F">
        <w:rPr>
          <w:rFonts w:eastAsia="Arial"/>
          <w:b/>
          <w:sz w:val="24"/>
          <w:szCs w:val="24"/>
        </w:rPr>
        <w:t>n</w:t>
      </w:r>
      <w:r w:rsidRPr="00D9479F">
        <w:rPr>
          <w:rFonts w:eastAsia="Arial"/>
          <w:b/>
          <w:spacing w:val="-2"/>
          <w:sz w:val="24"/>
          <w:szCs w:val="24"/>
        </w:rPr>
        <w:t>c</w:t>
      </w:r>
      <w:r w:rsidRPr="00D9479F">
        <w:rPr>
          <w:rFonts w:eastAsia="Arial"/>
          <w:b/>
          <w:spacing w:val="1"/>
          <w:sz w:val="24"/>
          <w:szCs w:val="24"/>
        </w:rPr>
        <w:t>e</w:t>
      </w:r>
      <w:r w:rsidRPr="00D9479F">
        <w:rPr>
          <w:rFonts w:eastAsia="Arial"/>
          <w:b/>
          <w:sz w:val="24"/>
          <w:szCs w:val="24"/>
        </w:rPr>
        <w:t>.</w:t>
      </w:r>
    </w:p>
    <w:p w14:paraId="34D6D1BC" w14:textId="77777777" w:rsidR="00CC7F13" w:rsidRPr="00D9479F" w:rsidRDefault="00CC7F13" w:rsidP="008E3D21">
      <w:pPr>
        <w:spacing w:before="16" w:line="260" w:lineRule="exact"/>
        <w:ind w:left="720" w:right="720"/>
        <w:jc w:val="both"/>
        <w:rPr>
          <w:sz w:val="24"/>
          <w:szCs w:val="24"/>
        </w:rPr>
      </w:pPr>
    </w:p>
    <w:p w14:paraId="3038F922" w14:textId="77777777" w:rsidR="00CC7F13" w:rsidRPr="00D9479F" w:rsidRDefault="00CC7F13" w:rsidP="008E3D21">
      <w:pPr>
        <w:pStyle w:val="ListParagraph"/>
        <w:numPr>
          <w:ilvl w:val="0"/>
          <w:numId w:val="3"/>
        </w:numPr>
        <w:spacing w:before="16" w:line="260" w:lineRule="exact"/>
        <w:ind w:right="720"/>
        <w:jc w:val="both"/>
        <w:rPr>
          <w:b/>
          <w:sz w:val="24"/>
          <w:szCs w:val="24"/>
          <w:u w:val="single"/>
        </w:rPr>
      </w:pPr>
      <w:r w:rsidRPr="00D9479F">
        <w:rPr>
          <w:b/>
          <w:sz w:val="24"/>
          <w:szCs w:val="24"/>
          <w:u w:val="single"/>
        </w:rPr>
        <w:t>Commercial General Liability Insurance</w:t>
      </w:r>
    </w:p>
    <w:p w14:paraId="14BA4D0B" w14:textId="77777777" w:rsidR="00CC7F13" w:rsidRPr="00D9479F" w:rsidRDefault="00CC7F13" w:rsidP="008E3D21">
      <w:pPr>
        <w:spacing w:before="16" w:line="260" w:lineRule="exact"/>
        <w:ind w:left="720" w:right="720"/>
        <w:jc w:val="both"/>
        <w:rPr>
          <w:sz w:val="24"/>
          <w:szCs w:val="24"/>
        </w:rPr>
      </w:pPr>
    </w:p>
    <w:p w14:paraId="4A2A619B" w14:textId="77567B78" w:rsidR="00CC7F13" w:rsidRDefault="00CC7F13" w:rsidP="008E3D21">
      <w:pPr>
        <w:spacing w:before="16"/>
        <w:ind w:left="720" w:right="720"/>
        <w:jc w:val="both"/>
        <w:rPr>
          <w:sz w:val="24"/>
          <w:szCs w:val="24"/>
        </w:rPr>
      </w:pPr>
      <w:r w:rsidRPr="00D9479F">
        <w:rPr>
          <w:sz w:val="24"/>
          <w:szCs w:val="24"/>
        </w:rPr>
        <w:t>This coverage shall be written on an occurrence basis including Premises- Operations, Products and Completed Operations, Broad Form Property Damage, and Contractual Liability with all aggregates on a “per job” basis in the following amounts:</w:t>
      </w:r>
    </w:p>
    <w:p w14:paraId="4BCBA507" w14:textId="77777777" w:rsidR="001D18CD" w:rsidRPr="00D9479F" w:rsidRDefault="001D18CD" w:rsidP="008E3D21">
      <w:pPr>
        <w:spacing w:before="16"/>
        <w:ind w:left="720" w:right="720"/>
        <w:jc w:val="both"/>
        <w:rPr>
          <w:sz w:val="24"/>
          <w:szCs w:val="24"/>
        </w:rPr>
      </w:pPr>
    </w:p>
    <w:p w14:paraId="56EF6381" w14:textId="77777777" w:rsidR="00D30426" w:rsidRPr="00D9479F" w:rsidRDefault="00D30426" w:rsidP="001D0845">
      <w:pPr>
        <w:pStyle w:val="ListParagraph"/>
        <w:numPr>
          <w:ilvl w:val="0"/>
          <w:numId w:val="4"/>
        </w:numPr>
        <w:spacing w:before="16"/>
        <w:ind w:left="720" w:right="720" w:firstLine="0"/>
        <w:jc w:val="both"/>
        <w:rPr>
          <w:sz w:val="24"/>
          <w:szCs w:val="24"/>
        </w:rPr>
      </w:pPr>
      <w:r w:rsidRPr="00D9479F">
        <w:rPr>
          <w:sz w:val="24"/>
          <w:szCs w:val="24"/>
        </w:rPr>
        <w:t xml:space="preserve">General Aggregate:  </w:t>
      </w:r>
      <w:r w:rsidRPr="00D9479F">
        <w:rPr>
          <w:sz w:val="24"/>
          <w:szCs w:val="24"/>
        </w:rPr>
        <w:tab/>
      </w:r>
      <w:r w:rsidRPr="00D9479F">
        <w:rPr>
          <w:sz w:val="24"/>
          <w:szCs w:val="24"/>
        </w:rPr>
        <w:tab/>
      </w:r>
      <w:r w:rsidRPr="00D9479F">
        <w:rPr>
          <w:sz w:val="24"/>
          <w:szCs w:val="24"/>
        </w:rPr>
        <w:tab/>
      </w:r>
      <w:r w:rsidR="00D9479F">
        <w:rPr>
          <w:sz w:val="24"/>
          <w:szCs w:val="24"/>
        </w:rPr>
        <w:tab/>
      </w:r>
      <w:r w:rsidRPr="00D9479F">
        <w:rPr>
          <w:sz w:val="24"/>
          <w:szCs w:val="24"/>
        </w:rPr>
        <w:t>$2,000,000.00</w:t>
      </w:r>
    </w:p>
    <w:p w14:paraId="38C930CB" w14:textId="77777777" w:rsidR="00D30426" w:rsidRPr="00D9479F" w:rsidRDefault="00D30426" w:rsidP="001D0845">
      <w:pPr>
        <w:pStyle w:val="ListParagraph"/>
        <w:numPr>
          <w:ilvl w:val="0"/>
          <w:numId w:val="4"/>
        </w:numPr>
        <w:spacing w:before="16"/>
        <w:ind w:left="810" w:right="720" w:hanging="90"/>
        <w:jc w:val="both"/>
        <w:rPr>
          <w:sz w:val="24"/>
          <w:szCs w:val="24"/>
        </w:rPr>
      </w:pPr>
      <w:r w:rsidRPr="00D9479F">
        <w:rPr>
          <w:sz w:val="24"/>
          <w:szCs w:val="24"/>
        </w:rPr>
        <w:t>Products &amp; Completed</w:t>
      </w:r>
    </w:p>
    <w:p w14:paraId="1961A8ED" w14:textId="38E05861" w:rsidR="00D30426" w:rsidRPr="00D9479F" w:rsidRDefault="00D30426" w:rsidP="001D0845">
      <w:pPr>
        <w:pStyle w:val="ListParagraph"/>
        <w:spacing w:before="16"/>
        <w:ind w:left="810" w:right="720" w:firstLine="630"/>
        <w:jc w:val="both"/>
        <w:rPr>
          <w:sz w:val="24"/>
          <w:szCs w:val="24"/>
        </w:rPr>
      </w:pPr>
      <w:r w:rsidRPr="00D9479F">
        <w:rPr>
          <w:sz w:val="24"/>
          <w:szCs w:val="24"/>
        </w:rPr>
        <w:t>Operations Aggregate:</w:t>
      </w:r>
      <w:r w:rsidRPr="00D9479F">
        <w:rPr>
          <w:sz w:val="24"/>
          <w:szCs w:val="24"/>
        </w:rPr>
        <w:tab/>
      </w:r>
      <w:r w:rsidRPr="00D9479F">
        <w:rPr>
          <w:sz w:val="24"/>
          <w:szCs w:val="24"/>
        </w:rPr>
        <w:tab/>
      </w:r>
      <w:r w:rsidR="001D0845">
        <w:rPr>
          <w:sz w:val="24"/>
          <w:szCs w:val="24"/>
        </w:rPr>
        <w:tab/>
      </w:r>
      <w:r w:rsidRPr="00D9479F">
        <w:rPr>
          <w:sz w:val="24"/>
          <w:szCs w:val="24"/>
        </w:rPr>
        <w:t>$2,000,000.00</w:t>
      </w:r>
    </w:p>
    <w:p w14:paraId="529A4305" w14:textId="77777777" w:rsidR="00D30426" w:rsidRPr="00D9479F" w:rsidRDefault="00D30426" w:rsidP="001D0845">
      <w:pPr>
        <w:pStyle w:val="ListParagraph"/>
        <w:numPr>
          <w:ilvl w:val="0"/>
          <w:numId w:val="4"/>
        </w:numPr>
        <w:spacing w:before="16"/>
        <w:ind w:left="810" w:right="720" w:hanging="90"/>
        <w:jc w:val="both"/>
        <w:rPr>
          <w:sz w:val="24"/>
          <w:szCs w:val="24"/>
        </w:rPr>
      </w:pPr>
      <w:r w:rsidRPr="00D9479F">
        <w:rPr>
          <w:sz w:val="24"/>
          <w:szCs w:val="24"/>
        </w:rPr>
        <w:lastRenderedPageBreak/>
        <w:t>Personal &amp; Advertising Injury:</w:t>
      </w:r>
      <w:r w:rsidRPr="00D9479F">
        <w:rPr>
          <w:sz w:val="24"/>
          <w:szCs w:val="24"/>
        </w:rPr>
        <w:tab/>
      </w:r>
      <w:r w:rsidRPr="00D9479F">
        <w:rPr>
          <w:sz w:val="24"/>
          <w:szCs w:val="24"/>
        </w:rPr>
        <w:tab/>
        <w:t>$2,000,000.00</w:t>
      </w:r>
    </w:p>
    <w:p w14:paraId="0309F621" w14:textId="77777777" w:rsidR="00D30426" w:rsidRPr="00D9479F" w:rsidRDefault="00D30426" w:rsidP="001D0845">
      <w:pPr>
        <w:pStyle w:val="ListParagraph"/>
        <w:numPr>
          <w:ilvl w:val="0"/>
          <w:numId w:val="4"/>
        </w:numPr>
        <w:spacing w:before="16"/>
        <w:ind w:left="810" w:right="720" w:hanging="90"/>
        <w:jc w:val="both"/>
        <w:rPr>
          <w:sz w:val="24"/>
          <w:szCs w:val="24"/>
        </w:rPr>
      </w:pPr>
      <w:r w:rsidRPr="00D9479F">
        <w:rPr>
          <w:sz w:val="24"/>
          <w:szCs w:val="24"/>
        </w:rPr>
        <w:t>Each Occurrence:</w:t>
      </w:r>
      <w:r w:rsidRPr="00D9479F">
        <w:rPr>
          <w:sz w:val="24"/>
          <w:szCs w:val="24"/>
        </w:rPr>
        <w:tab/>
      </w:r>
      <w:r w:rsidRPr="00D9479F">
        <w:rPr>
          <w:sz w:val="24"/>
          <w:szCs w:val="24"/>
        </w:rPr>
        <w:tab/>
      </w:r>
      <w:r w:rsidRPr="00D9479F">
        <w:rPr>
          <w:sz w:val="24"/>
          <w:szCs w:val="24"/>
        </w:rPr>
        <w:tab/>
      </w:r>
      <w:r w:rsidRPr="00D9479F">
        <w:rPr>
          <w:sz w:val="24"/>
          <w:szCs w:val="24"/>
        </w:rPr>
        <w:tab/>
        <w:t>$1,000,000.00</w:t>
      </w:r>
    </w:p>
    <w:p w14:paraId="30340543" w14:textId="77777777" w:rsidR="00D30426" w:rsidRPr="00D9479F" w:rsidRDefault="00D30426" w:rsidP="001D0845">
      <w:pPr>
        <w:pStyle w:val="ListParagraph"/>
        <w:numPr>
          <w:ilvl w:val="0"/>
          <w:numId w:val="4"/>
        </w:numPr>
        <w:spacing w:before="16"/>
        <w:ind w:left="810" w:right="720" w:hanging="90"/>
        <w:jc w:val="both"/>
        <w:rPr>
          <w:sz w:val="24"/>
          <w:szCs w:val="24"/>
        </w:rPr>
      </w:pPr>
      <w:r w:rsidRPr="00D9479F">
        <w:rPr>
          <w:sz w:val="24"/>
          <w:szCs w:val="24"/>
        </w:rPr>
        <w:t xml:space="preserve">Damage to Rented Premises:  </w:t>
      </w:r>
      <w:r w:rsidRPr="00D9479F">
        <w:rPr>
          <w:sz w:val="24"/>
          <w:szCs w:val="24"/>
        </w:rPr>
        <w:tab/>
      </w:r>
      <w:r w:rsidRPr="00D9479F">
        <w:rPr>
          <w:sz w:val="24"/>
          <w:szCs w:val="24"/>
        </w:rPr>
        <w:tab/>
        <w:t>$</w:t>
      </w:r>
      <w:r w:rsidR="007519B0" w:rsidRPr="00D9479F">
        <w:rPr>
          <w:sz w:val="24"/>
          <w:szCs w:val="24"/>
        </w:rPr>
        <w:t xml:space="preserve">   </w:t>
      </w:r>
      <w:r w:rsidRPr="00D9479F">
        <w:rPr>
          <w:sz w:val="24"/>
          <w:szCs w:val="24"/>
        </w:rPr>
        <w:t>100,000.00</w:t>
      </w:r>
    </w:p>
    <w:p w14:paraId="56BABACD" w14:textId="77777777" w:rsidR="00D30426" w:rsidRPr="00D9479F" w:rsidRDefault="00D30426" w:rsidP="001D0845">
      <w:pPr>
        <w:pStyle w:val="ListParagraph"/>
        <w:numPr>
          <w:ilvl w:val="0"/>
          <w:numId w:val="4"/>
        </w:numPr>
        <w:spacing w:before="16"/>
        <w:ind w:left="810" w:right="720" w:hanging="90"/>
        <w:jc w:val="both"/>
        <w:rPr>
          <w:sz w:val="24"/>
          <w:szCs w:val="24"/>
        </w:rPr>
      </w:pPr>
      <w:r w:rsidRPr="00D9479F">
        <w:rPr>
          <w:sz w:val="24"/>
          <w:szCs w:val="24"/>
        </w:rPr>
        <w:t xml:space="preserve">Medical Expense per Person: </w:t>
      </w:r>
      <w:r w:rsidRPr="00D9479F">
        <w:rPr>
          <w:sz w:val="24"/>
          <w:szCs w:val="24"/>
        </w:rPr>
        <w:tab/>
      </w:r>
      <w:r w:rsidRPr="00D9479F">
        <w:rPr>
          <w:sz w:val="24"/>
          <w:szCs w:val="24"/>
        </w:rPr>
        <w:tab/>
      </w:r>
      <w:r w:rsidR="00D9479F">
        <w:rPr>
          <w:sz w:val="24"/>
          <w:szCs w:val="24"/>
        </w:rPr>
        <w:tab/>
      </w:r>
      <w:r w:rsidRPr="00D9479F">
        <w:rPr>
          <w:sz w:val="24"/>
          <w:szCs w:val="24"/>
        </w:rPr>
        <w:t>$</w:t>
      </w:r>
      <w:r w:rsidR="007519B0" w:rsidRPr="00D9479F">
        <w:rPr>
          <w:sz w:val="24"/>
          <w:szCs w:val="24"/>
        </w:rPr>
        <w:t xml:space="preserve">       </w:t>
      </w:r>
      <w:r w:rsidRPr="00D9479F">
        <w:rPr>
          <w:sz w:val="24"/>
          <w:szCs w:val="24"/>
        </w:rPr>
        <w:t>5,000.00</w:t>
      </w:r>
    </w:p>
    <w:p w14:paraId="549D24AF" w14:textId="77777777" w:rsidR="00D30426" w:rsidRPr="00D9479F" w:rsidRDefault="00D30426" w:rsidP="001D0845">
      <w:pPr>
        <w:spacing w:before="16"/>
        <w:ind w:left="810" w:right="720" w:hanging="90"/>
        <w:jc w:val="both"/>
        <w:rPr>
          <w:sz w:val="24"/>
          <w:szCs w:val="24"/>
        </w:rPr>
      </w:pPr>
    </w:p>
    <w:p w14:paraId="2B954217" w14:textId="47C31D3D" w:rsidR="00D30426" w:rsidRPr="00D9479F" w:rsidRDefault="00D30426" w:rsidP="001D0845">
      <w:pPr>
        <w:spacing w:before="16"/>
        <w:ind w:left="810" w:right="720" w:hanging="90"/>
        <w:jc w:val="both"/>
        <w:rPr>
          <w:sz w:val="24"/>
          <w:szCs w:val="24"/>
        </w:rPr>
      </w:pPr>
      <w:r w:rsidRPr="00D9479F">
        <w:rPr>
          <w:b/>
          <w:sz w:val="24"/>
          <w:szCs w:val="24"/>
        </w:rPr>
        <w:t>Umbrella Liability:</w:t>
      </w:r>
      <w:r w:rsidRPr="00D9479F">
        <w:rPr>
          <w:b/>
          <w:sz w:val="24"/>
          <w:szCs w:val="24"/>
        </w:rPr>
        <w:tab/>
      </w:r>
      <w:r w:rsidRPr="00D9479F">
        <w:rPr>
          <w:sz w:val="24"/>
          <w:szCs w:val="24"/>
        </w:rPr>
        <w:tab/>
      </w:r>
      <w:r w:rsidRPr="00D9479F">
        <w:rPr>
          <w:sz w:val="24"/>
          <w:szCs w:val="24"/>
        </w:rPr>
        <w:tab/>
      </w:r>
      <w:r w:rsidRPr="00D9479F">
        <w:rPr>
          <w:sz w:val="24"/>
          <w:szCs w:val="24"/>
        </w:rPr>
        <w:tab/>
        <w:t xml:space="preserve">$5,000,000.00 per occurrence or claim. </w:t>
      </w:r>
    </w:p>
    <w:p w14:paraId="18153124" w14:textId="77777777" w:rsidR="00D30426" w:rsidRPr="00D9479F" w:rsidRDefault="00D30426" w:rsidP="008E3D21">
      <w:pPr>
        <w:spacing w:before="16"/>
        <w:ind w:left="720" w:right="720"/>
        <w:jc w:val="both"/>
        <w:rPr>
          <w:sz w:val="24"/>
          <w:szCs w:val="24"/>
        </w:rPr>
      </w:pPr>
    </w:p>
    <w:p w14:paraId="415F58DB" w14:textId="77777777" w:rsidR="00D30426" w:rsidRPr="00D9479F" w:rsidRDefault="00D30426" w:rsidP="008E3D21">
      <w:pPr>
        <w:pStyle w:val="ListParagraph"/>
        <w:numPr>
          <w:ilvl w:val="0"/>
          <w:numId w:val="3"/>
        </w:numPr>
        <w:spacing w:before="16"/>
        <w:ind w:right="720"/>
        <w:jc w:val="both"/>
        <w:rPr>
          <w:b/>
          <w:sz w:val="24"/>
          <w:szCs w:val="24"/>
          <w:u w:val="single"/>
        </w:rPr>
      </w:pPr>
      <w:r w:rsidRPr="00D9479F">
        <w:rPr>
          <w:b/>
          <w:sz w:val="24"/>
          <w:szCs w:val="24"/>
          <w:u w:val="single"/>
        </w:rPr>
        <w:t xml:space="preserve"> Automotive Liability Insurance</w:t>
      </w:r>
    </w:p>
    <w:p w14:paraId="01E0A19B" w14:textId="77777777" w:rsidR="00D30426" w:rsidRPr="00D9479F" w:rsidRDefault="00D30426" w:rsidP="008E3D21">
      <w:pPr>
        <w:spacing w:before="16"/>
        <w:ind w:left="720" w:right="720"/>
        <w:jc w:val="both"/>
        <w:rPr>
          <w:sz w:val="24"/>
          <w:szCs w:val="24"/>
        </w:rPr>
      </w:pPr>
    </w:p>
    <w:p w14:paraId="21A46278" w14:textId="77777777" w:rsidR="00D30426" w:rsidRPr="00D9479F" w:rsidRDefault="00D30426" w:rsidP="008E3D21">
      <w:pPr>
        <w:spacing w:before="16"/>
        <w:ind w:left="720" w:right="720"/>
        <w:jc w:val="both"/>
        <w:rPr>
          <w:sz w:val="24"/>
          <w:szCs w:val="24"/>
        </w:rPr>
      </w:pPr>
      <w:r w:rsidRPr="00D9479F">
        <w:rPr>
          <w:sz w:val="24"/>
          <w:szCs w:val="24"/>
        </w:rPr>
        <w:t>Business Auto Liability Written on a “symbol 1” basis covering “any auto” and including “hired and non-owned vehicles”</w:t>
      </w:r>
    </w:p>
    <w:p w14:paraId="3A62610D" w14:textId="77777777" w:rsidR="00D30426" w:rsidRPr="00D9479F" w:rsidRDefault="00D30426" w:rsidP="008E3D21">
      <w:pPr>
        <w:spacing w:before="16"/>
        <w:ind w:left="720" w:right="720"/>
        <w:jc w:val="both"/>
        <w:rPr>
          <w:sz w:val="24"/>
          <w:szCs w:val="24"/>
        </w:rPr>
      </w:pPr>
    </w:p>
    <w:p w14:paraId="6B31F6D4" w14:textId="23457877" w:rsidR="00D30426" w:rsidRPr="00D9479F" w:rsidRDefault="00D30426" w:rsidP="008E3D21">
      <w:pPr>
        <w:pStyle w:val="ListParagraph"/>
        <w:numPr>
          <w:ilvl w:val="0"/>
          <w:numId w:val="6"/>
        </w:numPr>
        <w:spacing w:before="16"/>
        <w:ind w:right="720"/>
        <w:jc w:val="both"/>
        <w:rPr>
          <w:sz w:val="24"/>
          <w:szCs w:val="24"/>
        </w:rPr>
      </w:pPr>
      <w:r w:rsidRPr="00D9479F">
        <w:rPr>
          <w:sz w:val="24"/>
          <w:szCs w:val="24"/>
        </w:rPr>
        <w:t>Combined Single Limit:</w:t>
      </w:r>
      <w:r w:rsidRPr="00D9479F">
        <w:rPr>
          <w:sz w:val="24"/>
          <w:szCs w:val="24"/>
        </w:rPr>
        <w:tab/>
      </w:r>
      <w:r w:rsidRPr="00D9479F">
        <w:rPr>
          <w:sz w:val="24"/>
          <w:szCs w:val="24"/>
        </w:rPr>
        <w:tab/>
      </w:r>
      <w:r w:rsidRPr="00D9479F">
        <w:rPr>
          <w:sz w:val="24"/>
          <w:szCs w:val="24"/>
        </w:rPr>
        <w:tab/>
        <w:t>$1,000,000.00</w:t>
      </w:r>
    </w:p>
    <w:p w14:paraId="76D70B50" w14:textId="77777777" w:rsidR="00D30426" w:rsidRPr="00D9479F" w:rsidRDefault="00D30426" w:rsidP="008E3D21">
      <w:pPr>
        <w:spacing w:before="16"/>
        <w:ind w:left="720" w:right="720"/>
        <w:jc w:val="both"/>
        <w:rPr>
          <w:b/>
          <w:sz w:val="24"/>
          <w:szCs w:val="24"/>
          <w:u w:val="single"/>
        </w:rPr>
      </w:pPr>
    </w:p>
    <w:p w14:paraId="32D9F646" w14:textId="77777777" w:rsidR="00D30426" w:rsidRPr="00D9479F" w:rsidRDefault="00D30426" w:rsidP="008E3D21">
      <w:pPr>
        <w:pStyle w:val="ListParagraph"/>
        <w:numPr>
          <w:ilvl w:val="0"/>
          <w:numId w:val="3"/>
        </w:numPr>
        <w:spacing w:before="16"/>
        <w:ind w:right="720"/>
        <w:jc w:val="both"/>
        <w:rPr>
          <w:b/>
          <w:sz w:val="24"/>
          <w:szCs w:val="24"/>
          <w:u w:val="single"/>
        </w:rPr>
      </w:pPr>
      <w:r w:rsidRPr="00D9479F">
        <w:rPr>
          <w:b/>
          <w:sz w:val="24"/>
          <w:szCs w:val="24"/>
          <w:u w:val="single"/>
        </w:rPr>
        <w:t>Workers Compensation Insurance</w:t>
      </w:r>
    </w:p>
    <w:p w14:paraId="6EC998CB" w14:textId="77777777" w:rsidR="00D30426" w:rsidRPr="00D9479F" w:rsidRDefault="00D30426" w:rsidP="008E3D21">
      <w:pPr>
        <w:spacing w:before="29"/>
        <w:ind w:left="720" w:right="720"/>
        <w:jc w:val="both"/>
        <w:rPr>
          <w:rFonts w:eastAsia="Arial"/>
          <w:spacing w:val="2"/>
          <w:sz w:val="24"/>
          <w:szCs w:val="24"/>
        </w:rPr>
      </w:pPr>
    </w:p>
    <w:p w14:paraId="46F79AE2" w14:textId="77777777" w:rsidR="00D30426" w:rsidRPr="00D9479F" w:rsidRDefault="00D30426" w:rsidP="008E3D21">
      <w:pPr>
        <w:spacing w:before="29"/>
        <w:ind w:left="720" w:right="720" w:firstLine="720"/>
        <w:jc w:val="both"/>
        <w:rPr>
          <w:rFonts w:eastAsia="Arial"/>
          <w:spacing w:val="2"/>
          <w:sz w:val="24"/>
          <w:szCs w:val="24"/>
        </w:rPr>
      </w:pPr>
      <w:r w:rsidRPr="00D9479F">
        <w:rPr>
          <w:rFonts w:eastAsia="Arial"/>
          <w:spacing w:val="2"/>
          <w:sz w:val="24"/>
          <w:szCs w:val="24"/>
        </w:rPr>
        <w:t>Employer’s Liability Insurance Part Two:</w:t>
      </w:r>
    </w:p>
    <w:p w14:paraId="23FDA2C0" w14:textId="77777777" w:rsidR="00D30426" w:rsidRPr="00D9479F" w:rsidRDefault="00D30426" w:rsidP="008E3D21">
      <w:pPr>
        <w:spacing w:before="29"/>
        <w:ind w:left="720" w:right="720" w:firstLine="720"/>
        <w:jc w:val="both"/>
        <w:rPr>
          <w:rFonts w:eastAsia="Arial"/>
          <w:spacing w:val="2"/>
          <w:sz w:val="24"/>
          <w:szCs w:val="24"/>
        </w:rPr>
      </w:pPr>
    </w:p>
    <w:p w14:paraId="545960A3" w14:textId="77777777" w:rsidR="00D30426" w:rsidRPr="00D9479F" w:rsidRDefault="00D30426" w:rsidP="008E3D21">
      <w:pPr>
        <w:spacing w:before="29"/>
        <w:ind w:left="720" w:right="720"/>
        <w:jc w:val="both"/>
        <w:rPr>
          <w:rFonts w:eastAsia="Arial"/>
          <w:spacing w:val="2"/>
          <w:sz w:val="24"/>
          <w:szCs w:val="24"/>
        </w:rPr>
      </w:pPr>
      <w:r w:rsidRPr="00D9479F">
        <w:rPr>
          <w:rFonts w:eastAsia="Arial"/>
          <w:spacing w:val="2"/>
          <w:sz w:val="24"/>
          <w:szCs w:val="24"/>
        </w:rPr>
        <w:t xml:space="preserve">a. Bodily Injury by Accident $1,000,000.00 each </w:t>
      </w:r>
      <w:proofErr w:type="gramStart"/>
      <w:r w:rsidRPr="00D9479F">
        <w:rPr>
          <w:rFonts w:eastAsia="Arial"/>
          <w:spacing w:val="2"/>
          <w:sz w:val="24"/>
          <w:szCs w:val="24"/>
        </w:rPr>
        <w:t>accident;</w:t>
      </w:r>
      <w:proofErr w:type="gramEnd"/>
    </w:p>
    <w:p w14:paraId="03DD3299" w14:textId="77777777" w:rsidR="00D30426" w:rsidRPr="00D9479F" w:rsidRDefault="00D30426" w:rsidP="008E3D21">
      <w:pPr>
        <w:spacing w:before="29"/>
        <w:ind w:left="720" w:right="720"/>
        <w:jc w:val="both"/>
        <w:rPr>
          <w:rFonts w:eastAsia="Arial"/>
          <w:spacing w:val="2"/>
          <w:sz w:val="24"/>
          <w:szCs w:val="24"/>
        </w:rPr>
      </w:pPr>
      <w:r w:rsidRPr="00D9479F">
        <w:rPr>
          <w:rFonts w:eastAsia="Arial"/>
          <w:spacing w:val="2"/>
          <w:sz w:val="24"/>
          <w:szCs w:val="24"/>
        </w:rPr>
        <w:t xml:space="preserve">b. Bodily Injury by Disease $1,000,000.00 policy </w:t>
      </w:r>
      <w:proofErr w:type="gramStart"/>
      <w:r w:rsidRPr="00D9479F">
        <w:rPr>
          <w:rFonts w:eastAsia="Arial"/>
          <w:spacing w:val="2"/>
          <w:sz w:val="24"/>
          <w:szCs w:val="24"/>
        </w:rPr>
        <w:t>limit;</w:t>
      </w:r>
      <w:proofErr w:type="gramEnd"/>
    </w:p>
    <w:p w14:paraId="57EAC1D7" w14:textId="77777777" w:rsidR="00D30426" w:rsidRPr="00D9479F" w:rsidRDefault="00D30426" w:rsidP="008E3D21">
      <w:pPr>
        <w:spacing w:before="29"/>
        <w:ind w:left="720" w:right="720"/>
        <w:jc w:val="both"/>
        <w:rPr>
          <w:rFonts w:eastAsia="Arial"/>
          <w:spacing w:val="2"/>
          <w:sz w:val="24"/>
          <w:szCs w:val="24"/>
        </w:rPr>
      </w:pPr>
      <w:r w:rsidRPr="00D9479F">
        <w:rPr>
          <w:rFonts w:eastAsia="Arial"/>
          <w:spacing w:val="2"/>
          <w:sz w:val="24"/>
          <w:szCs w:val="24"/>
        </w:rPr>
        <w:t xml:space="preserve">c. Bodily Injury by Disease $1,000,000.00 each employee. </w:t>
      </w:r>
    </w:p>
    <w:p w14:paraId="641B4007" w14:textId="77777777" w:rsidR="00D30426" w:rsidRPr="00D9479F" w:rsidRDefault="00D30426" w:rsidP="008E3D21">
      <w:pPr>
        <w:spacing w:before="29"/>
        <w:ind w:left="720" w:right="720"/>
        <w:jc w:val="both"/>
        <w:rPr>
          <w:rFonts w:eastAsia="Arial"/>
          <w:spacing w:val="2"/>
          <w:sz w:val="24"/>
          <w:szCs w:val="24"/>
        </w:rPr>
      </w:pPr>
    </w:p>
    <w:p w14:paraId="04742E1B" w14:textId="77777777" w:rsidR="00D30426" w:rsidRPr="00D9479F" w:rsidRDefault="00D30426" w:rsidP="008E3D21">
      <w:pPr>
        <w:spacing w:before="29"/>
        <w:ind w:left="720" w:right="720"/>
        <w:jc w:val="both"/>
        <w:rPr>
          <w:rFonts w:eastAsia="Arial"/>
          <w:spacing w:val="2"/>
          <w:sz w:val="24"/>
          <w:szCs w:val="24"/>
        </w:rPr>
      </w:pPr>
      <w:r w:rsidRPr="00D9479F">
        <w:rPr>
          <w:rFonts w:eastAsia="Arial"/>
          <w:spacing w:val="2"/>
          <w:sz w:val="24"/>
          <w:szCs w:val="24"/>
        </w:rPr>
        <w:t xml:space="preserve">Contractor shall furnish to the City Manager, or the City Manager’s designee, a “Certificate of Insurance” prior to the commencement of any work evidencing said policy or policies of insurance for each insurance company providing coverage to Contractor showing the required insurance to be in force and certifying that said insurance will not be </w:t>
      </w:r>
      <w:r w:rsidR="00D9479F">
        <w:rPr>
          <w:rFonts w:eastAsia="Arial"/>
          <w:spacing w:val="2"/>
          <w:sz w:val="24"/>
          <w:szCs w:val="24"/>
        </w:rPr>
        <w:t>canceled</w:t>
      </w:r>
      <w:r w:rsidRPr="00D9479F">
        <w:rPr>
          <w:rFonts w:eastAsia="Arial"/>
          <w:spacing w:val="2"/>
          <w:sz w:val="24"/>
          <w:szCs w:val="24"/>
        </w:rPr>
        <w:t xml:space="preserve">, non-renewed or materially changed without first giving the City thirty (30) days advance written notice of any such cancellation, nonrenewal or material change; and deleting from the Cancellation Clause of the Certificate of Insurance any language that the required notice will “endeavor to” be given and “but failure to do so shall impose no obligation or liability of any kind upon the insurer, its agents or representatives.” In the event of any cancellation, nonrenewal or material change in the insurance coverage about which the City receives notice, the City shall have the option of </w:t>
      </w:r>
      <w:r w:rsidR="00D9479F">
        <w:rPr>
          <w:rFonts w:eastAsia="Arial"/>
          <w:spacing w:val="2"/>
          <w:sz w:val="24"/>
          <w:szCs w:val="24"/>
        </w:rPr>
        <w:t>canceling</w:t>
      </w:r>
      <w:r w:rsidRPr="00D9479F">
        <w:rPr>
          <w:rFonts w:eastAsia="Arial"/>
          <w:spacing w:val="2"/>
          <w:sz w:val="24"/>
          <w:szCs w:val="24"/>
        </w:rPr>
        <w:t xml:space="preserve"> the contract immediately.</w:t>
      </w:r>
    </w:p>
    <w:p w14:paraId="781961F3" w14:textId="77777777" w:rsidR="00D30426" w:rsidRPr="00D9479F" w:rsidRDefault="00D30426" w:rsidP="008E3D21">
      <w:pPr>
        <w:spacing w:before="29"/>
        <w:ind w:left="720" w:right="720"/>
        <w:jc w:val="both"/>
        <w:rPr>
          <w:rFonts w:eastAsia="Arial"/>
          <w:spacing w:val="2"/>
          <w:sz w:val="24"/>
          <w:szCs w:val="24"/>
        </w:rPr>
      </w:pPr>
    </w:p>
    <w:p w14:paraId="00CFA490" w14:textId="77777777" w:rsidR="00D30426" w:rsidRPr="00D9479F" w:rsidRDefault="00D30426" w:rsidP="008E3D21">
      <w:pPr>
        <w:spacing w:before="29"/>
        <w:ind w:left="720" w:right="720"/>
        <w:jc w:val="both"/>
        <w:rPr>
          <w:rFonts w:eastAsia="Arial"/>
          <w:spacing w:val="2"/>
          <w:sz w:val="24"/>
          <w:szCs w:val="24"/>
        </w:rPr>
      </w:pPr>
      <w:r w:rsidRPr="00D9479F">
        <w:rPr>
          <w:rFonts w:eastAsia="Arial"/>
          <w:spacing w:val="2"/>
          <w:sz w:val="24"/>
          <w:szCs w:val="24"/>
        </w:rPr>
        <w:t xml:space="preserve">The City shall be named as an additional insured on the </w:t>
      </w:r>
      <w:r w:rsidR="00FB139D" w:rsidRPr="00D9479F">
        <w:rPr>
          <w:rFonts w:eastAsia="Arial"/>
          <w:spacing w:val="2"/>
          <w:sz w:val="24"/>
          <w:szCs w:val="24"/>
        </w:rPr>
        <w:t>above-named</w:t>
      </w:r>
      <w:r w:rsidRPr="00D9479F">
        <w:rPr>
          <w:rFonts w:eastAsia="Arial"/>
          <w:spacing w:val="2"/>
          <w:sz w:val="24"/>
          <w:szCs w:val="24"/>
        </w:rPr>
        <w:t xml:space="preserve"> policies, excluding </w:t>
      </w:r>
      <w:r w:rsidR="00D9479F">
        <w:rPr>
          <w:rFonts w:eastAsia="Arial"/>
          <w:spacing w:val="2"/>
          <w:sz w:val="24"/>
          <w:szCs w:val="24"/>
        </w:rPr>
        <w:t>W</w:t>
      </w:r>
      <w:r w:rsidRPr="00D9479F">
        <w:rPr>
          <w:rFonts w:eastAsia="Arial"/>
          <w:spacing w:val="2"/>
          <w:sz w:val="24"/>
          <w:szCs w:val="24"/>
        </w:rPr>
        <w:t>orkers Compensation.</w:t>
      </w:r>
    </w:p>
    <w:p w14:paraId="568FB9B6" w14:textId="77777777" w:rsidR="00D30426" w:rsidRPr="00D9479F" w:rsidRDefault="00D30426" w:rsidP="008E3D21">
      <w:pPr>
        <w:spacing w:before="29"/>
        <w:ind w:left="720" w:right="720"/>
        <w:rPr>
          <w:rFonts w:eastAsia="Arial"/>
          <w:spacing w:val="2"/>
          <w:sz w:val="24"/>
          <w:szCs w:val="24"/>
        </w:rPr>
      </w:pPr>
    </w:p>
    <w:p w14:paraId="62D46C8F" w14:textId="77777777" w:rsidR="00A02BF4" w:rsidRPr="00D9479F" w:rsidRDefault="007A1172" w:rsidP="0068470B">
      <w:pPr>
        <w:spacing w:before="75" w:line="260" w:lineRule="exact"/>
        <w:ind w:left="720" w:right="720"/>
        <w:jc w:val="center"/>
        <w:rPr>
          <w:rFonts w:eastAsia="Arial"/>
          <w:sz w:val="24"/>
          <w:szCs w:val="24"/>
        </w:rPr>
      </w:pPr>
      <w:r w:rsidRPr="00D9479F">
        <w:rPr>
          <w:rFonts w:eastAsia="Arial"/>
          <w:b/>
          <w:spacing w:val="3"/>
          <w:position w:val="-1"/>
          <w:sz w:val="24"/>
          <w:szCs w:val="24"/>
        </w:rPr>
        <w:t>P</w:t>
      </w:r>
      <w:r w:rsidRPr="00D9479F">
        <w:rPr>
          <w:rFonts w:eastAsia="Arial"/>
          <w:b/>
          <w:spacing w:val="-5"/>
          <w:position w:val="-1"/>
          <w:sz w:val="24"/>
          <w:szCs w:val="24"/>
        </w:rPr>
        <w:t>A</w:t>
      </w:r>
      <w:r w:rsidRPr="00D9479F">
        <w:rPr>
          <w:rFonts w:eastAsia="Arial"/>
          <w:b/>
          <w:position w:val="-1"/>
          <w:sz w:val="24"/>
          <w:szCs w:val="24"/>
        </w:rPr>
        <w:t>RT II</w:t>
      </w:r>
      <w:r w:rsidRPr="00D9479F">
        <w:rPr>
          <w:rFonts w:eastAsia="Arial"/>
          <w:b/>
          <w:spacing w:val="2"/>
          <w:position w:val="-1"/>
          <w:sz w:val="24"/>
          <w:szCs w:val="24"/>
        </w:rPr>
        <w:t xml:space="preserve"> </w:t>
      </w:r>
      <w:r w:rsidRPr="00D9479F">
        <w:rPr>
          <w:rFonts w:eastAsia="Arial"/>
          <w:b/>
          <w:position w:val="-1"/>
          <w:sz w:val="24"/>
          <w:szCs w:val="24"/>
        </w:rPr>
        <w:t>–</w:t>
      </w:r>
      <w:r w:rsidRPr="00D9479F">
        <w:rPr>
          <w:rFonts w:eastAsia="Arial"/>
          <w:b/>
          <w:spacing w:val="2"/>
          <w:position w:val="-1"/>
          <w:sz w:val="24"/>
          <w:szCs w:val="24"/>
        </w:rPr>
        <w:t xml:space="preserve"> </w:t>
      </w:r>
      <w:r w:rsidRPr="00D9479F">
        <w:rPr>
          <w:rFonts w:eastAsia="Arial"/>
          <w:b/>
          <w:position w:val="-1"/>
          <w:sz w:val="24"/>
          <w:szCs w:val="24"/>
        </w:rPr>
        <w:t>TECH</w:t>
      </w:r>
      <w:r w:rsidRPr="00D9479F">
        <w:rPr>
          <w:rFonts w:eastAsia="Arial"/>
          <w:b/>
          <w:spacing w:val="-1"/>
          <w:position w:val="-1"/>
          <w:sz w:val="24"/>
          <w:szCs w:val="24"/>
        </w:rPr>
        <w:t>N</w:t>
      </w:r>
      <w:r w:rsidRPr="00D9479F">
        <w:rPr>
          <w:rFonts w:eastAsia="Arial"/>
          <w:b/>
          <w:position w:val="-1"/>
          <w:sz w:val="24"/>
          <w:szCs w:val="24"/>
        </w:rPr>
        <w:t>I</w:t>
      </w:r>
      <w:r w:rsidRPr="00D9479F">
        <w:rPr>
          <w:rFonts w:eastAsia="Arial"/>
          <w:b/>
          <w:spacing w:val="2"/>
          <w:position w:val="-1"/>
          <w:sz w:val="24"/>
          <w:szCs w:val="24"/>
        </w:rPr>
        <w:t>C</w:t>
      </w:r>
      <w:r w:rsidRPr="00D9479F">
        <w:rPr>
          <w:rFonts w:eastAsia="Arial"/>
          <w:b/>
          <w:spacing w:val="-3"/>
          <w:position w:val="-1"/>
          <w:sz w:val="24"/>
          <w:szCs w:val="24"/>
        </w:rPr>
        <w:t>A</w:t>
      </w:r>
      <w:r w:rsidRPr="00D9479F">
        <w:rPr>
          <w:rFonts w:eastAsia="Arial"/>
          <w:b/>
          <w:position w:val="-1"/>
          <w:sz w:val="24"/>
          <w:szCs w:val="24"/>
        </w:rPr>
        <w:t xml:space="preserve">L </w:t>
      </w:r>
      <w:r w:rsidRPr="00D9479F">
        <w:rPr>
          <w:rFonts w:eastAsia="Arial"/>
          <w:b/>
          <w:spacing w:val="1"/>
          <w:position w:val="-1"/>
          <w:sz w:val="24"/>
          <w:szCs w:val="24"/>
        </w:rPr>
        <w:t>S</w:t>
      </w:r>
      <w:r w:rsidRPr="00D9479F">
        <w:rPr>
          <w:rFonts w:eastAsia="Arial"/>
          <w:b/>
          <w:position w:val="-1"/>
          <w:sz w:val="24"/>
          <w:szCs w:val="24"/>
        </w:rPr>
        <w:t>PECIFI</w:t>
      </w:r>
      <w:r w:rsidRPr="00D9479F">
        <w:rPr>
          <w:rFonts w:eastAsia="Arial"/>
          <w:b/>
          <w:spacing w:val="2"/>
          <w:position w:val="-1"/>
          <w:sz w:val="24"/>
          <w:szCs w:val="24"/>
        </w:rPr>
        <w:t>C</w:t>
      </w:r>
      <w:r w:rsidRPr="00D9479F">
        <w:rPr>
          <w:rFonts w:eastAsia="Arial"/>
          <w:b/>
          <w:spacing w:val="-8"/>
          <w:position w:val="-1"/>
          <w:sz w:val="24"/>
          <w:szCs w:val="24"/>
        </w:rPr>
        <w:t>A</w:t>
      </w:r>
      <w:r w:rsidRPr="00D9479F">
        <w:rPr>
          <w:rFonts w:eastAsia="Arial"/>
          <w:b/>
          <w:position w:val="-1"/>
          <w:sz w:val="24"/>
          <w:szCs w:val="24"/>
        </w:rPr>
        <w:t>TIONS</w:t>
      </w:r>
      <w:r w:rsidRPr="00D9479F">
        <w:rPr>
          <w:rFonts w:eastAsia="Arial"/>
          <w:b/>
          <w:spacing w:val="4"/>
          <w:position w:val="-1"/>
          <w:sz w:val="24"/>
          <w:szCs w:val="24"/>
        </w:rPr>
        <w:t xml:space="preserve"> </w:t>
      </w:r>
      <w:r w:rsidRPr="00D9479F">
        <w:rPr>
          <w:rFonts w:eastAsia="Arial"/>
          <w:b/>
          <w:position w:val="-1"/>
          <w:sz w:val="24"/>
          <w:szCs w:val="24"/>
        </w:rPr>
        <w:t>/</w:t>
      </w:r>
      <w:r w:rsidRPr="00D9479F">
        <w:rPr>
          <w:rFonts w:eastAsia="Arial"/>
          <w:b/>
          <w:spacing w:val="1"/>
          <w:position w:val="-1"/>
          <w:sz w:val="24"/>
          <w:szCs w:val="24"/>
        </w:rPr>
        <w:t xml:space="preserve"> </w:t>
      </w:r>
      <w:r w:rsidRPr="00D9479F">
        <w:rPr>
          <w:rFonts w:eastAsia="Arial"/>
          <w:b/>
          <w:position w:val="-1"/>
          <w:sz w:val="24"/>
          <w:szCs w:val="24"/>
        </w:rPr>
        <w:t>SCOPE</w:t>
      </w:r>
      <w:r w:rsidRPr="00D9479F">
        <w:rPr>
          <w:rFonts w:eastAsia="Arial"/>
          <w:b/>
          <w:spacing w:val="1"/>
          <w:position w:val="-1"/>
          <w:sz w:val="24"/>
          <w:szCs w:val="24"/>
        </w:rPr>
        <w:t xml:space="preserve"> O</w:t>
      </w:r>
      <w:r w:rsidRPr="00D9479F">
        <w:rPr>
          <w:rFonts w:eastAsia="Arial"/>
          <w:b/>
          <w:position w:val="-1"/>
          <w:sz w:val="24"/>
          <w:szCs w:val="24"/>
        </w:rPr>
        <w:t>F</w:t>
      </w:r>
      <w:r w:rsidRPr="00D9479F">
        <w:rPr>
          <w:rFonts w:eastAsia="Arial"/>
          <w:b/>
          <w:spacing w:val="-2"/>
          <w:position w:val="-1"/>
          <w:sz w:val="24"/>
          <w:szCs w:val="24"/>
        </w:rPr>
        <w:t xml:space="preserve"> </w:t>
      </w:r>
      <w:r w:rsidRPr="00D9479F">
        <w:rPr>
          <w:rFonts w:eastAsia="Arial"/>
          <w:b/>
          <w:position w:val="-1"/>
          <w:sz w:val="24"/>
          <w:szCs w:val="24"/>
        </w:rPr>
        <w:t>SERVICE</w:t>
      </w:r>
    </w:p>
    <w:p w14:paraId="0A5583F1" w14:textId="77777777" w:rsidR="00A02BF4" w:rsidRPr="00D9479F" w:rsidRDefault="00A02BF4" w:rsidP="008E3D21">
      <w:pPr>
        <w:spacing w:before="18" w:line="240" w:lineRule="exact"/>
        <w:ind w:left="720" w:right="720"/>
        <w:rPr>
          <w:sz w:val="24"/>
          <w:szCs w:val="24"/>
        </w:rPr>
      </w:pPr>
    </w:p>
    <w:p w14:paraId="76E53EF3" w14:textId="77777777" w:rsidR="00A02BF4" w:rsidRPr="00D9479F" w:rsidRDefault="007A1172" w:rsidP="008E3D21">
      <w:pPr>
        <w:ind w:left="720" w:right="720"/>
        <w:rPr>
          <w:rFonts w:eastAsia="Arial"/>
          <w:b/>
          <w:sz w:val="24"/>
          <w:szCs w:val="24"/>
        </w:rPr>
      </w:pPr>
      <w:r w:rsidRPr="00D9479F">
        <w:rPr>
          <w:rFonts w:eastAsia="Arial"/>
          <w:b/>
          <w:sz w:val="24"/>
          <w:szCs w:val="24"/>
        </w:rPr>
        <w:t>Requir</w:t>
      </w:r>
      <w:r w:rsidRPr="00D9479F">
        <w:rPr>
          <w:rFonts w:eastAsia="Arial"/>
          <w:b/>
          <w:spacing w:val="1"/>
          <w:sz w:val="24"/>
          <w:szCs w:val="24"/>
        </w:rPr>
        <w:t>e</w:t>
      </w:r>
      <w:r w:rsidRPr="00D9479F">
        <w:rPr>
          <w:rFonts w:eastAsia="Arial"/>
          <w:b/>
          <w:sz w:val="24"/>
          <w:szCs w:val="24"/>
        </w:rPr>
        <w:t>d Inform</w:t>
      </w:r>
      <w:r w:rsidRPr="00D9479F">
        <w:rPr>
          <w:rFonts w:eastAsia="Arial"/>
          <w:b/>
          <w:spacing w:val="1"/>
          <w:sz w:val="24"/>
          <w:szCs w:val="24"/>
        </w:rPr>
        <w:t>a</w:t>
      </w:r>
      <w:r w:rsidRPr="00D9479F">
        <w:rPr>
          <w:rFonts w:eastAsia="Arial"/>
          <w:b/>
          <w:sz w:val="24"/>
          <w:szCs w:val="24"/>
        </w:rPr>
        <w:t>tion</w:t>
      </w:r>
    </w:p>
    <w:p w14:paraId="53ACDB59" w14:textId="77777777" w:rsidR="005248E2" w:rsidRPr="00D9479F" w:rsidRDefault="005248E2" w:rsidP="008E3D21">
      <w:pPr>
        <w:ind w:left="720" w:right="720"/>
        <w:rPr>
          <w:rFonts w:eastAsia="Arial"/>
          <w:sz w:val="24"/>
          <w:szCs w:val="24"/>
        </w:rPr>
      </w:pPr>
    </w:p>
    <w:p w14:paraId="2967D4E7" w14:textId="77777777" w:rsidR="00A02BF4" w:rsidRPr="00D9479F" w:rsidRDefault="007A1172" w:rsidP="008E3D21">
      <w:pPr>
        <w:ind w:left="720" w:right="720"/>
        <w:jc w:val="both"/>
        <w:rPr>
          <w:rFonts w:eastAsia="Arial"/>
          <w:sz w:val="24"/>
          <w:szCs w:val="24"/>
        </w:rPr>
      </w:pPr>
      <w:r w:rsidRPr="00D9479F">
        <w:rPr>
          <w:rFonts w:eastAsia="Arial"/>
          <w:sz w:val="24"/>
          <w:szCs w:val="24"/>
        </w:rPr>
        <w:t>At</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1"/>
          <w:sz w:val="24"/>
          <w:szCs w:val="24"/>
        </w:rPr>
        <w:t>m</w:t>
      </w:r>
      <w:r w:rsidRPr="00D9479F">
        <w:rPr>
          <w:rFonts w:eastAsia="Arial"/>
          <w:sz w:val="24"/>
          <w:szCs w:val="24"/>
        </w:rPr>
        <w:t>in</w:t>
      </w:r>
      <w:r w:rsidRPr="00D9479F">
        <w:rPr>
          <w:rFonts w:eastAsia="Arial"/>
          <w:spacing w:val="-2"/>
          <w:sz w:val="24"/>
          <w:szCs w:val="24"/>
        </w:rPr>
        <w:t>i</w:t>
      </w:r>
      <w:r w:rsidRPr="00D9479F">
        <w:rPr>
          <w:rFonts w:eastAsia="Arial"/>
          <w:spacing w:val="1"/>
          <w:sz w:val="24"/>
          <w:szCs w:val="24"/>
        </w:rPr>
        <w:t>m</w:t>
      </w:r>
      <w:r w:rsidRPr="00D9479F">
        <w:rPr>
          <w:rFonts w:eastAsia="Arial"/>
          <w:spacing w:val="-1"/>
          <w:sz w:val="24"/>
          <w:szCs w:val="24"/>
        </w:rPr>
        <w:t>u</w:t>
      </w:r>
      <w:r w:rsidRPr="00D9479F">
        <w:rPr>
          <w:rFonts w:eastAsia="Arial"/>
          <w:spacing w:val="1"/>
          <w:sz w:val="24"/>
          <w:szCs w:val="24"/>
        </w:rPr>
        <w:t>m</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3"/>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1"/>
          <w:sz w:val="24"/>
          <w:szCs w:val="24"/>
        </w:rPr>
        <w:t>r</w:t>
      </w:r>
      <w:r w:rsidRPr="00D9479F">
        <w:rPr>
          <w:rFonts w:eastAsia="Arial"/>
          <w:sz w:val="24"/>
          <w:szCs w:val="24"/>
        </w:rPr>
        <w:t>m</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h</w:t>
      </w:r>
      <w:r w:rsidRPr="00D9479F">
        <w:rPr>
          <w:rFonts w:eastAsia="Arial"/>
          <w:spacing w:val="1"/>
          <w:sz w:val="24"/>
          <w:szCs w:val="24"/>
        </w:rPr>
        <w:t>ou</w:t>
      </w:r>
      <w:r w:rsidRPr="00D9479F">
        <w:rPr>
          <w:rFonts w:eastAsia="Arial"/>
          <w:sz w:val="24"/>
          <w:szCs w:val="24"/>
        </w:rPr>
        <w:t>ld</w:t>
      </w:r>
      <w:r w:rsidRPr="00D9479F">
        <w:rPr>
          <w:rFonts w:eastAsia="Arial"/>
          <w:spacing w:val="1"/>
          <w:sz w:val="24"/>
          <w:szCs w:val="24"/>
        </w:rPr>
        <w:t xml:space="preserve"> </w:t>
      </w:r>
      <w:r w:rsidRPr="00D9479F">
        <w:rPr>
          <w:rFonts w:eastAsia="Arial"/>
          <w:spacing w:val="-3"/>
          <w:sz w:val="24"/>
          <w:szCs w:val="24"/>
        </w:rPr>
        <w:t>i</w:t>
      </w:r>
      <w:r w:rsidRPr="00D9479F">
        <w:rPr>
          <w:rFonts w:eastAsia="Arial"/>
          <w:spacing w:val="1"/>
          <w:sz w:val="24"/>
          <w:szCs w:val="24"/>
        </w:rPr>
        <w:t>n</w:t>
      </w:r>
      <w:r w:rsidRPr="00D9479F">
        <w:rPr>
          <w:rFonts w:eastAsia="Arial"/>
          <w:sz w:val="24"/>
          <w:szCs w:val="24"/>
        </w:rPr>
        <w:t>c</w:t>
      </w:r>
      <w:r w:rsidRPr="00D9479F">
        <w:rPr>
          <w:rFonts w:eastAsia="Arial"/>
          <w:spacing w:val="3"/>
          <w:sz w:val="24"/>
          <w:szCs w:val="24"/>
        </w:rPr>
        <w:t>l</w:t>
      </w:r>
      <w:r w:rsidRPr="00D9479F">
        <w:rPr>
          <w:rFonts w:eastAsia="Arial"/>
          <w:spacing w:val="1"/>
          <w:sz w:val="24"/>
          <w:szCs w:val="24"/>
        </w:rPr>
        <w:t>u</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2"/>
          <w:sz w:val="24"/>
          <w:szCs w:val="24"/>
        </w:rPr>
        <w:t>i</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 xml:space="preserve">its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l.</w:t>
      </w:r>
    </w:p>
    <w:p w14:paraId="0F5F6728" w14:textId="77777777" w:rsidR="00A02BF4" w:rsidRPr="00D9479F" w:rsidRDefault="00A02BF4" w:rsidP="008E3D21">
      <w:pPr>
        <w:spacing w:before="16" w:line="260" w:lineRule="exact"/>
        <w:ind w:left="720" w:right="720"/>
        <w:jc w:val="both"/>
        <w:rPr>
          <w:sz w:val="24"/>
          <w:szCs w:val="24"/>
        </w:rPr>
      </w:pPr>
    </w:p>
    <w:p w14:paraId="5A0516B6" w14:textId="77777777" w:rsidR="00A02BF4" w:rsidRPr="00D9479F" w:rsidRDefault="007A1172" w:rsidP="008E3D21">
      <w:pPr>
        <w:tabs>
          <w:tab w:val="left" w:pos="820"/>
        </w:tabs>
        <w:ind w:left="1440" w:right="720" w:hanging="720"/>
        <w:jc w:val="both"/>
        <w:rPr>
          <w:rFonts w:eastAsia="Arial"/>
          <w:sz w:val="24"/>
          <w:szCs w:val="24"/>
        </w:rPr>
      </w:pPr>
      <w:r w:rsidRPr="00D9479F">
        <w:rPr>
          <w:rFonts w:eastAsia="Arial"/>
          <w:spacing w:val="1"/>
          <w:sz w:val="24"/>
          <w:szCs w:val="24"/>
        </w:rPr>
        <w:t>A</w:t>
      </w:r>
      <w:r w:rsidRPr="00D9479F">
        <w:rPr>
          <w:rFonts w:eastAsia="Arial"/>
          <w:sz w:val="24"/>
          <w:szCs w:val="24"/>
        </w:rPr>
        <w:t>.</w:t>
      </w:r>
      <w:r w:rsidRPr="00D9479F">
        <w:rPr>
          <w:rFonts w:eastAsia="Arial"/>
          <w:sz w:val="24"/>
          <w:szCs w:val="24"/>
        </w:rPr>
        <w:tab/>
        <w:t>S</w:t>
      </w:r>
      <w:r w:rsidRPr="00D9479F">
        <w:rPr>
          <w:rFonts w:eastAsia="Arial"/>
          <w:spacing w:val="1"/>
          <w:sz w:val="24"/>
          <w:szCs w:val="24"/>
        </w:rPr>
        <w:t>a</w:t>
      </w:r>
      <w:r w:rsidRPr="00D9479F">
        <w:rPr>
          <w:rFonts w:eastAsia="Arial"/>
          <w:sz w:val="24"/>
          <w:szCs w:val="24"/>
        </w:rPr>
        <w:t>ti</w:t>
      </w:r>
      <w:r w:rsidRPr="00D9479F">
        <w:rPr>
          <w:rFonts w:eastAsia="Arial"/>
          <w:spacing w:val="-2"/>
          <w:sz w:val="24"/>
          <w:szCs w:val="24"/>
        </w:rPr>
        <w:t>s</w:t>
      </w:r>
      <w:r w:rsidRPr="00D9479F">
        <w:rPr>
          <w:rFonts w:eastAsia="Arial"/>
          <w:spacing w:val="3"/>
          <w:sz w:val="24"/>
          <w:szCs w:val="24"/>
        </w:rPr>
        <w:t>f</w:t>
      </w:r>
      <w:r w:rsidRPr="00D9479F">
        <w:rPr>
          <w:rFonts w:eastAsia="Arial"/>
          <w:spacing w:val="1"/>
          <w:sz w:val="24"/>
          <w:szCs w:val="24"/>
        </w:rPr>
        <w:t>a</w:t>
      </w:r>
      <w:r w:rsidRPr="00D9479F">
        <w:rPr>
          <w:rFonts w:eastAsia="Arial"/>
          <w:sz w:val="24"/>
          <w:szCs w:val="24"/>
        </w:rPr>
        <w:t>c</w:t>
      </w:r>
      <w:r w:rsidRPr="00D9479F">
        <w:rPr>
          <w:rFonts w:eastAsia="Arial"/>
          <w:spacing w:val="-2"/>
          <w:sz w:val="24"/>
          <w:szCs w:val="24"/>
        </w:rPr>
        <w:t>t</w:t>
      </w:r>
      <w:r w:rsidRPr="00D9479F">
        <w:rPr>
          <w:rFonts w:eastAsia="Arial"/>
          <w:spacing w:val="1"/>
          <w:sz w:val="24"/>
          <w:szCs w:val="24"/>
        </w:rPr>
        <w:t>o</w:t>
      </w:r>
      <w:r w:rsidRPr="00D9479F">
        <w:rPr>
          <w:rFonts w:eastAsia="Arial"/>
          <w:sz w:val="24"/>
          <w:szCs w:val="24"/>
        </w:rPr>
        <w:t>ry</w:t>
      </w:r>
      <w:r w:rsidRPr="00D9479F">
        <w:rPr>
          <w:rFonts w:eastAsia="Arial"/>
          <w:spacing w:val="-3"/>
          <w:sz w:val="24"/>
          <w:szCs w:val="24"/>
        </w:rPr>
        <w:t xml:space="preserve"> </w:t>
      </w:r>
      <w:r w:rsidRPr="00D9479F">
        <w:rPr>
          <w:rFonts w:eastAsia="Arial"/>
          <w:spacing w:val="1"/>
          <w:sz w:val="24"/>
          <w:szCs w:val="24"/>
        </w:rPr>
        <w:t>e</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 h</w:t>
      </w:r>
      <w:r w:rsidRPr="00D9479F">
        <w:rPr>
          <w:rFonts w:eastAsia="Arial"/>
          <w:spacing w:val="1"/>
          <w:sz w:val="24"/>
          <w:szCs w:val="24"/>
        </w:rPr>
        <w:t>a</w:t>
      </w:r>
      <w:r w:rsidRPr="00D9479F">
        <w:rPr>
          <w:rFonts w:eastAsia="Arial"/>
          <w:sz w:val="24"/>
          <w:szCs w:val="24"/>
        </w:rPr>
        <w:t>s</w:t>
      </w:r>
      <w:r w:rsidRPr="00D9479F">
        <w:rPr>
          <w:rFonts w:eastAsia="Arial"/>
          <w:spacing w:val="-4"/>
          <w:sz w:val="24"/>
          <w:szCs w:val="24"/>
        </w:rPr>
        <w:t xml:space="preserve"> </w:t>
      </w:r>
      <w:r w:rsidRPr="00D9479F">
        <w:rPr>
          <w:rFonts w:eastAsia="Arial"/>
          <w:spacing w:val="1"/>
          <w:sz w:val="24"/>
          <w:szCs w:val="24"/>
        </w:rPr>
        <w:t>be</w:t>
      </w:r>
      <w:r w:rsidRPr="00D9479F">
        <w:rPr>
          <w:rFonts w:eastAsia="Arial"/>
          <w:spacing w:val="-1"/>
          <w:sz w:val="24"/>
          <w:szCs w:val="24"/>
        </w:rPr>
        <w:t>e</w:t>
      </w:r>
      <w:r w:rsidRPr="00D9479F">
        <w:rPr>
          <w:rFonts w:eastAsia="Arial"/>
          <w:sz w:val="24"/>
          <w:szCs w:val="24"/>
        </w:rPr>
        <w:t>n</w:t>
      </w:r>
      <w:r w:rsidRPr="00D9479F">
        <w:rPr>
          <w:rFonts w:eastAsia="Arial"/>
          <w:spacing w:val="7"/>
          <w:sz w:val="24"/>
          <w:szCs w:val="24"/>
        </w:rPr>
        <w:t xml:space="preserve"> </w:t>
      </w:r>
      <w:r w:rsidRPr="00D9479F">
        <w:rPr>
          <w:rFonts w:eastAsia="Arial"/>
          <w:sz w:val="24"/>
          <w:szCs w:val="24"/>
        </w:rPr>
        <w:t>in</w:t>
      </w:r>
      <w:r w:rsidRPr="00D9479F">
        <w:rPr>
          <w:rFonts w:eastAsia="Arial"/>
          <w:spacing w:val="1"/>
          <w:sz w:val="24"/>
          <w:szCs w:val="24"/>
        </w:rPr>
        <w:t xml:space="preserve"> e</w:t>
      </w:r>
      <w:r w:rsidRPr="00D9479F">
        <w:rPr>
          <w:rFonts w:eastAsia="Arial"/>
          <w:spacing w:val="-2"/>
          <w:sz w:val="24"/>
          <w:szCs w:val="24"/>
        </w:rPr>
        <w:t>x</w:t>
      </w:r>
      <w:r w:rsidRPr="00D9479F">
        <w:rPr>
          <w:rFonts w:eastAsia="Arial"/>
          <w:sz w:val="24"/>
          <w:szCs w:val="24"/>
        </w:rPr>
        <w:t>ist</w:t>
      </w:r>
      <w:r w:rsidRPr="00D9479F">
        <w:rPr>
          <w:rFonts w:eastAsia="Arial"/>
          <w:spacing w:val="1"/>
          <w:sz w:val="24"/>
          <w:szCs w:val="24"/>
        </w:rPr>
        <w:t>en</w:t>
      </w:r>
      <w:r w:rsidRPr="00D9479F">
        <w:rPr>
          <w:rFonts w:eastAsia="Arial"/>
          <w:spacing w:val="-2"/>
          <w:sz w:val="24"/>
          <w:szCs w:val="24"/>
        </w:rPr>
        <w:t>c</w:t>
      </w:r>
      <w:r w:rsidRPr="00D9479F">
        <w:rPr>
          <w:rFonts w:eastAsia="Arial"/>
          <w:sz w:val="24"/>
          <w:szCs w:val="24"/>
        </w:rPr>
        <w:t>e</w:t>
      </w:r>
      <w:r w:rsidRPr="00D9479F">
        <w:rPr>
          <w:rFonts w:eastAsia="Arial"/>
          <w:spacing w:val="3"/>
          <w:sz w:val="24"/>
          <w:szCs w:val="24"/>
        </w:rPr>
        <w:t xml:space="preserve"> </w:t>
      </w:r>
      <w:proofErr w:type="gramStart"/>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2"/>
          <w:sz w:val="24"/>
          <w:szCs w:val="24"/>
        </w:rPr>
        <w:t>x</w:t>
      </w:r>
      <w:r w:rsidRPr="00D9479F">
        <w:rPr>
          <w:rFonts w:eastAsia="Arial"/>
          <w:sz w:val="24"/>
          <w:szCs w:val="24"/>
        </w:rPr>
        <w:t>c</w:t>
      </w:r>
      <w:r w:rsidRPr="00D9479F">
        <w:rPr>
          <w:rFonts w:eastAsia="Arial"/>
          <w:spacing w:val="1"/>
          <w:sz w:val="24"/>
          <w:szCs w:val="24"/>
        </w:rPr>
        <w:t>e</w:t>
      </w:r>
      <w:r w:rsidRPr="00D9479F">
        <w:rPr>
          <w:rFonts w:eastAsia="Arial"/>
          <w:sz w:val="24"/>
          <w:szCs w:val="24"/>
        </w:rPr>
        <w:t xml:space="preserve">ss </w:t>
      </w:r>
      <w:r w:rsidRPr="00D9479F">
        <w:rPr>
          <w:rFonts w:eastAsia="Arial"/>
          <w:spacing w:val="-1"/>
          <w:sz w:val="24"/>
          <w:szCs w:val="24"/>
        </w:rPr>
        <w:t>o</w:t>
      </w:r>
      <w:r w:rsidRPr="00D9479F">
        <w:rPr>
          <w:rFonts w:eastAsia="Arial"/>
          <w:sz w:val="24"/>
          <w:szCs w:val="24"/>
        </w:rPr>
        <w:t>f</w:t>
      </w:r>
      <w:proofErr w:type="gramEnd"/>
      <w:r w:rsidRPr="00D9479F">
        <w:rPr>
          <w:rFonts w:eastAsia="Arial"/>
          <w:sz w:val="24"/>
          <w:szCs w:val="24"/>
        </w:rPr>
        <w:t xml:space="preserve"> t</w:t>
      </w:r>
      <w:r w:rsidRPr="00D9479F">
        <w:rPr>
          <w:rFonts w:eastAsia="Arial"/>
          <w:spacing w:val="1"/>
          <w:sz w:val="24"/>
          <w:szCs w:val="24"/>
        </w:rPr>
        <w:t>h</w:t>
      </w:r>
      <w:r w:rsidRPr="00D9479F">
        <w:rPr>
          <w:rFonts w:eastAsia="Arial"/>
          <w:sz w:val="24"/>
          <w:szCs w:val="24"/>
        </w:rPr>
        <w:t>ree</w:t>
      </w:r>
      <w:r w:rsidRPr="00D9479F">
        <w:rPr>
          <w:rFonts w:eastAsia="Arial"/>
          <w:spacing w:val="1"/>
          <w:sz w:val="24"/>
          <w:szCs w:val="24"/>
        </w:rPr>
        <w:t xml:space="preserve"> </w:t>
      </w:r>
      <w:r w:rsidRPr="00D9479F">
        <w:rPr>
          <w:rFonts w:eastAsia="Arial"/>
          <w:sz w:val="24"/>
          <w:szCs w:val="24"/>
        </w:rPr>
        <w:t>(3)</w:t>
      </w:r>
      <w:r w:rsidR="00BD3156">
        <w:rPr>
          <w:rFonts w:eastAsia="Arial"/>
          <w:sz w:val="24"/>
          <w:szCs w:val="24"/>
        </w:rPr>
        <w:t xml:space="preserve"> </w:t>
      </w:r>
      <w:r w:rsidRPr="00D9479F">
        <w:rPr>
          <w:rFonts w:eastAsia="Arial"/>
          <w:spacing w:val="-2"/>
          <w:sz w:val="24"/>
          <w:szCs w:val="24"/>
        </w:rPr>
        <w:t>y</w:t>
      </w:r>
      <w:r w:rsidRPr="00D9479F">
        <w:rPr>
          <w:rFonts w:eastAsia="Arial"/>
          <w:spacing w:val="1"/>
          <w:sz w:val="24"/>
          <w:szCs w:val="24"/>
        </w:rPr>
        <w:t>ea</w:t>
      </w:r>
      <w:r w:rsidRPr="00D9479F">
        <w:rPr>
          <w:rFonts w:eastAsia="Arial"/>
          <w:sz w:val="24"/>
          <w:szCs w:val="24"/>
        </w:rPr>
        <w:t xml:space="preserve">rs </w:t>
      </w:r>
      <w:r w:rsidRPr="00D9479F">
        <w:rPr>
          <w:rFonts w:eastAsia="Arial"/>
          <w:spacing w:val="-2"/>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ss</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n</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less</w:t>
      </w:r>
      <w:r w:rsidRPr="00D9479F">
        <w:rPr>
          <w:rFonts w:eastAsia="Arial"/>
          <w:spacing w:val="-2"/>
          <w:sz w:val="24"/>
          <w:szCs w:val="24"/>
        </w:rPr>
        <w:t xml:space="preserve"> </w:t>
      </w:r>
      <w:r w:rsidRPr="00D9479F">
        <w:rPr>
          <w:rFonts w:eastAsia="Arial"/>
          <w:spacing w:val="1"/>
          <w:sz w:val="24"/>
          <w:szCs w:val="24"/>
        </w:rPr>
        <w:t>th</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w:t>
      </w:r>
      <w:r w:rsidR="00101405" w:rsidRPr="00D9479F">
        <w:rPr>
          <w:rFonts w:eastAsia="Arial"/>
          <w:spacing w:val="-1"/>
          <w:sz w:val="24"/>
          <w:szCs w:val="24"/>
        </w:rPr>
        <w:t>two</w:t>
      </w:r>
      <w:r w:rsidRPr="00D9479F">
        <w:rPr>
          <w:rFonts w:eastAsia="Arial"/>
          <w:spacing w:val="1"/>
          <w:sz w:val="24"/>
          <w:szCs w:val="24"/>
        </w:rPr>
        <w:t xml:space="preserve"> </w:t>
      </w:r>
      <w:r w:rsidR="00101405" w:rsidRPr="00D9479F">
        <w:rPr>
          <w:rFonts w:eastAsia="Arial"/>
          <w:sz w:val="24"/>
          <w:szCs w:val="24"/>
        </w:rPr>
        <w:t>(2</w:t>
      </w:r>
      <w:r w:rsidRPr="00D9479F">
        <w:rPr>
          <w:rFonts w:eastAsia="Arial"/>
          <w:sz w:val="24"/>
          <w:szCs w:val="24"/>
        </w:rPr>
        <w:t xml:space="preserve">) </w:t>
      </w:r>
      <w:r w:rsidRPr="00D9479F">
        <w:rPr>
          <w:rFonts w:eastAsia="Arial"/>
          <w:spacing w:val="-2"/>
          <w:sz w:val="24"/>
          <w:szCs w:val="24"/>
        </w:rPr>
        <w:t>y</w:t>
      </w:r>
      <w:r w:rsidRPr="00D9479F">
        <w:rPr>
          <w:rFonts w:eastAsia="Arial"/>
          <w:spacing w:val="1"/>
          <w:sz w:val="24"/>
          <w:szCs w:val="24"/>
        </w:rPr>
        <w:t>ea</w:t>
      </w:r>
      <w:r w:rsidRPr="00D9479F">
        <w:rPr>
          <w:rFonts w:eastAsia="Arial"/>
          <w:sz w:val="24"/>
          <w:szCs w:val="24"/>
        </w:rPr>
        <w:t xml:space="preserve">rs </w:t>
      </w:r>
      <w:r w:rsidR="005248E2" w:rsidRPr="00D9479F">
        <w:rPr>
          <w:rFonts w:eastAsia="Arial"/>
          <w:sz w:val="24"/>
          <w:szCs w:val="24"/>
        </w:rPr>
        <w:t xml:space="preserve">of </w:t>
      </w:r>
      <w:r w:rsidRPr="00D9479F">
        <w:rPr>
          <w:rFonts w:eastAsia="Arial"/>
          <w:sz w:val="24"/>
          <w:szCs w:val="24"/>
        </w:rPr>
        <w:t>ac</w:t>
      </w:r>
      <w:r w:rsidRPr="00D9479F">
        <w:rPr>
          <w:rFonts w:eastAsia="Arial"/>
          <w:spacing w:val="-2"/>
          <w:sz w:val="24"/>
          <w:szCs w:val="24"/>
        </w:rPr>
        <w:t>t</w:t>
      </w:r>
      <w:r w:rsidRPr="00D9479F">
        <w:rPr>
          <w:rFonts w:eastAsia="Arial"/>
          <w:spacing w:val="1"/>
          <w:sz w:val="24"/>
          <w:szCs w:val="24"/>
        </w:rPr>
        <w:t>ua</w:t>
      </w:r>
      <w:r w:rsidRPr="00D9479F">
        <w:rPr>
          <w:rFonts w:eastAsia="Arial"/>
          <w:sz w:val="24"/>
          <w:szCs w:val="24"/>
        </w:rPr>
        <w:t xml:space="preserve">l </w:t>
      </w:r>
      <w:r w:rsidRPr="00D9479F">
        <w:rPr>
          <w:rFonts w:eastAsia="Arial"/>
          <w:spacing w:val="-1"/>
          <w:sz w:val="24"/>
          <w:szCs w:val="24"/>
        </w:rPr>
        <w:t>o</w:t>
      </w:r>
      <w:r w:rsidRPr="00D9479F">
        <w:rPr>
          <w:rFonts w:eastAsia="Arial"/>
          <w:spacing w:val="1"/>
          <w:sz w:val="24"/>
          <w:szCs w:val="24"/>
        </w:rPr>
        <w:t>pe</w:t>
      </w:r>
      <w:r w:rsidRPr="00D9479F">
        <w:rPr>
          <w:rFonts w:eastAsia="Arial"/>
          <w:sz w:val="24"/>
          <w:szCs w:val="24"/>
        </w:rPr>
        <w:t>rat</w:t>
      </w:r>
      <w:r w:rsidRPr="00D9479F">
        <w:rPr>
          <w:rFonts w:eastAsia="Arial"/>
          <w:spacing w:val="7"/>
          <w:sz w:val="24"/>
          <w:szCs w:val="24"/>
        </w:rPr>
        <w:t>i</w:t>
      </w:r>
      <w:r w:rsidRPr="00D9479F">
        <w:rPr>
          <w:rFonts w:eastAsia="Arial"/>
          <w:spacing w:val="1"/>
          <w:sz w:val="24"/>
          <w:szCs w:val="24"/>
        </w:rPr>
        <w:t>n</w:t>
      </w:r>
      <w:r w:rsidRPr="00D9479F">
        <w:rPr>
          <w:rFonts w:eastAsia="Arial"/>
          <w:sz w:val="24"/>
          <w:szCs w:val="24"/>
        </w:rPr>
        <w:t xml:space="preserve">g </w:t>
      </w:r>
      <w:r w:rsidRPr="00D9479F">
        <w:rPr>
          <w:rFonts w:eastAsia="Arial"/>
          <w:spacing w:val="1"/>
          <w:sz w:val="24"/>
          <w:szCs w:val="24"/>
        </w:rPr>
        <w:t>e</w:t>
      </w:r>
      <w:r w:rsidRPr="00D9479F">
        <w:rPr>
          <w:rFonts w:eastAsia="Arial"/>
          <w:spacing w:val="-2"/>
          <w:sz w:val="24"/>
          <w:szCs w:val="24"/>
        </w:rPr>
        <w:t>x</w:t>
      </w:r>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en</w:t>
      </w:r>
      <w:r w:rsidRPr="00D9479F">
        <w:rPr>
          <w:rFonts w:eastAsia="Arial"/>
          <w:sz w:val="24"/>
          <w:szCs w:val="24"/>
        </w:rPr>
        <w:t>ce</w:t>
      </w:r>
      <w:r w:rsidRPr="00D9479F">
        <w:rPr>
          <w:rFonts w:eastAsia="Arial"/>
          <w:spacing w:val="3"/>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i</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a</w:t>
      </w:r>
      <w:r w:rsidRPr="00D9479F">
        <w:rPr>
          <w:rFonts w:eastAsia="Arial"/>
          <w:sz w:val="24"/>
          <w:szCs w:val="24"/>
        </w:rPr>
        <w:t>ste</w:t>
      </w:r>
      <w:r w:rsidRPr="00D9479F">
        <w:rPr>
          <w:rFonts w:eastAsia="Arial"/>
          <w:spacing w:val="1"/>
          <w:sz w:val="24"/>
          <w:szCs w:val="24"/>
        </w:rPr>
        <w:t xml:space="preserve"> </w:t>
      </w:r>
      <w:r w:rsidRPr="00D9479F">
        <w:rPr>
          <w:rFonts w:eastAsia="Arial"/>
          <w:sz w:val="24"/>
          <w:szCs w:val="24"/>
        </w:rPr>
        <w:t>ma</w:t>
      </w:r>
      <w:r w:rsidRPr="00D9479F">
        <w:rPr>
          <w:rFonts w:eastAsia="Arial"/>
          <w:spacing w:val="-1"/>
          <w:sz w:val="24"/>
          <w:szCs w:val="24"/>
        </w:rPr>
        <w:t>n</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00101405" w:rsidRPr="00D9479F">
        <w:rPr>
          <w:rFonts w:eastAsia="Arial"/>
          <w:spacing w:val="2"/>
          <w:sz w:val="24"/>
          <w:szCs w:val="24"/>
        </w:rPr>
        <w:t xml:space="preserve">. </w:t>
      </w:r>
    </w:p>
    <w:p w14:paraId="10453244" w14:textId="77777777" w:rsidR="00A02BF4" w:rsidRPr="00D9479F" w:rsidRDefault="00A02BF4" w:rsidP="008E3D21">
      <w:pPr>
        <w:spacing w:before="16" w:line="260" w:lineRule="exact"/>
        <w:ind w:left="1440" w:right="720"/>
        <w:jc w:val="both"/>
        <w:rPr>
          <w:sz w:val="24"/>
          <w:szCs w:val="24"/>
        </w:rPr>
      </w:pPr>
    </w:p>
    <w:p w14:paraId="49A60EA1" w14:textId="6B785D00" w:rsidR="00A02BF4" w:rsidRPr="00D9479F" w:rsidRDefault="007A1172" w:rsidP="008E3D21">
      <w:pPr>
        <w:tabs>
          <w:tab w:val="left" w:pos="820"/>
        </w:tabs>
        <w:ind w:left="1440" w:right="720" w:hanging="720"/>
        <w:jc w:val="both"/>
        <w:rPr>
          <w:rFonts w:eastAsia="Arial"/>
          <w:sz w:val="24"/>
          <w:szCs w:val="24"/>
        </w:rPr>
      </w:pPr>
      <w:r w:rsidRPr="00D9479F">
        <w:rPr>
          <w:rFonts w:eastAsia="Arial"/>
          <w:spacing w:val="1"/>
          <w:sz w:val="24"/>
          <w:szCs w:val="24"/>
        </w:rPr>
        <w:lastRenderedPageBreak/>
        <w:t>B</w:t>
      </w:r>
      <w:r w:rsidRPr="00D9479F">
        <w:rPr>
          <w:rFonts w:eastAsia="Arial"/>
          <w:sz w:val="24"/>
          <w:szCs w:val="24"/>
        </w:rPr>
        <w:t>.</w:t>
      </w:r>
      <w:r w:rsidRPr="00D9479F">
        <w:rPr>
          <w:rFonts w:eastAsia="Arial"/>
          <w:sz w:val="24"/>
          <w:szCs w:val="24"/>
        </w:rPr>
        <w:tab/>
        <w:t>S</w:t>
      </w:r>
      <w:r w:rsidRPr="00D9479F">
        <w:rPr>
          <w:rFonts w:eastAsia="Arial"/>
          <w:spacing w:val="1"/>
          <w:sz w:val="24"/>
          <w:szCs w:val="24"/>
        </w:rPr>
        <w:t>a</w:t>
      </w:r>
      <w:r w:rsidRPr="00D9479F">
        <w:rPr>
          <w:rFonts w:eastAsia="Arial"/>
          <w:sz w:val="24"/>
          <w:szCs w:val="24"/>
        </w:rPr>
        <w:t>ti</w:t>
      </w:r>
      <w:r w:rsidRPr="00D9479F">
        <w:rPr>
          <w:rFonts w:eastAsia="Arial"/>
          <w:spacing w:val="-2"/>
          <w:sz w:val="24"/>
          <w:szCs w:val="24"/>
        </w:rPr>
        <w:t>s</w:t>
      </w:r>
      <w:r w:rsidRPr="00D9479F">
        <w:rPr>
          <w:rFonts w:eastAsia="Arial"/>
          <w:spacing w:val="3"/>
          <w:sz w:val="24"/>
          <w:szCs w:val="24"/>
        </w:rPr>
        <w:t>f</w:t>
      </w:r>
      <w:r w:rsidRPr="00D9479F">
        <w:rPr>
          <w:rFonts w:eastAsia="Arial"/>
          <w:spacing w:val="1"/>
          <w:sz w:val="24"/>
          <w:szCs w:val="24"/>
        </w:rPr>
        <w:t>a</w:t>
      </w:r>
      <w:r w:rsidRPr="00D9479F">
        <w:rPr>
          <w:rFonts w:eastAsia="Arial"/>
          <w:sz w:val="24"/>
          <w:szCs w:val="24"/>
        </w:rPr>
        <w:t>c</w:t>
      </w:r>
      <w:r w:rsidRPr="00D9479F">
        <w:rPr>
          <w:rFonts w:eastAsia="Arial"/>
          <w:spacing w:val="-2"/>
          <w:sz w:val="24"/>
          <w:szCs w:val="24"/>
        </w:rPr>
        <w:t>t</w:t>
      </w:r>
      <w:r w:rsidRPr="00D9479F">
        <w:rPr>
          <w:rFonts w:eastAsia="Arial"/>
          <w:spacing w:val="1"/>
          <w:sz w:val="24"/>
          <w:szCs w:val="24"/>
        </w:rPr>
        <w:t>o</w:t>
      </w:r>
      <w:r w:rsidRPr="00D9479F">
        <w:rPr>
          <w:rFonts w:eastAsia="Arial"/>
          <w:sz w:val="24"/>
          <w:szCs w:val="24"/>
        </w:rPr>
        <w:t>ry</w:t>
      </w:r>
      <w:r w:rsidRPr="00D9479F">
        <w:rPr>
          <w:rFonts w:eastAsia="Arial"/>
          <w:spacing w:val="-3"/>
          <w:sz w:val="24"/>
          <w:szCs w:val="24"/>
        </w:rPr>
        <w:t xml:space="preserve"> </w:t>
      </w:r>
      <w:r w:rsidRPr="00D9479F">
        <w:rPr>
          <w:rFonts w:eastAsia="Arial"/>
          <w:spacing w:val="1"/>
          <w:sz w:val="24"/>
          <w:szCs w:val="24"/>
        </w:rPr>
        <w:t>e</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w:t>
      </w:r>
      <w:r w:rsidRPr="00D9479F">
        <w:rPr>
          <w:rFonts w:eastAsia="Arial"/>
          <w:sz w:val="24"/>
          <w:szCs w:val="24"/>
        </w:rPr>
        <w:t xml:space="preserve">s </w:t>
      </w:r>
      <w:r w:rsidRPr="00D9479F">
        <w:rPr>
          <w:rFonts w:eastAsia="Arial"/>
          <w:spacing w:val="1"/>
          <w:sz w:val="24"/>
          <w:szCs w:val="24"/>
        </w:rPr>
        <w:t>e</w:t>
      </w:r>
      <w:r w:rsidRPr="00D9479F">
        <w:rPr>
          <w:rFonts w:eastAsia="Arial"/>
          <w:spacing w:val="-2"/>
          <w:sz w:val="24"/>
          <w:szCs w:val="24"/>
        </w:rPr>
        <w:t>x</w:t>
      </w:r>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de</w:t>
      </w:r>
      <w:r w:rsidRPr="00D9479F">
        <w:rPr>
          <w:rFonts w:eastAsia="Arial"/>
          <w:sz w:val="24"/>
          <w:szCs w:val="24"/>
        </w:rPr>
        <w:t>r</w:t>
      </w:r>
      <w:r w:rsidRPr="00D9479F">
        <w:rPr>
          <w:rFonts w:eastAsia="Arial"/>
          <w:spacing w:val="-1"/>
          <w:sz w:val="24"/>
          <w:szCs w:val="24"/>
        </w:rPr>
        <w:t>i</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pacing w:val="3"/>
          <w:sz w:val="24"/>
          <w:szCs w:val="24"/>
        </w:rPr>
        <w:t>f</w:t>
      </w:r>
      <w:r w:rsidRPr="00D9479F">
        <w:rPr>
          <w:rFonts w:eastAsia="Arial"/>
          <w:sz w:val="24"/>
          <w:szCs w:val="24"/>
        </w:rPr>
        <w:t>rom</w:t>
      </w:r>
      <w:r w:rsidRPr="00D9479F">
        <w:rPr>
          <w:rFonts w:eastAsia="Arial"/>
          <w:spacing w:val="-2"/>
          <w:sz w:val="24"/>
          <w:szCs w:val="24"/>
        </w:rPr>
        <w:t xml:space="preserve"> </w:t>
      </w:r>
      <w:r w:rsidRPr="00D9479F">
        <w:rPr>
          <w:rFonts w:eastAsia="Arial"/>
          <w:spacing w:val="1"/>
          <w:sz w:val="24"/>
          <w:szCs w:val="24"/>
        </w:rPr>
        <w:t>ope</w:t>
      </w:r>
      <w:r w:rsidRPr="00D9479F">
        <w:rPr>
          <w:rFonts w:eastAsia="Arial"/>
          <w:sz w:val="24"/>
          <w:szCs w:val="24"/>
        </w:rPr>
        <w:t>rat</w:t>
      </w:r>
      <w:r w:rsidRPr="00D9479F">
        <w:rPr>
          <w:rFonts w:eastAsia="Arial"/>
          <w:spacing w:val="-2"/>
          <w:sz w:val="24"/>
          <w:szCs w:val="24"/>
        </w:rPr>
        <w: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 c</w:t>
      </w:r>
      <w:r w:rsidRPr="00D9479F">
        <w:rPr>
          <w:rFonts w:eastAsia="Arial"/>
          <w:spacing w:val="1"/>
          <w:sz w:val="24"/>
          <w:szCs w:val="24"/>
        </w:rPr>
        <w:t>om</w:t>
      </w:r>
      <w:r w:rsidRPr="00D9479F">
        <w:rPr>
          <w:rFonts w:eastAsia="Arial"/>
          <w:spacing w:val="-1"/>
          <w:sz w:val="24"/>
          <w:szCs w:val="24"/>
        </w:rPr>
        <w:t>p</w:t>
      </w:r>
      <w:r w:rsidRPr="00D9479F">
        <w:rPr>
          <w:rFonts w:eastAsia="Arial"/>
          <w:spacing w:val="1"/>
          <w:sz w:val="24"/>
          <w:szCs w:val="24"/>
        </w:rPr>
        <w:t>a</w:t>
      </w:r>
      <w:r w:rsidRPr="00D9479F">
        <w:rPr>
          <w:rFonts w:eastAsia="Arial"/>
          <w:sz w:val="24"/>
          <w:szCs w:val="24"/>
        </w:rPr>
        <w:t>ra</w:t>
      </w:r>
      <w:r w:rsidRPr="00D9479F">
        <w:rPr>
          <w:rFonts w:eastAsia="Arial"/>
          <w:spacing w:val="1"/>
          <w:sz w:val="24"/>
          <w:szCs w:val="24"/>
        </w:rPr>
        <w:t>b</w:t>
      </w:r>
      <w:r w:rsidRPr="00D9479F">
        <w:rPr>
          <w:rFonts w:eastAsia="Arial"/>
          <w:sz w:val="24"/>
          <w:szCs w:val="24"/>
        </w:rPr>
        <w:t>le</w:t>
      </w:r>
      <w:r w:rsidR="007A0307">
        <w:rPr>
          <w:rFonts w:eastAsia="Arial"/>
          <w:sz w:val="24"/>
          <w:szCs w:val="24"/>
        </w:rPr>
        <w:t xml:space="preserve"> or la</w:t>
      </w:r>
      <w:r w:rsidR="00024EC1">
        <w:rPr>
          <w:rFonts w:eastAsia="Arial"/>
          <w:sz w:val="24"/>
          <w:szCs w:val="24"/>
        </w:rPr>
        <w:t>rger</w:t>
      </w:r>
      <w:r w:rsidRPr="00D9479F">
        <w:rPr>
          <w:rFonts w:eastAsia="Arial"/>
          <w:spacing w:val="-2"/>
          <w:sz w:val="24"/>
          <w:szCs w:val="24"/>
        </w:rPr>
        <w:t xml:space="preserve"> </w:t>
      </w:r>
      <w:r w:rsidRPr="00D9479F">
        <w:rPr>
          <w:rFonts w:eastAsia="Arial"/>
          <w:sz w:val="24"/>
          <w:szCs w:val="24"/>
        </w:rPr>
        <w:t>si</w:t>
      </w:r>
      <w:r w:rsidRPr="00D9479F">
        <w:rPr>
          <w:rFonts w:eastAsia="Arial"/>
          <w:spacing w:val="-2"/>
          <w:sz w:val="24"/>
          <w:szCs w:val="24"/>
        </w:rPr>
        <w:t>z</w:t>
      </w:r>
      <w:r w:rsidRPr="00D9479F">
        <w:rPr>
          <w:rFonts w:eastAsia="Arial"/>
          <w:sz w:val="24"/>
          <w:szCs w:val="24"/>
        </w:rPr>
        <w:t>e</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00DB4C03">
        <w:rPr>
          <w:rFonts w:eastAsia="Arial"/>
          <w:spacing w:val="-1"/>
          <w:sz w:val="24"/>
          <w:szCs w:val="24"/>
        </w:rPr>
        <w:t>Anniston</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De</w:t>
      </w:r>
      <w:r w:rsidRPr="00D9479F">
        <w:rPr>
          <w:rFonts w:eastAsia="Arial"/>
          <w:spacing w:val="-1"/>
          <w:sz w:val="24"/>
          <w:szCs w:val="24"/>
        </w:rPr>
        <w:t>t</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z w:val="24"/>
          <w:szCs w:val="24"/>
        </w:rPr>
        <w:t>s 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clu</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005248E2" w:rsidRPr="00D9479F">
        <w:rPr>
          <w:rFonts w:eastAsia="Arial"/>
          <w:spacing w:val="1"/>
          <w:sz w:val="24"/>
          <w:szCs w:val="24"/>
        </w:rPr>
        <w:t xml:space="preserve">the </w:t>
      </w:r>
      <w:r w:rsidRPr="00D9479F">
        <w:rPr>
          <w:rFonts w:eastAsia="Arial"/>
          <w:sz w:val="24"/>
          <w:szCs w:val="24"/>
        </w:rPr>
        <w:t>l</w:t>
      </w:r>
      <w:r w:rsidRPr="00D9479F">
        <w:rPr>
          <w:rFonts w:eastAsia="Arial"/>
          <w:spacing w:val="-1"/>
          <w:sz w:val="24"/>
          <w:szCs w:val="24"/>
        </w:rPr>
        <w:t>e</w:t>
      </w:r>
      <w:r w:rsidRPr="00D9479F">
        <w:rPr>
          <w:rFonts w:eastAsia="Arial"/>
          <w:spacing w:val="1"/>
          <w:sz w:val="24"/>
          <w:szCs w:val="24"/>
        </w:rPr>
        <w:t>n</w:t>
      </w:r>
      <w:r w:rsidRPr="00D9479F">
        <w:rPr>
          <w:rFonts w:eastAsia="Arial"/>
          <w:spacing w:val="-1"/>
          <w:sz w:val="24"/>
          <w:szCs w:val="24"/>
        </w:rPr>
        <w:t>g</w:t>
      </w:r>
      <w:r w:rsidRPr="00D9479F">
        <w:rPr>
          <w:rFonts w:eastAsia="Arial"/>
          <w:sz w:val="24"/>
          <w:szCs w:val="24"/>
        </w:rPr>
        <w:t>th</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o</w:t>
      </w:r>
      <w:r w:rsidRPr="00D9479F">
        <w:rPr>
          <w:rFonts w:eastAsia="Arial"/>
          <w:spacing w:val="-2"/>
          <w:sz w:val="24"/>
          <w:szCs w:val="24"/>
        </w:rPr>
        <w:t>t</w:t>
      </w:r>
      <w:r w:rsidRPr="00D9479F">
        <w:rPr>
          <w:rFonts w:eastAsia="Arial"/>
          <w:spacing w:val="1"/>
          <w:sz w:val="24"/>
          <w:szCs w:val="24"/>
        </w:rPr>
        <w:t>he</w:t>
      </w:r>
      <w:r w:rsidRPr="00D9479F">
        <w:rPr>
          <w:rFonts w:eastAsia="Arial"/>
          <w:sz w:val="24"/>
          <w:szCs w:val="24"/>
        </w:rPr>
        <w:t xml:space="preserve">r </w:t>
      </w:r>
      <w:r w:rsidRPr="00D9479F">
        <w:rPr>
          <w:rFonts w:eastAsia="Arial"/>
          <w:spacing w:val="-3"/>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z w:val="24"/>
          <w:szCs w:val="24"/>
        </w:rPr>
        <w:t xml:space="preserve">s, </w:t>
      </w:r>
      <w:r w:rsidRPr="00D9479F">
        <w:rPr>
          <w:rFonts w:eastAsia="Arial"/>
          <w:spacing w:val="1"/>
          <w:sz w:val="24"/>
          <w:szCs w:val="24"/>
        </w:rPr>
        <w:t>na</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si</w:t>
      </w:r>
      <w:r w:rsidRPr="00D9479F">
        <w:rPr>
          <w:rFonts w:eastAsia="Arial"/>
          <w:spacing w:val="-2"/>
          <w:sz w:val="24"/>
          <w:szCs w:val="24"/>
        </w:rPr>
        <w:t>z</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005248E2" w:rsidRPr="00D9479F">
        <w:rPr>
          <w:rFonts w:eastAsia="Arial"/>
          <w:sz w:val="24"/>
          <w:szCs w:val="24"/>
        </w:rPr>
        <w:t xml:space="preserve"> the</w:t>
      </w:r>
      <w:r w:rsidRPr="00D9479F">
        <w:rPr>
          <w:rFonts w:eastAsia="Arial"/>
          <w:spacing w:val="1"/>
          <w:sz w:val="24"/>
          <w:szCs w:val="24"/>
        </w:rPr>
        <w:t xml:space="preserve"> </w:t>
      </w:r>
      <w:r w:rsidRPr="00D9479F">
        <w:rPr>
          <w:rFonts w:eastAsia="Arial"/>
          <w:spacing w:val="-1"/>
          <w:sz w:val="24"/>
          <w:szCs w:val="24"/>
        </w:rPr>
        <w:t>m</w:t>
      </w:r>
      <w:r w:rsidRPr="00D9479F">
        <w:rPr>
          <w:rFonts w:eastAsia="Arial"/>
          <w:spacing w:val="1"/>
          <w:sz w:val="24"/>
          <w:szCs w:val="24"/>
        </w:rPr>
        <w:t>un</w:t>
      </w:r>
      <w:r w:rsidRPr="00D9479F">
        <w:rPr>
          <w:rFonts w:eastAsia="Arial"/>
          <w:spacing w:val="-3"/>
          <w:sz w:val="24"/>
          <w:szCs w:val="24"/>
        </w:rPr>
        <w:t>i</w:t>
      </w:r>
      <w:r w:rsidRPr="00D9479F">
        <w:rPr>
          <w:rFonts w:eastAsia="Arial"/>
          <w:spacing w:val="3"/>
          <w:sz w:val="24"/>
          <w:szCs w:val="24"/>
        </w:rPr>
        <w:t>c</w:t>
      </w:r>
      <w:r w:rsidRPr="00D9479F">
        <w:rPr>
          <w:rFonts w:eastAsia="Arial"/>
          <w:sz w:val="24"/>
          <w:szCs w:val="24"/>
        </w:rPr>
        <w:t>ip</w:t>
      </w:r>
      <w:r w:rsidRPr="00D9479F">
        <w:rPr>
          <w:rFonts w:eastAsia="Arial"/>
          <w:spacing w:val="1"/>
          <w:sz w:val="24"/>
          <w:szCs w:val="24"/>
        </w:rPr>
        <w:t>a</w:t>
      </w:r>
      <w:r w:rsidRPr="00D9479F">
        <w:rPr>
          <w:rFonts w:eastAsia="Arial"/>
          <w:sz w:val="24"/>
          <w:szCs w:val="24"/>
        </w:rPr>
        <w:t>l</w:t>
      </w:r>
      <w:r w:rsidRPr="00D9479F">
        <w:rPr>
          <w:rFonts w:eastAsia="Arial"/>
          <w:spacing w:val="-1"/>
          <w:sz w:val="24"/>
          <w:szCs w:val="24"/>
        </w:rPr>
        <w:t>i</w:t>
      </w:r>
      <w:r w:rsidRPr="00D9479F">
        <w:rPr>
          <w:rFonts w:eastAsia="Arial"/>
          <w:sz w:val="24"/>
          <w:szCs w:val="24"/>
        </w:rPr>
        <w:t>t</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na</w:t>
      </w:r>
      <w:r w:rsidRPr="00D9479F">
        <w:rPr>
          <w:rFonts w:eastAsia="Arial"/>
          <w:sz w:val="24"/>
          <w:szCs w:val="24"/>
        </w:rPr>
        <w:t>t</w:t>
      </w:r>
      <w:r w:rsidRPr="00D9479F">
        <w:rPr>
          <w:rFonts w:eastAsia="Arial"/>
          <w:spacing w:val="1"/>
          <w:sz w:val="24"/>
          <w:szCs w:val="24"/>
        </w:rPr>
        <w:t>u</w:t>
      </w:r>
      <w:r w:rsidRPr="00D9479F">
        <w:rPr>
          <w:rFonts w:eastAsia="Arial"/>
          <w:sz w:val="24"/>
          <w:szCs w:val="24"/>
        </w:rPr>
        <w:t>re</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pacing w:val="2"/>
          <w:sz w:val="24"/>
          <w:szCs w:val="24"/>
        </w:rPr>
        <w:t>i</w:t>
      </w:r>
      <w:r w:rsidRPr="00D9479F">
        <w:rPr>
          <w:rFonts w:eastAsia="Arial"/>
          <w:sz w:val="24"/>
          <w:szCs w:val="24"/>
        </w:rPr>
        <w:t>c</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ed</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na</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 xml:space="preserve">d </w:t>
      </w:r>
      <w:r w:rsidRPr="00D9479F">
        <w:rPr>
          <w:rFonts w:eastAsia="Arial"/>
          <w:spacing w:val="1"/>
          <w:sz w:val="24"/>
          <w:szCs w:val="24"/>
        </w:rPr>
        <w:t>ph</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nu</w:t>
      </w:r>
      <w:r w:rsidRPr="00D9479F">
        <w:rPr>
          <w:rFonts w:eastAsia="Arial"/>
          <w:spacing w:val="1"/>
          <w:sz w:val="24"/>
          <w:szCs w:val="24"/>
        </w:rPr>
        <w:t>mbe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w:t>
      </w:r>
      <w:r w:rsidRPr="00D9479F">
        <w:rPr>
          <w:rFonts w:eastAsia="Arial"/>
          <w:spacing w:val="1"/>
          <w:sz w:val="24"/>
          <w:szCs w:val="24"/>
        </w:rPr>
        <w:t>a</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rson</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m</w:t>
      </w:r>
      <w:r w:rsidRPr="00D9479F">
        <w:rPr>
          <w:rFonts w:eastAsia="Arial"/>
          <w:spacing w:val="1"/>
          <w:sz w:val="24"/>
          <w:szCs w:val="24"/>
        </w:rPr>
        <w:t>un</w:t>
      </w:r>
      <w:r w:rsidRPr="00D9479F">
        <w:rPr>
          <w:rFonts w:eastAsia="Arial"/>
          <w:sz w:val="24"/>
          <w:szCs w:val="24"/>
        </w:rPr>
        <w:t>ic</w:t>
      </w:r>
      <w:r w:rsidRPr="00D9479F">
        <w:rPr>
          <w:rFonts w:eastAsia="Arial"/>
          <w:spacing w:val="-1"/>
          <w:sz w:val="24"/>
          <w:szCs w:val="24"/>
        </w:rPr>
        <w:t>i</w:t>
      </w:r>
      <w:r w:rsidRPr="00D9479F">
        <w:rPr>
          <w:rFonts w:eastAsia="Arial"/>
          <w:spacing w:val="1"/>
          <w:sz w:val="24"/>
          <w:szCs w:val="24"/>
        </w:rPr>
        <w:t>pa</w:t>
      </w:r>
      <w:r w:rsidRPr="00D9479F">
        <w:rPr>
          <w:rFonts w:eastAsia="Arial"/>
          <w:sz w:val="24"/>
          <w:szCs w:val="24"/>
        </w:rPr>
        <w:t>l</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q</w:t>
      </w:r>
      <w:r w:rsidRPr="00D9479F">
        <w:rPr>
          <w:rFonts w:eastAsia="Arial"/>
          <w:spacing w:val="1"/>
          <w:sz w:val="24"/>
          <w:szCs w:val="24"/>
        </w:rPr>
        <w:t>ue</w:t>
      </w:r>
      <w:r w:rsidRPr="00D9479F">
        <w:rPr>
          <w:rFonts w:eastAsia="Arial"/>
          <w:sz w:val="24"/>
          <w:szCs w:val="24"/>
        </w:rPr>
        <w:t>sti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w:t>
      </w:r>
    </w:p>
    <w:p w14:paraId="028C0B9C" w14:textId="77777777" w:rsidR="00A02BF4" w:rsidRPr="00D9479F" w:rsidRDefault="00A02BF4" w:rsidP="008E3D21">
      <w:pPr>
        <w:spacing w:before="16" w:line="260" w:lineRule="exact"/>
        <w:ind w:left="1440" w:right="720"/>
        <w:jc w:val="both"/>
        <w:rPr>
          <w:sz w:val="24"/>
          <w:szCs w:val="24"/>
        </w:rPr>
      </w:pPr>
    </w:p>
    <w:p w14:paraId="51A62056" w14:textId="11C3C303" w:rsidR="00A02BF4" w:rsidRPr="00D9479F" w:rsidRDefault="007A1172" w:rsidP="008E3D21">
      <w:pPr>
        <w:tabs>
          <w:tab w:val="left" w:pos="820"/>
        </w:tabs>
        <w:ind w:left="1440" w:right="720" w:hanging="720"/>
        <w:jc w:val="both"/>
        <w:rPr>
          <w:rFonts w:eastAsia="Arial"/>
          <w:sz w:val="24"/>
          <w:szCs w:val="24"/>
        </w:rPr>
      </w:pPr>
      <w:r w:rsidRPr="00D9479F">
        <w:rPr>
          <w:rFonts w:eastAsia="Arial"/>
          <w:sz w:val="24"/>
          <w:szCs w:val="24"/>
        </w:rPr>
        <w:t>C.</w:t>
      </w:r>
      <w:r w:rsidRPr="00D9479F">
        <w:rPr>
          <w:rFonts w:eastAsia="Arial"/>
          <w:sz w:val="24"/>
          <w:szCs w:val="24"/>
        </w:rPr>
        <w:tab/>
        <w:t>E</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pacing w:val="-2"/>
          <w:sz w:val="24"/>
          <w:szCs w:val="24"/>
        </w:rPr>
        <w:t>t</w:t>
      </w:r>
      <w:r w:rsidRPr="00D9479F">
        <w:rPr>
          <w:rFonts w:eastAsia="Arial"/>
          <w:sz w:val="24"/>
          <w:szCs w:val="24"/>
        </w:rPr>
        <w:t>ract</w:t>
      </w:r>
      <w:r w:rsidRPr="00D9479F">
        <w:rPr>
          <w:rFonts w:eastAsia="Arial"/>
          <w:spacing w:val="1"/>
          <w:sz w:val="24"/>
          <w:szCs w:val="24"/>
        </w:rPr>
        <w:t>o</w:t>
      </w:r>
      <w:r w:rsidRPr="00D9479F">
        <w:rPr>
          <w:rFonts w:eastAsia="Arial"/>
          <w:sz w:val="24"/>
          <w:szCs w:val="24"/>
        </w:rPr>
        <w:t>r is in</w:t>
      </w:r>
      <w:r w:rsidRPr="00D9479F">
        <w:rPr>
          <w:rFonts w:eastAsia="Arial"/>
          <w:spacing w:val="1"/>
          <w:sz w:val="24"/>
          <w:szCs w:val="24"/>
        </w:rPr>
        <w:t xml:space="preserve"> </w:t>
      </w:r>
      <w:r w:rsidRPr="00D9479F">
        <w:rPr>
          <w:rFonts w:eastAsia="Arial"/>
          <w:spacing w:val="-1"/>
          <w:sz w:val="24"/>
          <w:szCs w:val="24"/>
        </w:rPr>
        <w:t>g</w:t>
      </w:r>
      <w:r w:rsidRPr="00D9479F">
        <w:rPr>
          <w:rFonts w:eastAsia="Arial"/>
          <w:spacing w:val="1"/>
          <w:sz w:val="24"/>
          <w:szCs w:val="24"/>
        </w:rPr>
        <w:t>oo</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t</w:t>
      </w:r>
      <w:r w:rsidRPr="00D9479F">
        <w:rPr>
          <w:rFonts w:eastAsia="Arial"/>
          <w:spacing w:val="-1"/>
          <w:sz w:val="24"/>
          <w:szCs w:val="24"/>
        </w:rPr>
        <w:t>a</w:t>
      </w:r>
      <w:r w:rsidRPr="00D9479F">
        <w:rPr>
          <w:rFonts w:eastAsia="Arial"/>
          <w:spacing w:val="1"/>
          <w:sz w:val="24"/>
          <w:szCs w:val="24"/>
        </w:rPr>
        <w:t>nd</w:t>
      </w:r>
      <w:r w:rsidRPr="00D9479F">
        <w:rPr>
          <w:rFonts w:eastAsia="Arial"/>
          <w:spacing w:val="-3"/>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S</w:t>
      </w:r>
      <w:r w:rsidRPr="00D9479F">
        <w:rPr>
          <w:rFonts w:eastAsia="Arial"/>
          <w:sz w:val="24"/>
          <w:szCs w:val="24"/>
        </w:rPr>
        <w:t>t</w:t>
      </w:r>
      <w:r w:rsidRPr="00D9479F">
        <w:rPr>
          <w:rFonts w:eastAsia="Arial"/>
          <w:spacing w:val="-1"/>
          <w:sz w:val="24"/>
          <w:szCs w:val="24"/>
        </w:rPr>
        <w:t>a</w:t>
      </w:r>
      <w:r w:rsidRPr="00D9479F">
        <w:rPr>
          <w:rFonts w:eastAsia="Arial"/>
          <w:sz w:val="24"/>
          <w:szCs w:val="24"/>
        </w:rPr>
        <w:t xml:space="preserve">te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A</w:t>
      </w:r>
      <w:r w:rsidRPr="00D9479F">
        <w:rPr>
          <w:rFonts w:eastAsia="Arial"/>
          <w:spacing w:val="-3"/>
          <w:sz w:val="24"/>
          <w:szCs w:val="24"/>
        </w:rPr>
        <w:t>l</w:t>
      </w:r>
      <w:r w:rsidRPr="00D9479F">
        <w:rPr>
          <w:rFonts w:eastAsia="Arial"/>
          <w:spacing w:val="1"/>
          <w:sz w:val="24"/>
          <w:szCs w:val="24"/>
        </w:rPr>
        <w:t>a</w:t>
      </w:r>
      <w:r w:rsidRPr="00D9479F">
        <w:rPr>
          <w:rFonts w:eastAsia="Arial"/>
          <w:spacing w:val="-1"/>
          <w:sz w:val="24"/>
          <w:szCs w:val="24"/>
        </w:rPr>
        <w:t>b</w:t>
      </w:r>
      <w:r w:rsidRPr="00D9479F">
        <w:rPr>
          <w:rFonts w:eastAsia="Arial"/>
          <w:spacing w:val="1"/>
          <w:sz w:val="24"/>
          <w:szCs w:val="24"/>
        </w:rPr>
        <w:t>am</w:t>
      </w:r>
      <w:r w:rsidRPr="00D9479F">
        <w:rPr>
          <w:rFonts w:eastAsia="Arial"/>
          <w:spacing w:val="-1"/>
          <w:sz w:val="24"/>
          <w:szCs w:val="24"/>
        </w:rPr>
        <w:t>a</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a</w:t>
      </w:r>
      <w:r w:rsidRPr="00D9479F">
        <w:rPr>
          <w:rFonts w:eastAsia="Arial"/>
          <w:sz w:val="24"/>
          <w:szCs w:val="24"/>
        </w:rPr>
        <w:t>se</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rp</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un</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a</w:t>
      </w:r>
      <w:r w:rsidRPr="00D9479F">
        <w:rPr>
          <w:rFonts w:eastAsia="Arial"/>
          <w:spacing w:val="-3"/>
          <w:sz w:val="24"/>
          <w:szCs w:val="24"/>
        </w:rPr>
        <w:t>w</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pacing w:val="6"/>
          <w:sz w:val="24"/>
          <w:szCs w:val="24"/>
        </w:rPr>
        <w:t>t</w:t>
      </w:r>
      <w:r w:rsidRPr="00D9479F">
        <w:rPr>
          <w:rFonts w:eastAsia="Arial"/>
          <w:spacing w:val="1"/>
          <w:sz w:val="24"/>
          <w:szCs w:val="24"/>
        </w:rPr>
        <w:t>he</w:t>
      </w:r>
      <w:r w:rsidRPr="00D9479F">
        <w:rPr>
          <w:rFonts w:eastAsia="Arial"/>
          <w:sz w:val="24"/>
          <w:szCs w:val="24"/>
        </w:rPr>
        <w:t>r st</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w:t>
      </w:r>
      <w:r w:rsidRPr="00D9479F">
        <w:rPr>
          <w:rFonts w:eastAsia="Arial"/>
          <w:spacing w:val="65"/>
          <w:sz w:val="24"/>
          <w:szCs w:val="24"/>
        </w:rPr>
        <w:t xml:space="preserve"> </w:t>
      </w:r>
      <w:r w:rsidRPr="00D9479F">
        <w:rPr>
          <w:rFonts w:eastAsia="Arial"/>
          <w:spacing w:val="1"/>
          <w:sz w:val="24"/>
          <w:szCs w:val="24"/>
        </w:rPr>
        <w:t>E</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ce</w:t>
      </w:r>
      <w:r w:rsidRPr="00D9479F">
        <w:rPr>
          <w:rFonts w:eastAsia="Arial"/>
          <w:spacing w:val="1"/>
          <w:sz w:val="24"/>
          <w:szCs w:val="24"/>
        </w:rPr>
        <w:t xml:space="preserve"> 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 is 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d</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bu</w:t>
      </w:r>
      <w:r w:rsidRPr="00D9479F">
        <w:rPr>
          <w:rFonts w:eastAsia="Arial"/>
          <w:sz w:val="24"/>
          <w:szCs w:val="24"/>
        </w:rPr>
        <w:t>si</w:t>
      </w:r>
      <w:r w:rsidRPr="00D9479F">
        <w:rPr>
          <w:rFonts w:eastAsia="Arial"/>
          <w:spacing w:val="-2"/>
          <w:sz w:val="24"/>
          <w:szCs w:val="24"/>
        </w:rPr>
        <w:t>n</w:t>
      </w:r>
      <w:r w:rsidRPr="00D9479F">
        <w:rPr>
          <w:rFonts w:eastAsia="Arial"/>
          <w:spacing w:val="1"/>
          <w:sz w:val="24"/>
          <w:szCs w:val="24"/>
        </w:rPr>
        <w:t>e</w:t>
      </w:r>
      <w:r w:rsidRPr="00D9479F">
        <w:rPr>
          <w:rFonts w:eastAsia="Arial"/>
          <w:sz w:val="24"/>
          <w:szCs w:val="24"/>
        </w:rPr>
        <w:t>ss 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S</w:t>
      </w:r>
      <w:r w:rsidRPr="00D9479F">
        <w:rPr>
          <w:rFonts w:eastAsia="Arial"/>
          <w:spacing w:val="-2"/>
          <w:sz w:val="24"/>
          <w:szCs w:val="24"/>
        </w:rPr>
        <w:t>t</w:t>
      </w:r>
      <w:r w:rsidRPr="00D9479F">
        <w:rPr>
          <w:rFonts w:eastAsia="Arial"/>
          <w:spacing w:val="1"/>
          <w:sz w:val="24"/>
          <w:szCs w:val="24"/>
        </w:rPr>
        <w:t>a</w:t>
      </w:r>
      <w:r w:rsidRPr="00D9479F">
        <w:rPr>
          <w:rFonts w:eastAsia="Arial"/>
          <w:sz w:val="24"/>
          <w:szCs w:val="24"/>
        </w:rPr>
        <w:t xml:space="preserve">te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a</w:t>
      </w:r>
      <w:r w:rsidRPr="00D9479F">
        <w:rPr>
          <w:rFonts w:eastAsia="Arial"/>
          <w:spacing w:val="1"/>
          <w:sz w:val="24"/>
          <w:szCs w:val="24"/>
        </w:rPr>
        <w:t>b</w:t>
      </w:r>
      <w:r w:rsidRPr="00D9479F">
        <w:rPr>
          <w:rFonts w:eastAsia="Arial"/>
          <w:spacing w:val="-1"/>
          <w:sz w:val="24"/>
          <w:szCs w:val="24"/>
        </w:rPr>
        <w:t>a</w:t>
      </w:r>
      <w:r w:rsidRPr="00D9479F">
        <w:rPr>
          <w:rFonts w:eastAsia="Arial"/>
          <w:spacing w:val="1"/>
          <w:sz w:val="24"/>
          <w:szCs w:val="24"/>
        </w:rPr>
        <w:t>m</w:t>
      </w:r>
      <w:r w:rsidRPr="00D9479F">
        <w:rPr>
          <w:rFonts w:eastAsia="Arial"/>
          <w:sz w:val="24"/>
          <w:szCs w:val="24"/>
        </w:rPr>
        <w:t>a</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1"/>
          <w:sz w:val="24"/>
          <w:szCs w:val="24"/>
        </w:rPr>
        <w:t xml:space="preserve"> 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s</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rn s</w:t>
      </w:r>
      <w:r w:rsidRPr="00D9479F">
        <w:rPr>
          <w:rFonts w:eastAsia="Arial"/>
          <w:spacing w:val="1"/>
          <w:sz w:val="24"/>
          <w:szCs w:val="24"/>
        </w:rPr>
        <w:t>ta</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it</w:t>
      </w:r>
      <w:r w:rsidRPr="00D9479F">
        <w:rPr>
          <w:rFonts w:eastAsia="Arial"/>
          <w:spacing w:val="-2"/>
          <w:sz w:val="24"/>
          <w:szCs w:val="24"/>
        </w:rPr>
        <w:t xml:space="preserve"> w</w:t>
      </w:r>
      <w:r w:rsidRPr="00D9479F">
        <w:rPr>
          <w:rFonts w:eastAsia="Arial"/>
          <w:sz w:val="24"/>
          <w:szCs w:val="24"/>
        </w:rPr>
        <w:t>i</w:t>
      </w:r>
      <w:r w:rsidRPr="00D9479F">
        <w:rPr>
          <w:rFonts w:eastAsia="Arial"/>
          <w:spacing w:val="-1"/>
          <w:sz w:val="24"/>
          <w:szCs w:val="24"/>
        </w:rPr>
        <w:t>l</w:t>
      </w:r>
      <w:r w:rsidRPr="00D9479F">
        <w:rPr>
          <w:rFonts w:eastAsia="Arial"/>
          <w:sz w:val="24"/>
          <w:szCs w:val="24"/>
        </w:rPr>
        <w:t>l t</w:t>
      </w:r>
      <w:r w:rsidRPr="00D9479F">
        <w:rPr>
          <w:rFonts w:eastAsia="Arial"/>
          <w:spacing w:val="1"/>
          <w:sz w:val="24"/>
          <w:szCs w:val="24"/>
        </w:rPr>
        <w:t>a</w:t>
      </w:r>
      <w:r w:rsidRPr="00D9479F">
        <w:rPr>
          <w:rFonts w:eastAsia="Arial"/>
          <w:sz w:val="24"/>
          <w:szCs w:val="24"/>
        </w:rPr>
        <w:t>ke</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n</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a</w:t>
      </w:r>
      <w:r w:rsidRPr="00D9479F">
        <w:rPr>
          <w:rFonts w:eastAsia="Arial"/>
          <w:sz w:val="24"/>
          <w:szCs w:val="24"/>
        </w:rPr>
        <w:t>ry</w:t>
      </w:r>
      <w:r w:rsidRPr="00D9479F">
        <w:rPr>
          <w:rFonts w:eastAsia="Arial"/>
          <w:spacing w:val="-3"/>
          <w:sz w:val="24"/>
          <w:szCs w:val="24"/>
        </w:rPr>
        <w:t xml:space="preserve"> </w:t>
      </w:r>
      <w:r w:rsidRPr="00D9479F">
        <w:rPr>
          <w:rFonts w:eastAsia="Arial"/>
          <w:spacing w:val="1"/>
          <w:sz w:val="24"/>
          <w:szCs w:val="24"/>
        </w:rPr>
        <w:t>a</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be</w:t>
      </w:r>
      <w:r w:rsidRPr="00D9479F">
        <w:rPr>
          <w:rFonts w:eastAsia="Arial"/>
          <w:spacing w:val="-2"/>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so 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en</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i</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 xml:space="preserve">its </w:t>
      </w:r>
      <w:r w:rsidRPr="00D9479F">
        <w:rPr>
          <w:rFonts w:eastAsia="Arial"/>
          <w:spacing w:val="1"/>
          <w:sz w:val="24"/>
          <w:szCs w:val="24"/>
        </w:rPr>
        <w:t>p</w:t>
      </w:r>
      <w:r w:rsidRPr="00D9479F">
        <w:rPr>
          <w:rFonts w:eastAsia="Arial"/>
          <w:sz w:val="24"/>
          <w:szCs w:val="24"/>
        </w:rPr>
        <w:t>r</w:t>
      </w:r>
      <w:r w:rsidRPr="00D9479F">
        <w:rPr>
          <w:rFonts w:eastAsia="Arial"/>
          <w:spacing w:val="-2"/>
          <w:sz w:val="24"/>
          <w:szCs w:val="24"/>
        </w:rPr>
        <w:t>o</w:t>
      </w:r>
      <w:r w:rsidRPr="00D9479F">
        <w:rPr>
          <w:rFonts w:eastAsia="Arial"/>
          <w:spacing w:val="1"/>
          <w:sz w:val="24"/>
          <w:szCs w:val="24"/>
        </w:rPr>
        <w:t>po</w:t>
      </w:r>
      <w:r w:rsidRPr="00D9479F">
        <w:rPr>
          <w:rFonts w:eastAsia="Arial"/>
          <w:sz w:val="24"/>
          <w:szCs w:val="24"/>
        </w:rPr>
        <w:t>s</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z w:val="24"/>
          <w:szCs w:val="24"/>
        </w:rPr>
        <w:t xml:space="preserve">is </w:t>
      </w:r>
      <w:r w:rsidRPr="00D9479F">
        <w:rPr>
          <w:rFonts w:eastAsia="Arial"/>
          <w:spacing w:val="1"/>
          <w:sz w:val="24"/>
          <w:szCs w:val="24"/>
        </w:rPr>
        <w:t>a</w:t>
      </w:r>
      <w:r w:rsidRPr="00D9479F">
        <w:rPr>
          <w:rFonts w:eastAsia="Arial"/>
          <w:sz w:val="24"/>
          <w:szCs w:val="24"/>
        </w:rPr>
        <w:t>cc</w:t>
      </w:r>
      <w:r w:rsidRPr="00D9479F">
        <w:rPr>
          <w:rFonts w:eastAsia="Arial"/>
          <w:spacing w:val="1"/>
          <w:sz w:val="24"/>
          <w:szCs w:val="24"/>
        </w:rPr>
        <w:t>ep</w:t>
      </w:r>
      <w:r w:rsidRPr="00D9479F">
        <w:rPr>
          <w:rFonts w:eastAsia="Arial"/>
          <w:spacing w:val="-2"/>
          <w:sz w:val="24"/>
          <w:szCs w:val="24"/>
        </w:rPr>
        <w:t>t</w:t>
      </w:r>
      <w:r w:rsidRPr="00D9479F">
        <w:rPr>
          <w:rFonts w:eastAsia="Arial"/>
          <w:spacing w:val="1"/>
          <w:sz w:val="24"/>
          <w:szCs w:val="24"/>
        </w:rPr>
        <w:t>ed</w:t>
      </w:r>
      <w:r w:rsidRPr="00D9479F">
        <w:rPr>
          <w:rFonts w:eastAsia="Arial"/>
          <w:sz w:val="24"/>
          <w:szCs w:val="24"/>
        </w:rPr>
        <w:t>.</w:t>
      </w:r>
    </w:p>
    <w:p w14:paraId="6D3353B7" w14:textId="77777777" w:rsidR="00A02BF4" w:rsidRPr="00D9479F" w:rsidRDefault="00A02BF4" w:rsidP="008E3D21">
      <w:pPr>
        <w:spacing w:before="16" w:line="260" w:lineRule="exact"/>
        <w:ind w:left="1440" w:right="720"/>
        <w:jc w:val="both"/>
        <w:rPr>
          <w:sz w:val="24"/>
          <w:szCs w:val="24"/>
        </w:rPr>
      </w:pPr>
    </w:p>
    <w:p w14:paraId="651F8778" w14:textId="77777777" w:rsidR="00A02BF4" w:rsidRPr="00D9479F" w:rsidRDefault="007A1172" w:rsidP="008E3D21">
      <w:pPr>
        <w:tabs>
          <w:tab w:val="left" w:pos="820"/>
        </w:tabs>
        <w:ind w:left="1440" w:right="720" w:hanging="720"/>
        <w:jc w:val="both"/>
        <w:rPr>
          <w:rFonts w:eastAsia="Arial"/>
          <w:sz w:val="24"/>
          <w:szCs w:val="24"/>
        </w:rPr>
      </w:pPr>
      <w:r w:rsidRPr="00D9479F">
        <w:rPr>
          <w:rFonts w:eastAsia="Arial"/>
          <w:sz w:val="24"/>
          <w:szCs w:val="24"/>
        </w:rPr>
        <w:t>D.</w:t>
      </w:r>
      <w:r w:rsidRPr="00D9479F">
        <w:rPr>
          <w:rFonts w:eastAsia="Arial"/>
          <w:sz w:val="24"/>
          <w:szCs w:val="24"/>
        </w:rPr>
        <w:tab/>
        <w:t>A</w:t>
      </w:r>
      <w:r w:rsidRPr="00D9479F">
        <w:rPr>
          <w:rFonts w:eastAsia="Arial"/>
          <w:spacing w:val="1"/>
          <w:sz w:val="24"/>
          <w:szCs w:val="24"/>
        </w:rPr>
        <w:t xml:space="preserve"> de</w:t>
      </w:r>
      <w:r w:rsidRPr="00D9479F">
        <w:rPr>
          <w:rFonts w:eastAsia="Arial"/>
          <w:spacing w:val="-2"/>
          <w:sz w:val="24"/>
          <w:szCs w:val="24"/>
        </w:rPr>
        <w:t>t</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i</w:t>
      </w:r>
      <w:r w:rsidRPr="00D9479F">
        <w:rPr>
          <w:rFonts w:eastAsia="Arial"/>
          <w:spacing w:val="1"/>
          <w:sz w:val="24"/>
          <w:szCs w:val="24"/>
        </w:rPr>
        <w:t>n</w:t>
      </w:r>
      <w:r w:rsidRPr="00D9479F">
        <w:rPr>
          <w:rFonts w:eastAsia="Arial"/>
          <w:spacing w:val="-2"/>
          <w:sz w:val="24"/>
          <w:szCs w:val="24"/>
        </w:rPr>
        <w:t>v</w:t>
      </w:r>
      <w:r w:rsidRPr="00D9479F">
        <w:rPr>
          <w:rFonts w:eastAsia="Arial"/>
          <w:spacing w:val="1"/>
          <w:sz w:val="24"/>
          <w:szCs w:val="24"/>
        </w:rPr>
        <w:t>en</w:t>
      </w:r>
      <w:r w:rsidRPr="00D9479F">
        <w:rPr>
          <w:rFonts w:eastAsia="Arial"/>
          <w:sz w:val="24"/>
          <w:szCs w:val="24"/>
        </w:rPr>
        <w:t>t</w:t>
      </w:r>
      <w:r w:rsidRPr="00D9479F">
        <w:rPr>
          <w:rFonts w:eastAsia="Arial"/>
          <w:spacing w:val="1"/>
          <w:sz w:val="24"/>
          <w:szCs w:val="24"/>
        </w:rPr>
        <w:t>o</w:t>
      </w:r>
      <w:r w:rsidRPr="00D9479F">
        <w:rPr>
          <w:rFonts w:eastAsia="Arial"/>
          <w:sz w:val="24"/>
          <w:szCs w:val="24"/>
        </w:rPr>
        <w:t>ry</w:t>
      </w:r>
      <w:r w:rsidRPr="00D9479F">
        <w:rPr>
          <w:rFonts w:eastAsia="Arial"/>
          <w:spacing w:val="-3"/>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5"/>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w:t>
      </w:r>
      <w:r w:rsidRPr="00D9479F">
        <w:rPr>
          <w:rFonts w:eastAsia="Arial"/>
          <w:sz w:val="24"/>
          <w:szCs w:val="24"/>
        </w:rPr>
        <w:t xml:space="preserve">s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2"/>
          <w:sz w:val="24"/>
          <w:szCs w:val="24"/>
        </w:rPr>
        <w:t>p</w:t>
      </w:r>
      <w:r w:rsidRPr="00D9479F">
        <w:rPr>
          <w:rFonts w:eastAsia="Arial"/>
          <w:spacing w:val="1"/>
          <w:sz w:val="24"/>
          <w:szCs w:val="24"/>
        </w:rPr>
        <w:t>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a</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r u</w:t>
      </w:r>
      <w:r w:rsidRPr="00D9479F">
        <w:rPr>
          <w:rFonts w:eastAsia="Arial"/>
          <w:spacing w:val="-2"/>
          <w:sz w:val="24"/>
          <w:szCs w:val="24"/>
        </w:rPr>
        <w:t>s</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 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z w:val="24"/>
          <w:szCs w:val="24"/>
        </w:rPr>
        <w:t>.</w:t>
      </w:r>
      <w:r w:rsidRPr="00D9479F">
        <w:rPr>
          <w:rFonts w:eastAsia="Arial"/>
          <w:spacing w:val="-4"/>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is in</w:t>
      </w:r>
      <w:r w:rsidRPr="00D9479F">
        <w:rPr>
          <w:rFonts w:eastAsia="Arial"/>
          <w:spacing w:val="-2"/>
          <w:sz w:val="24"/>
          <w:szCs w:val="24"/>
        </w:rPr>
        <w:t>v</w:t>
      </w:r>
      <w:r w:rsidRPr="00D9479F">
        <w:rPr>
          <w:rFonts w:eastAsia="Arial"/>
          <w:spacing w:val="1"/>
          <w:sz w:val="24"/>
          <w:szCs w:val="24"/>
        </w:rPr>
        <w:t>en</w:t>
      </w:r>
      <w:r w:rsidRPr="00D9479F">
        <w:rPr>
          <w:rFonts w:eastAsia="Arial"/>
          <w:sz w:val="24"/>
          <w:szCs w:val="24"/>
        </w:rPr>
        <w:t>t</w:t>
      </w:r>
      <w:r w:rsidRPr="00D9479F">
        <w:rPr>
          <w:rFonts w:eastAsia="Arial"/>
          <w:spacing w:val="1"/>
          <w:sz w:val="24"/>
          <w:szCs w:val="24"/>
        </w:rPr>
        <w:t>o</w:t>
      </w:r>
      <w:r w:rsidRPr="00D9479F">
        <w:rPr>
          <w:rFonts w:eastAsia="Arial"/>
          <w:spacing w:val="-3"/>
          <w:sz w:val="24"/>
          <w:szCs w:val="24"/>
        </w:rPr>
        <w:t>r</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hou</w:t>
      </w:r>
      <w:r w:rsidRPr="00D9479F">
        <w:rPr>
          <w:rFonts w:eastAsia="Arial"/>
          <w:sz w:val="24"/>
          <w:szCs w:val="24"/>
        </w:rPr>
        <w:t>ld</w:t>
      </w:r>
      <w:r w:rsidRPr="00D9479F">
        <w:rPr>
          <w:rFonts w:eastAsia="Arial"/>
          <w:spacing w:val="1"/>
          <w:sz w:val="24"/>
          <w:szCs w:val="24"/>
        </w:rPr>
        <w:t xml:space="preserve"> </w:t>
      </w:r>
      <w:r w:rsidRPr="00D9479F">
        <w:rPr>
          <w:rFonts w:eastAsia="Arial"/>
          <w:sz w:val="24"/>
          <w:szCs w:val="24"/>
        </w:rPr>
        <w:t>incl</w:t>
      </w:r>
      <w:r w:rsidRPr="00D9479F">
        <w:rPr>
          <w:rFonts w:eastAsia="Arial"/>
          <w:spacing w:val="1"/>
          <w:sz w:val="24"/>
          <w:szCs w:val="24"/>
        </w:rPr>
        <w:t>u</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listing</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w:t>
      </w:r>
      <w:r w:rsidRPr="00D9479F">
        <w:rPr>
          <w:rFonts w:eastAsia="Arial"/>
          <w:spacing w:val="-3"/>
          <w:sz w:val="24"/>
          <w:szCs w:val="24"/>
        </w:rPr>
        <w:t>r</w:t>
      </w:r>
      <w:r w:rsidRPr="00D9479F">
        <w:rPr>
          <w:rFonts w:eastAsia="Arial"/>
          <w:spacing w:val="1"/>
          <w:sz w:val="24"/>
          <w:szCs w:val="24"/>
        </w:rPr>
        <w:t>a</w:t>
      </w:r>
      <w:r w:rsidRPr="00D9479F">
        <w:rPr>
          <w:rFonts w:eastAsia="Arial"/>
          <w:sz w:val="24"/>
          <w:szCs w:val="24"/>
        </w:rPr>
        <w:t>ct</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w:t>
      </w:r>
      <w:r w:rsidRPr="00D9479F">
        <w:rPr>
          <w:rFonts w:eastAsia="Arial"/>
          <w:sz w:val="24"/>
          <w:szCs w:val="24"/>
        </w:rPr>
        <w:t xml:space="preserve">s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w:t>
      </w:r>
      <w:r w:rsidRPr="00D9479F">
        <w:rPr>
          <w:rFonts w:eastAsia="Arial"/>
          <w:spacing w:val="2"/>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c</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2"/>
          <w:sz w:val="24"/>
          <w:szCs w:val="24"/>
        </w:rPr>
        <w:t>y</w:t>
      </w:r>
      <w:r w:rsidRPr="00D9479F">
        <w:rPr>
          <w:rFonts w:eastAsia="Arial"/>
          <w:spacing w:val="1"/>
          <w:sz w:val="24"/>
          <w:szCs w:val="24"/>
        </w:rPr>
        <w:t>pe</w:t>
      </w:r>
      <w:r w:rsidRPr="00D9479F">
        <w:rPr>
          <w:rFonts w:eastAsia="Arial"/>
          <w:sz w:val="24"/>
          <w:szCs w:val="24"/>
        </w:rPr>
        <w:t>,</w:t>
      </w:r>
      <w:r w:rsidRPr="00D9479F">
        <w:rPr>
          <w:rFonts w:eastAsia="Arial"/>
          <w:spacing w:val="1"/>
          <w:sz w:val="24"/>
          <w:szCs w:val="24"/>
        </w:rPr>
        <w:t xml:space="preserve"> </w:t>
      </w:r>
      <w:r w:rsidR="005248E2" w:rsidRPr="00D9479F">
        <w:rPr>
          <w:rFonts w:eastAsia="Arial"/>
          <w:spacing w:val="1"/>
          <w:sz w:val="24"/>
          <w:szCs w:val="24"/>
        </w:rPr>
        <w:t xml:space="preserve">make, </w:t>
      </w:r>
      <w:r w:rsidRPr="00D9479F">
        <w:rPr>
          <w:rFonts w:eastAsia="Arial"/>
          <w:sz w:val="24"/>
          <w:szCs w:val="24"/>
        </w:rPr>
        <w:t>mo</w:t>
      </w:r>
      <w:r w:rsidRPr="00D9479F">
        <w:rPr>
          <w:rFonts w:eastAsia="Arial"/>
          <w:spacing w:val="1"/>
          <w:sz w:val="24"/>
          <w:szCs w:val="24"/>
        </w:rPr>
        <w:t>de</w:t>
      </w:r>
      <w:r w:rsidRPr="00D9479F">
        <w:rPr>
          <w:rFonts w:eastAsia="Arial"/>
          <w:sz w:val="24"/>
          <w:szCs w:val="24"/>
        </w:rPr>
        <w:t xml:space="preserve">l, </w:t>
      </w:r>
      <w:r w:rsidRPr="00D9479F">
        <w:rPr>
          <w:rFonts w:eastAsia="Arial"/>
          <w:spacing w:val="-2"/>
          <w:sz w:val="24"/>
          <w:szCs w:val="24"/>
        </w:rPr>
        <w:t>y</w:t>
      </w:r>
      <w:r w:rsidRPr="00D9479F">
        <w:rPr>
          <w:rFonts w:eastAsia="Arial"/>
          <w:spacing w:val="1"/>
          <w:sz w:val="24"/>
          <w:szCs w:val="24"/>
        </w:rPr>
        <w:t>ea</w:t>
      </w:r>
      <w:r w:rsidRPr="00D9479F">
        <w:rPr>
          <w:rFonts w:eastAsia="Arial"/>
          <w:sz w:val="24"/>
          <w:szCs w:val="24"/>
        </w:rPr>
        <w:t xml:space="preserve">r </w:t>
      </w:r>
      <w:r w:rsidRPr="00D9479F">
        <w:rPr>
          <w:rFonts w:eastAsia="Arial"/>
          <w:spacing w:val="-2"/>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1"/>
          <w:sz w:val="24"/>
          <w:szCs w:val="24"/>
        </w:rPr>
        <w:t>ma</w:t>
      </w:r>
      <w:r w:rsidRPr="00D9479F">
        <w:rPr>
          <w:rFonts w:eastAsia="Arial"/>
          <w:spacing w:val="-1"/>
          <w:sz w:val="24"/>
          <w:szCs w:val="24"/>
        </w:rPr>
        <w:t>nu</w:t>
      </w:r>
      <w:r w:rsidRPr="00D9479F">
        <w:rPr>
          <w:rFonts w:eastAsia="Arial"/>
          <w:spacing w:val="3"/>
          <w:sz w:val="24"/>
          <w:szCs w:val="24"/>
        </w:rPr>
        <w:t>f</w:t>
      </w:r>
      <w:r w:rsidRPr="00D9479F">
        <w:rPr>
          <w:rFonts w:eastAsia="Arial"/>
          <w:spacing w:val="1"/>
          <w:sz w:val="24"/>
          <w:szCs w:val="24"/>
        </w:rPr>
        <w:t>a</w:t>
      </w:r>
      <w:r w:rsidRPr="00D9479F">
        <w:rPr>
          <w:rFonts w:eastAsia="Arial"/>
          <w:sz w:val="24"/>
          <w:szCs w:val="24"/>
        </w:rPr>
        <w:t>c</w:t>
      </w:r>
      <w:r w:rsidRPr="00D9479F">
        <w:rPr>
          <w:rFonts w:eastAsia="Arial"/>
          <w:spacing w:val="-2"/>
          <w:sz w:val="24"/>
          <w:szCs w:val="24"/>
        </w:rPr>
        <w:t>t</w:t>
      </w:r>
      <w:r w:rsidRPr="00D9479F">
        <w:rPr>
          <w:rFonts w:eastAsia="Arial"/>
          <w:spacing w:val="1"/>
          <w:sz w:val="24"/>
          <w:szCs w:val="24"/>
        </w:rPr>
        <w:t>u</w:t>
      </w:r>
      <w:r w:rsidRPr="00D9479F">
        <w:rPr>
          <w:rFonts w:eastAsia="Arial"/>
          <w:sz w:val="24"/>
          <w:szCs w:val="24"/>
        </w:rPr>
        <w:t>re,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 xml:space="preserve">d </w:t>
      </w:r>
      <w:r w:rsidRPr="00D9479F">
        <w:rPr>
          <w:rFonts w:eastAsia="Arial"/>
          <w:spacing w:val="1"/>
          <w:sz w:val="24"/>
          <w:szCs w:val="24"/>
        </w:rPr>
        <w:t>an</w:t>
      </w:r>
      <w:r w:rsidRPr="00D9479F">
        <w:rPr>
          <w:rFonts w:eastAsia="Arial"/>
          <w:sz w:val="24"/>
          <w:szCs w:val="24"/>
        </w:rPr>
        <w:t>ticip</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3"/>
          <w:sz w:val="24"/>
          <w:szCs w:val="24"/>
        </w:rPr>
        <w:t>r</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ini</w:t>
      </w:r>
      <w:r w:rsidRPr="00D9479F">
        <w:rPr>
          <w:rFonts w:eastAsia="Arial"/>
          <w:spacing w:val="1"/>
          <w:sz w:val="24"/>
          <w:szCs w:val="24"/>
        </w:rPr>
        <w:t>n</w:t>
      </w:r>
      <w:r w:rsidRPr="00D9479F">
        <w:rPr>
          <w:rFonts w:eastAsia="Arial"/>
          <w:sz w:val="24"/>
          <w:szCs w:val="24"/>
        </w:rPr>
        <w:t>g</w:t>
      </w:r>
      <w:r w:rsidRPr="00D9479F">
        <w:rPr>
          <w:rFonts w:eastAsia="Arial"/>
          <w:spacing w:val="-3"/>
          <w:sz w:val="24"/>
          <w:szCs w:val="24"/>
        </w:rPr>
        <w:t xml:space="preserve"> </w:t>
      </w:r>
      <w:r w:rsidRPr="00D9479F">
        <w:rPr>
          <w:rFonts w:eastAsia="Arial"/>
          <w:spacing w:val="1"/>
          <w:sz w:val="24"/>
          <w:szCs w:val="24"/>
        </w:rPr>
        <w:t>u</w:t>
      </w:r>
      <w:r w:rsidRPr="00D9479F">
        <w:rPr>
          <w:rFonts w:eastAsia="Arial"/>
          <w:sz w:val="24"/>
          <w:szCs w:val="24"/>
        </w:rPr>
        <w:t>s</w:t>
      </w:r>
      <w:r w:rsidRPr="00D9479F">
        <w:rPr>
          <w:rFonts w:eastAsia="Arial"/>
          <w:spacing w:val="-1"/>
          <w:sz w:val="24"/>
          <w:szCs w:val="24"/>
        </w:rPr>
        <w:t>e</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l l</w:t>
      </w:r>
      <w:r w:rsidRPr="00D9479F">
        <w:rPr>
          <w:rFonts w:eastAsia="Arial"/>
          <w:spacing w:val="-3"/>
          <w:sz w:val="24"/>
          <w:szCs w:val="24"/>
        </w:rPr>
        <w:t>i</w:t>
      </w:r>
      <w:r w:rsidRPr="00D9479F">
        <w:rPr>
          <w:rFonts w:eastAsia="Arial"/>
          <w:sz w:val="24"/>
          <w:szCs w:val="24"/>
        </w:rPr>
        <w:t>f</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00101405" w:rsidRPr="00D9479F">
        <w:rPr>
          <w:rFonts w:eastAsia="Arial"/>
          <w:sz w:val="24"/>
          <w:szCs w:val="24"/>
        </w:rPr>
        <w:t>Any</w:t>
      </w:r>
      <w:r w:rsidRPr="00D9479F">
        <w:rPr>
          <w:rFonts w:eastAsia="Arial"/>
          <w:spacing w:val="-1"/>
          <w:sz w:val="24"/>
          <w:szCs w:val="24"/>
        </w:rPr>
        <w:t xml:space="preserve"> n</w:t>
      </w:r>
      <w:r w:rsidRPr="00D9479F">
        <w:rPr>
          <w:rFonts w:eastAsia="Arial"/>
          <w:spacing w:val="1"/>
          <w:sz w:val="24"/>
          <w:szCs w:val="24"/>
        </w:rPr>
        <w:t>e</w:t>
      </w:r>
      <w:r w:rsidRPr="00D9479F">
        <w:rPr>
          <w:rFonts w:eastAsia="Arial"/>
          <w:sz w:val="24"/>
          <w:szCs w:val="24"/>
        </w:rPr>
        <w:t>w</w:t>
      </w:r>
      <w:r w:rsidRPr="00D9479F">
        <w:rPr>
          <w:rFonts w:eastAsia="Arial"/>
          <w:spacing w:val="-3"/>
          <w:sz w:val="24"/>
          <w:szCs w:val="24"/>
        </w:rPr>
        <w:t xml:space="preserve">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w:t>
      </w:r>
      <w:r w:rsidRPr="00D9479F">
        <w:rPr>
          <w:rFonts w:eastAsia="Arial"/>
          <w:spacing w:val="2"/>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7"/>
          <w:sz w:val="24"/>
          <w:szCs w:val="24"/>
        </w:rPr>
        <w:t xml:space="preserve"> </w:t>
      </w:r>
      <w:r w:rsidRPr="00D9479F">
        <w:rPr>
          <w:rFonts w:eastAsia="Arial"/>
          <w:spacing w:val="-2"/>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a</w:t>
      </w:r>
      <w:r w:rsidRPr="00D9479F">
        <w:rPr>
          <w:rFonts w:eastAsia="Arial"/>
          <w:sz w:val="24"/>
          <w:szCs w:val="24"/>
        </w:rPr>
        <w:t>c</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a</w:t>
      </w:r>
      <w:r w:rsidRPr="00D9479F">
        <w:rPr>
          <w:rFonts w:eastAsia="Arial"/>
          <w:sz w:val="24"/>
          <w:szCs w:val="24"/>
        </w:rPr>
        <w:t>cc</w:t>
      </w:r>
      <w:r w:rsidRPr="00D9479F">
        <w:rPr>
          <w:rFonts w:eastAsia="Arial"/>
          <w:spacing w:val="-1"/>
          <w:sz w:val="24"/>
          <w:szCs w:val="24"/>
        </w:rPr>
        <w:t>o</w:t>
      </w:r>
      <w:r w:rsidRPr="00D9479F">
        <w:rPr>
          <w:rFonts w:eastAsia="Arial"/>
          <w:spacing w:val="1"/>
          <w:sz w:val="24"/>
          <w:szCs w:val="24"/>
        </w:rPr>
        <w:t>mp</w:t>
      </w:r>
      <w:r w:rsidRPr="00D9479F">
        <w:rPr>
          <w:rFonts w:eastAsia="Arial"/>
          <w:sz w:val="24"/>
          <w:szCs w:val="24"/>
        </w:rPr>
        <w:t>l</w:t>
      </w:r>
      <w:r w:rsidRPr="00D9479F">
        <w:rPr>
          <w:rFonts w:eastAsia="Arial"/>
          <w:spacing w:val="-1"/>
          <w:sz w:val="24"/>
          <w:szCs w:val="24"/>
        </w:rPr>
        <w:t>i</w:t>
      </w:r>
      <w:r w:rsidRPr="00D9479F">
        <w:rPr>
          <w:rFonts w:eastAsia="Arial"/>
          <w:sz w:val="24"/>
          <w:szCs w:val="24"/>
        </w:rPr>
        <w:t>sh t</w:t>
      </w:r>
      <w:r w:rsidRPr="00D9479F">
        <w:rPr>
          <w:rFonts w:eastAsia="Arial"/>
          <w:spacing w:val="1"/>
          <w:sz w:val="24"/>
          <w:szCs w:val="24"/>
        </w:rPr>
        <w:t>h</w:t>
      </w:r>
      <w:r w:rsidRPr="00D9479F">
        <w:rPr>
          <w:rFonts w:eastAsia="Arial"/>
          <w:sz w:val="24"/>
          <w:szCs w:val="24"/>
        </w:rPr>
        <w:t>is 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tract</w:t>
      </w:r>
      <w:r w:rsidRPr="00D9479F">
        <w:rPr>
          <w:rFonts w:eastAsia="Arial"/>
          <w:spacing w:val="-1"/>
          <w:sz w:val="24"/>
          <w:szCs w:val="24"/>
        </w:rPr>
        <w:t xml:space="preserve"> </w:t>
      </w:r>
      <w:r w:rsidRPr="00D9479F">
        <w:rPr>
          <w:rFonts w:eastAsia="Arial"/>
          <w:spacing w:val="1"/>
          <w:sz w:val="24"/>
          <w:szCs w:val="24"/>
        </w:rPr>
        <w:t>mu</w:t>
      </w:r>
      <w:r w:rsidRPr="00D9479F">
        <w:rPr>
          <w:rFonts w:eastAsia="Arial"/>
          <w:sz w:val="24"/>
          <w:szCs w:val="24"/>
        </w:rPr>
        <w:t>st</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a</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3"/>
          <w:sz w:val="24"/>
          <w:szCs w:val="24"/>
        </w:rPr>
        <w:t>v</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 xml:space="preserve">(5) </w:t>
      </w:r>
      <w:r w:rsidRPr="00D9479F">
        <w:rPr>
          <w:rFonts w:eastAsia="Arial"/>
          <w:spacing w:val="1"/>
          <w:sz w:val="24"/>
          <w:szCs w:val="24"/>
        </w:rPr>
        <w:t>da</w:t>
      </w:r>
      <w:r w:rsidRPr="00D9479F">
        <w:rPr>
          <w:rFonts w:eastAsia="Arial"/>
          <w:spacing w:val="-2"/>
          <w:sz w:val="24"/>
          <w:szCs w:val="24"/>
        </w:rPr>
        <w:t>y</w:t>
      </w:r>
      <w:r w:rsidRPr="00D9479F">
        <w:rPr>
          <w:rFonts w:eastAsia="Arial"/>
          <w:sz w:val="24"/>
          <w:szCs w:val="24"/>
        </w:rPr>
        <w:t xml:space="preserve">s </w:t>
      </w:r>
      <w:r w:rsidRPr="00D9479F">
        <w:rPr>
          <w:rFonts w:eastAsia="Arial"/>
          <w:spacing w:val="-1"/>
          <w:sz w:val="24"/>
          <w:szCs w:val="24"/>
        </w:rPr>
        <w:t>be</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 xml:space="preserve">re </w:t>
      </w:r>
      <w:r w:rsidRPr="00D9479F">
        <w:rPr>
          <w:rFonts w:eastAsia="Arial"/>
          <w:spacing w:val="-2"/>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c</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o</w:t>
      </w:r>
      <w:r w:rsidRPr="00D9479F">
        <w:rPr>
          <w:rFonts w:eastAsia="Arial"/>
          <w:sz w:val="24"/>
          <w:szCs w:val="24"/>
        </w:rPr>
        <w:t>f</w:t>
      </w:r>
      <w:r w:rsidR="00607715" w:rsidRPr="00D9479F">
        <w:rPr>
          <w:rFonts w:eastAsia="Arial"/>
          <w:sz w:val="24"/>
          <w:szCs w:val="24"/>
        </w:rPr>
        <w:t xml:space="preserve"> </w:t>
      </w:r>
      <w:r w:rsidRPr="00D9479F">
        <w:rPr>
          <w:rFonts w:eastAsia="Arial"/>
          <w:spacing w:val="1"/>
          <w:sz w:val="24"/>
          <w:szCs w:val="24"/>
        </w:rPr>
        <w:t>ope</w:t>
      </w:r>
      <w:r w:rsidRPr="00D9479F">
        <w:rPr>
          <w:rFonts w:eastAsia="Arial"/>
          <w:sz w:val="24"/>
          <w:szCs w:val="24"/>
        </w:rPr>
        <w:t>rat</w:t>
      </w:r>
      <w:r w:rsidRPr="00D9479F">
        <w:rPr>
          <w:rFonts w:eastAsia="Arial"/>
          <w:spacing w:val="-2"/>
          <w:sz w:val="24"/>
          <w:szCs w:val="24"/>
        </w:rPr>
        <w: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3"/>
          <w:sz w:val="24"/>
          <w:szCs w:val="24"/>
        </w:rPr>
        <w:t>D</w:t>
      </w:r>
      <w:r w:rsidRPr="00D9479F">
        <w:rPr>
          <w:rFonts w:eastAsia="Arial"/>
          <w:spacing w:val="1"/>
          <w:sz w:val="24"/>
          <w:szCs w:val="24"/>
        </w:rPr>
        <w:t>en</w:t>
      </w:r>
      <w:r w:rsidRPr="00D9479F">
        <w:rPr>
          <w:rFonts w:eastAsia="Arial"/>
          <w:spacing w:val="-1"/>
          <w:sz w:val="24"/>
          <w:szCs w:val="24"/>
        </w:rPr>
        <w:t>o</w:t>
      </w:r>
      <w:r w:rsidRPr="00D9479F">
        <w:rPr>
          <w:rFonts w:eastAsia="Arial"/>
          <w:sz w:val="24"/>
          <w:szCs w:val="24"/>
        </w:rPr>
        <w:t xml:space="preserve">te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 xml:space="preserve">is </w:t>
      </w:r>
      <w:r w:rsidRPr="00D9479F">
        <w:rPr>
          <w:rFonts w:eastAsia="Arial"/>
          <w:spacing w:val="1"/>
          <w:sz w:val="24"/>
          <w:szCs w:val="24"/>
        </w:rPr>
        <w:t>e</w:t>
      </w:r>
      <w:r w:rsidRPr="00D9479F">
        <w:rPr>
          <w:rFonts w:eastAsia="Arial"/>
          <w:spacing w:val="-2"/>
          <w:sz w:val="24"/>
          <w:szCs w:val="24"/>
        </w:rPr>
        <w:t>x</w:t>
      </w:r>
      <w:r w:rsidRPr="00D9479F">
        <w:rPr>
          <w:rFonts w:eastAsia="Arial"/>
          <w:sz w:val="24"/>
          <w:szCs w:val="24"/>
        </w:rPr>
        <w:t>clusi</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th</w:t>
      </w:r>
      <w:r w:rsidRPr="00D9479F">
        <w:rPr>
          <w:rFonts w:eastAsia="Arial"/>
          <w:sz w:val="24"/>
          <w:szCs w:val="24"/>
        </w:rPr>
        <w:t>is 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tract</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1"/>
          <w:sz w:val="24"/>
          <w:szCs w:val="24"/>
        </w:rPr>
        <w:t>ha</w:t>
      </w:r>
      <w:r w:rsidRPr="00D9479F">
        <w:rPr>
          <w:rFonts w:eastAsia="Arial"/>
          <w:sz w:val="24"/>
          <w:szCs w:val="24"/>
        </w:rPr>
        <w:t xml:space="preserve">t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w:t>
      </w:r>
      <w:r w:rsidRPr="00D9479F">
        <w:rPr>
          <w:rFonts w:eastAsia="Arial"/>
          <w:spacing w:val="2"/>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o</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r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pacing w:val="-2"/>
          <w:sz w:val="24"/>
          <w:szCs w:val="24"/>
        </w:rPr>
        <w:t>s</w:t>
      </w:r>
      <w:r w:rsidRPr="00D9479F">
        <w:rPr>
          <w:rFonts w:eastAsia="Arial"/>
          <w:sz w:val="24"/>
          <w:szCs w:val="24"/>
        </w:rPr>
        <w:t>.</w:t>
      </w:r>
    </w:p>
    <w:p w14:paraId="059CE754" w14:textId="77777777" w:rsidR="00A02BF4" w:rsidRPr="00D9479F" w:rsidRDefault="00A02BF4" w:rsidP="008E3D21">
      <w:pPr>
        <w:spacing w:before="16" w:line="260" w:lineRule="exact"/>
        <w:ind w:left="1440" w:right="720"/>
        <w:jc w:val="both"/>
        <w:rPr>
          <w:sz w:val="24"/>
          <w:szCs w:val="24"/>
        </w:rPr>
      </w:pPr>
    </w:p>
    <w:p w14:paraId="6F634818" w14:textId="77777777" w:rsidR="00A02BF4" w:rsidRPr="00D9479F" w:rsidRDefault="007A1172" w:rsidP="008E3D21">
      <w:pPr>
        <w:tabs>
          <w:tab w:val="left" w:pos="820"/>
        </w:tabs>
        <w:ind w:left="1440" w:right="720" w:hanging="720"/>
        <w:jc w:val="both"/>
        <w:rPr>
          <w:rFonts w:eastAsia="Arial"/>
          <w:sz w:val="24"/>
          <w:szCs w:val="24"/>
        </w:rPr>
      </w:pPr>
      <w:r w:rsidRPr="00D9479F">
        <w:rPr>
          <w:rFonts w:eastAsia="Arial"/>
          <w:spacing w:val="1"/>
          <w:sz w:val="24"/>
          <w:szCs w:val="24"/>
        </w:rPr>
        <w:t>E</w:t>
      </w:r>
      <w:r w:rsidRPr="00D9479F">
        <w:rPr>
          <w:rFonts w:eastAsia="Arial"/>
          <w:sz w:val="24"/>
          <w:szCs w:val="24"/>
        </w:rPr>
        <w:t>.</w:t>
      </w:r>
      <w:r w:rsidRPr="00D9479F">
        <w:rPr>
          <w:rFonts w:eastAsia="Arial"/>
          <w:sz w:val="24"/>
          <w:szCs w:val="24"/>
        </w:rPr>
        <w:tab/>
        <w:t>A</w:t>
      </w:r>
      <w:r w:rsidRPr="00D9479F">
        <w:rPr>
          <w:rFonts w:eastAsia="Arial"/>
          <w:spacing w:val="1"/>
          <w:sz w:val="24"/>
          <w:szCs w:val="24"/>
        </w:rPr>
        <w:t xml:space="preserve"> </w:t>
      </w:r>
      <w:r w:rsidRPr="00D9479F">
        <w:rPr>
          <w:rFonts w:eastAsia="Arial"/>
          <w:sz w:val="24"/>
          <w:szCs w:val="24"/>
        </w:rPr>
        <w:t xml:space="preserve">list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pe</w:t>
      </w:r>
      <w:r w:rsidRPr="00D9479F">
        <w:rPr>
          <w:rFonts w:eastAsia="Arial"/>
          <w:sz w:val="24"/>
          <w:szCs w:val="24"/>
        </w:rPr>
        <w:t>rs</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 xml:space="preserve">s </w:t>
      </w:r>
      <w:r w:rsidRPr="00D9479F">
        <w:rPr>
          <w:rFonts w:eastAsia="Arial"/>
          <w:spacing w:val="-2"/>
          <w:sz w:val="24"/>
          <w:szCs w:val="24"/>
        </w:rPr>
        <w:t>w</w:t>
      </w:r>
      <w:r w:rsidRPr="00D9479F">
        <w:rPr>
          <w:rFonts w:eastAsia="Arial"/>
          <w:spacing w:val="1"/>
          <w:sz w:val="24"/>
          <w:szCs w:val="24"/>
        </w:rPr>
        <w:t>h</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wi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si</w:t>
      </w:r>
      <w:r w:rsidRPr="00D9479F">
        <w:rPr>
          <w:rFonts w:eastAsia="Arial"/>
          <w:spacing w:val="1"/>
          <w:sz w:val="24"/>
          <w:szCs w:val="24"/>
        </w:rPr>
        <w:t>de</w:t>
      </w:r>
      <w:r w:rsidRPr="00D9479F">
        <w:rPr>
          <w:rFonts w:eastAsia="Arial"/>
          <w:sz w:val="24"/>
          <w:szCs w:val="24"/>
        </w:rPr>
        <w:t>red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ha</w:t>
      </w:r>
      <w:r w:rsidRPr="00D9479F">
        <w:rPr>
          <w:rFonts w:eastAsia="Arial"/>
          <w:sz w:val="24"/>
          <w:szCs w:val="24"/>
        </w:rPr>
        <w:t>r</w:t>
      </w:r>
      <w:r w:rsidRPr="00D9479F">
        <w:rPr>
          <w:rFonts w:eastAsia="Arial"/>
          <w:spacing w:val="-2"/>
          <w:sz w:val="24"/>
          <w:szCs w:val="24"/>
        </w:rPr>
        <w:t>g</w:t>
      </w:r>
      <w:r w:rsidRPr="00D9479F">
        <w:rPr>
          <w:rFonts w:eastAsia="Arial"/>
          <w:sz w:val="24"/>
          <w:szCs w:val="24"/>
        </w:rPr>
        <w:t>e</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This</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i</w:t>
      </w:r>
      <w:r w:rsidRPr="00D9479F">
        <w:rPr>
          <w:rFonts w:eastAsia="Arial"/>
          <w:sz w:val="24"/>
          <w:szCs w:val="24"/>
        </w:rPr>
        <w:t>st</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 incl</w:t>
      </w:r>
      <w:r w:rsidRPr="00D9479F">
        <w:rPr>
          <w:rFonts w:eastAsia="Arial"/>
          <w:spacing w:val="1"/>
          <w:sz w:val="24"/>
          <w:szCs w:val="24"/>
        </w:rPr>
        <w:t>ud</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w:t>
      </w:r>
      <w:r w:rsidRPr="00D9479F">
        <w:rPr>
          <w:rFonts w:eastAsia="Arial"/>
          <w:spacing w:val="-1"/>
          <w:sz w:val="24"/>
          <w:szCs w:val="24"/>
        </w:rPr>
        <w:t>a</w:t>
      </w:r>
      <w:r w:rsidRPr="00D9479F">
        <w:rPr>
          <w:rFonts w:eastAsia="Arial"/>
          <w:spacing w:val="1"/>
          <w:sz w:val="24"/>
          <w:szCs w:val="24"/>
        </w:rPr>
        <w:t>me</w:t>
      </w:r>
      <w:r w:rsidRPr="00D9479F">
        <w:rPr>
          <w:rFonts w:eastAsia="Arial"/>
          <w:spacing w:val="-2"/>
          <w:sz w:val="24"/>
          <w:szCs w:val="24"/>
        </w:rPr>
        <w:t>s</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ad</w:t>
      </w:r>
      <w:r w:rsidRPr="00D9479F">
        <w:rPr>
          <w:rFonts w:eastAsia="Arial"/>
          <w:spacing w:val="1"/>
          <w:sz w:val="24"/>
          <w:szCs w:val="24"/>
        </w:rPr>
        <w:t>d</w:t>
      </w:r>
      <w:r w:rsidRPr="00D9479F">
        <w:rPr>
          <w:rFonts w:eastAsia="Arial"/>
          <w:sz w:val="24"/>
          <w:szCs w:val="24"/>
        </w:rPr>
        <w:t>ress</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te</w:t>
      </w:r>
      <w:r w:rsidRPr="00D9479F">
        <w:rPr>
          <w:rFonts w:eastAsia="Arial"/>
          <w:sz w:val="24"/>
          <w:szCs w:val="24"/>
        </w:rPr>
        <w:t>l</w:t>
      </w:r>
      <w:r w:rsidRPr="00D9479F">
        <w:rPr>
          <w:rFonts w:eastAsia="Arial"/>
          <w:spacing w:val="-2"/>
          <w:sz w:val="24"/>
          <w:szCs w:val="24"/>
        </w:rPr>
        <w:t>e</w:t>
      </w:r>
      <w:r w:rsidRPr="00D9479F">
        <w:rPr>
          <w:rFonts w:eastAsia="Arial"/>
          <w:spacing w:val="1"/>
          <w:sz w:val="24"/>
          <w:szCs w:val="24"/>
        </w:rPr>
        <w:t>p</w:t>
      </w:r>
      <w:r w:rsidRPr="00D9479F">
        <w:rPr>
          <w:rFonts w:eastAsia="Arial"/>
          <w:spacing w:val="-1"/>
          <w:sz w:val="24"/>
          <w:szCs w:val="24"/>
        </w:rPr>
        <w:t>h</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e</w:t>
      </w:r>
      <w:r w:rsidRPr="00D9479F">
        <w:rPr>
          <w:rFonts w:eastAsia="Arial"/>
          <w:spacing w:val="1"/>
          <w:sz w:val="24"/>
          <w:szCs w:val="24"/>
        </w:rPr>
        <w:t xml:space="preserve"> n</w:t>
      </w:r>
      <w:r w:rsidRPr="00D9479F">
        <w:rPr>
          <w:rFonts w:eastAsia="Arial"/>
          <w:spacing w:val="-1"/>
          <w:sz w:val="24"/>
          <w:szCs w:val="24"/>
        </w:rPr>
        <w:t>u</w:t>
      </w:r>
      <w:r w:rsidRPr="00D9479F">
        <w:rPr>
          <w:rFonts w:eastAsia="Arial"/>
          <w:spacing w:val="1"/>
          <w:sz w:val="24"/>
          <w:szCs w:val="24"/>
        </w:rPr>
        <w:t>m</w:t>
      </w:r>
      <w:r w:rsidRPr="00D9479F">
        <w:rPr>
          <w:rFonts w:eastAsia="Arial"/>
          <w:spacing w:val="-1"/>
          <w:sz w:val="24"/>
          <w:szCs w:val="24"/>
        </w:rPr>
        <w:t>b</w:t>
      </w:r>
      <w:r w:rsidRPr="00D9479F">
        <w:rPr>
          <w:rFonts w:eastAsia="Arial"/>
          <w:spacing w:val="1"/>
          <w:sz w:val="24"/>
          <w:szCs w:val="24"/>
        </w:rPr>
        <w:t>e</w:t>
      </w:r>
      <w:r w:rsidRPr="00D9479F">
        <w:rPr>
          <w:rFonts w:eastAsia="Arial"/>
          <w:sz w:val="24"/>
          <w:szCs w:val="24"/>
        </w:rPr>
        <w:t xml:space="preserve">rs </w:t>
      </w:r>
      <w:r w:rsidRPr="00D9479F">
        <w:rPr>
          <w:rFonts w:eastAsia="Arial"/>
          <w:spacing w:val="-2"/>
          <w:sz w:val="24"/>
          <w:szCs w:val="24"/>
        </w:rPr>
        <w:t>o</w:t>
      </w:r>
      <w:r w:rsidRPr="00D9479F">
        <w:rPr>
          <w:rFonts w:eastAsia="Arial"/>
          <w:sz w:val="24"/>
          <w:szCs w:val="24"/>
        </w:rPr>
        <w:t>f</w:t>
      </w:r>
      <w:r w:rsidRPr="00D9479F">
        <w:rPr>
          <w:rFonts w:eastAsia="Arial"/>
          <w:spacing w:val="1"/>
          <w:sz w:val="24"/>
          <w:szCs w:val="24"/>
        </w:rPr>
        <w:t xml:space="preserve"> 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l</w:t>
      </w:r>
      <w:r w:rsidRPr="00D9479F">
        <w:rPr>
          <w:rFonts w:eastAsia="Arial"/>
          <w:spacing w:val="-2"/>
          <w:sz w:val="24"/>
          <w:szCs w:val="24"/>
        </w:rPr>
        <w:t>e</w:t>
      </w:r>
      <w:r w:rsidRPr="00D9479F">
        <w:rPr>
          <w:rFonts w:eastAsia="Arial"/>
          <w:spacing w:val="1"/>
          <w:sz w:val="24"/>
          <w:szCs w:val="24"/>
        </w:rPr>
        <w:t>a</w:t>
      </w:r>
      <w:r w:rsidRPr="00D9479F">
        <w:rPr>
          <w:rFonts w:eastAsia="Arial"/>
          <w:sz w:val="24"/>
          <w:szCs w:val="24"/>
        </w:rPr>
        <w:t>st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3"/>
          <w:sz w:val="24"/>
          <w:szCs w:val="24"/>
        </w:rPr>
        <w:t>w</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 xml:space="preserve">(2) </w:t>
      </w:r>
      <w:r w:rsidRPr="00D9479F">
        <w:rPr>
          <w:rFonts w:eastAsia="Arial"/>
          <w:spacing w:val="1"/>
          <w:sz w:val="24"/>
          <w:szCs w:val="24"/>
        </w:rPr>
        <w:t>ma</w:t>
      </w:r>
      <w:r w:rsidRPr="00D9479F">
        <w:rPr>
          <w:rFonts w:eastAsia="Arial"/>
          <w:spacing w:val="-1"/>
          <w:sz w:val="24"/>
          <w:szCs w:val="24"/>
        </w:rPr>
        <w:t>n</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s</w:t>
      </w:r>
      <w:r w:rsidRPr="00D9479F">
        <w:rPr>
          <w:rFonts w:eastAsia="Arial"/>
          <w:spacing w:val="-2"/>
          <w:sz w:val="24"/>
          <w:szCs w:val="24"/>
        </w:rPr>
        <w:t>u</w:t>
      </w:r>
      <w:r w:rsidRPr="00D9479F">
        <w:rPr>
          <w:rFonts w:eastAsia="Arial"/>
          <w:spacing w:val="1"/>
          <w:sz w:val="24"/>
          <w:szCs w:val="24"/>
        </w:rPr>
        <w:t>pe</w:t>
      </w:r>
      <w:r w:rsidRPr="00D9479F">
        <w:rPr>
          <w:rFonts w:eastAsia="Arial"/>
          <w:spacing w:val="-3"/>
          <w:sz w:val="24"/>
          <w:szCs w:val="24"/>
        </w:rPr>
        <w:t>r</w:t>
      </w:r>
      <w:r w:rsidRPr="00D9479F">
        <w:rPr>
          <w:rFonts w:eastAsia="Arial"/>
          <w:spacing w:val="-2"/>
          <w:sz w:val="24"/>
          <w:szCs w:val="24"/>
        </w:rPr>
        <w:t>v</w:t>
      </w:r>
      <w:r w:rsidRPr="00D9479F">
        <w:rPr>
          <w:rFonts w:eastAsia="Arial"/>
          <w:sz w:val="24"/>
          <w:szCs w:val="24"/>
        </w:rPr>
        <w:t>iso</w:t>
      </w:r>
      <w:r w:rsidRPr="00D9479F">
        <w:rPr>
          <w:rFonts w:eastAsia="Arial"/>
          <w:spacing w:val="2"/>
          <w:sz w:val="24"/>
          <w:szCs w:val="24"/>
        </w:rPr>
        <w:t>r</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pe</w:t>
      </w:r>
      <w:r w:rsidRPr="00D9479F">
        <w:rPr>
          <w:rFonts w:eastAsia="Arial"/>
          <w:sz w:val="24"/>
          <w:szCs w:val="24"/>
        </w:rPr>
        <w:t>rso</w:t>
      </w:r>
      <w:r w:rsidRPr="00D9479F">
        <w:rPr>
          <w:rFonts w:eastAsia="Arial"/>
          <w:spacing w:val="1"/>
          <w:sz w:val="24"/>
          <w:szCs w:val="24"/>
        </w:rPr>
        <w:t>nne</w:t>
      </w:r>
      <w:r w:rsidRPr="00D9479F">
        <w:rPr>
          <w:rFonts w:eastAsia="Arial"/>
          <w:sz w:val="24"/>
          <w:szCs w:val="24"/>
        </w:rPr>
        <w:t>l.</w:t>
      </w:r>
    </w:p>
    <w:p w14:paraId="4ED1C4F7" w14:textId="77777777" w:rsidR="00A02BF4" w:rsidRPr="00D9479F" w:rsidRDefault="00A02BF4" w:rsidP="008E3D21">
      <w:pPr>
        <w:spacing w:before="16" w:line="260" w:lineRule="exact"/>
        <w:ind w:left="1440" w:right="720"/>
        <w:jc w:val="both"/>
        <w:rPr>
          <w:sz w:val="24"/>
          <w:szCs w:val="24"/>
        </w:rPr>
      </w:pPr>
    </w:p>
    <w:p w14:paraId="607E287F" w14:textId="77777777" w:rsidR="00A02BF4" w:rsidRPr="00D9479F" w:rsidRDefault="007A1172" w:rsidP="008E3D21">
      <w:pPr>
        <w:tabs>
          <w:tab w:val="left" w:pos="820"/>
        </w:tabs>
        <w:ind w:left="1440" w:right="720" w:hanging="720"/>
        <w:jc w:val="both"/>
        <w:rPr>
          <w:rFonts w:eastAsia="Arial"/>
          <w:sz w:val="24"/>
          <w:szCs w:val="24"/>
        </w:rPr>
      </w:pPr>
      <w:r w:rsidRPr="00BD3156">
        <w:rPr>
          <w:rFonts w:eastAsia="Arial"/>
          <w:sz w:val="24"/>
          <w:szCs w:val="24"/>
        </w:rPr>
        <w:t>F.</w:t>
      </w:r>
      <w:r w:rsidRPr="00BD3156">
        <w:rPr>
          <w:rFonts w:eastAsia="Arial"/>
          <w:sz w:val="24"/>
          <w:szCs w:val="24"/>
        </w:rPr>
        <w:tab/>
        <w:t>A</w:t>
      </w:r>
      <w:r w:rsidRPr="00BD3156">
        <w:rPr>
          <w:rFonts w:eastAsia="Arial"/>
          <w:spacing w:val="1"/>
          <w:sz w:val="24"/>
          <w:szCs w:val="24"/>
        </w:rPr>
        <w:t xml:space="preserve"> </w:t>
      </w:r>
      <w:r w:rsidRPr="00BD3156">
        <w:rPr>
          <w:rFonts w:eastAsia="Arial"/>
          <w:sz w:val="24"/>
          <w:szCs w:val="24"/>
        </w:rPr>
        <w:t xml:space="preserve">list </w:t>
      </w:r>
      <w:r w:rsidRPr="00BD3156">
        <w:rPr>
          <w:rFonts w:eastAsia="Arial"/>
          <w:spacing w:val="-1"/>
          <w:sz w:val="24"/>
          <w:szCs w:val="24"/>
        </w:rPr>
        <w:t>o</w:t>
      </w:r>
      <w:r w:rsidRPr="00BD3156">
        <w:rPr>
          <w:rFonts w:eastAsia="Arial"/>
          <w:sz w:val="24"/>
          <w:szCs w:val="24"/>
        </w:rPr>
        <w:t>f</w:t>
      </w:r>
      <w:r w:rsidRPr="00BD3156">
        <w:rPr>
          <w:rFonts w:eastAsia="Arial"/>
          <w:spacing w:val="1"/>
          <w:sz w:val="24"/>
          <w:szCs w:val="24"/>
        </w:rPr>
        <w:t xml:space="preserve"> ma</w:t>
      </w:r>
      <w:r w:rsidRPr="00BD3156">
        <w:rPr>
          <w:rFonts w:eastAsia="Arial"/>
          <w:sz w:val="24"/>
          <w:szCs w:val="24"/>
        </w:rPr>
        <w:t>rk</w:t>
      </w:r>
      <w:r w:rsidRPr="00BD3156">
        <w:rPr>
          <w:rFonts w:eastAsia="Arial"/>
          <w:spacing w:val="-2"/>
          <w:sz w:val="24"/>
          <w:szCs w:val="24"/>
        </w:rPr>
        <w:t>e</w:t>
      </w:r>
      <w:r w:rsidRPr="00BD3156">
        <w:rPr>
          <w:rFonts w:eastAsia="Arial"/>
          <w:sz w:val="24"/>
          <w:szCs w:val="24"/>
        </w:rPr>
        <w:t>ts</w:t>
      </w:r>
      <w:r w:rsidRPr="00BD3156">
        <w:rPr>
          <w:rFonts w:eastAsia="Arial"/>
          <w:spacing w:val="1"/>
          <w:sz w:val="24"/>
          <w:szCs w:val="24"/>
        </w:rPr>
        <w:t xml:space="preserve"> o</w:t>
      </w:r>
      <w:r w:rsidRPr="00BD3156">
        <w:rPr>
          <w:rFonts w:eastAsia="Arial"/>
          <w:sz w:val="24"/>
          <w:szCs w:val="24"/>
        </w:rPr>
        <w:t>r</w:t>
      </w:r>
      <w:r w:rsidRPr="00BD3156">
        <w:rPr>
          <w:rFonts w:eastAsia="Arial"/>
          <w:spacing w:val="-2"/>
          <w:sz w:val="24"/>
          <w:szCs w:val="24"/>
        </w:rPr>
        <w:t xml:space="preserve"> </w:t>
      </w:r>
      <w:r w:rsidRPr="00BD3156">
        <w:rPr>
          <w:rFonts w:eastAsia="Arial"/>
          <w:spacing w:val="1"/>
          <w:sz w:val="24"/>
          <w:szCs w:val="24"/>
        </w:rPr>
        <w:t>m</w:t>
      </w:r>
      <w:r w:rsidRPr="00BD3156">
        <w:rPr>
          <w:rFonts w:eastAsia="Arial"/>
          <w:spacing w:val="-1"/>
          <w:sz w:val="24"/>
          <w:szCs w:val="24"/>
        </w:rPr>
        <w:t>a</w:t>
      </w:r>
      <w:r w:rsidRPr="00BD3156">
        <w:rPr>
          <w:rFonts w:eastAsia="Arial"/>
          <w:sz w:val="24"/>
          <w:szCs w:val="24"/>
        </w:rPr>
        <w:t>rket</w:t>
      </w:r>
      <w:r w:rsidRPr="00BD3156">
        <w:rPr>
          <w:rFonts w:eastAsia="Arial"/>
          <w:spacing w:val="1"/>
          <w:sz w:val="24"/>
          <w:szCs w:val="24"/>
        </w:rPr>
        <w:t xml:space="preserve"> </w:t>
      </w:r>
      <w:r w:rsidRPr="00BD3156">
        <w:rPr>
          <w:rFonts w:eastAsia="Arial"/>
          <w:sz w:val="24"/>
          <w:szCs w:val="24"/>
        </w:rPr>
        <w:t>c</w:t>
      </w:r>
      <w:r w:rsidRPr="00BD3156">
        <w:rPr>
          <w:rFonts w:eastAsia="Arial"/>
          <w:spacing w:val="-1"/>
          <w:sz w:val="24"/>
          <w:szCs w:val="24"/>
        </w:rPr>
        <w:t>o</w:t>
      </w:r>
      <w:r w:rsidRPr="00BD3156">
        <w:rPr>
          <w:rFonts w:eastAsia="Arial"/>
          <w:spacing w:val="1"/>
          <w:sz w:val="24"/>
          <w:szCs w:val="24"/>
        </w:rPr>
        <w:t>mm</w:t>
      </w:r>
      <w:r w:rsidRPr="00BD3156">
        <w:rPr>
          <w:rFonts w:eastAsia="Arial"/>
          <w:sz w:val="24"/>
          <w:szCs w:val="24"/>
        </w:rPr>
        <w:t>i</w:t>
      </w:r>
      <w:r w:rsidRPr="00BD3156">
        <w:rPr>
          <w:rFonts w:eastAsia="Arial"/>
          <w:spacing w:val="-2"/>
          <w:sz w:val="24"/>
          <w:szCs w:val="24"/>
        </w:rPr>
        <w:t>t</w:t>
      </w:r>
      <w:r w:rsidRPr="00BD3156">
        <w:rPr>
          <w:rFonts w:eastAsia="Arial"/>
          <w:spacing w:val="1"/>
          <w:sz w:val="24"/>
          <w:szCs w:val="24"/>
        </w:rPr>
        <w:t>m</w:t>
      </w:r>
      <w:r w:rsidRPr="00BD3156">
        <w:rPr>
          <w:rFonts w:eastAsia="Arial"/>
          <w:spacing w:val="-1"/>
          <w:sz w:val="24"/>
          <w:szCs w:val="24"/>
        </w:rPr>
        <w:t>e</w:t>
      </w:r>
      <w:r w:rsidRPr="00BD3156">
        <w:rPr>
          <w:rFonts w:eastAsia="Arial"/>
          <w:spacing w:val="1"/>
          <w:sz w:val="24"/>
          <w:szCs w:val="24"/>
        </w:rPr>
        <w:t>n</w:t>
      </w:r>
      <w:r w:rsidRPr="00BD3156">
        <w:rPr>
          <w:rFonts w:eastAsia="Arial"/>
          <w:sz w:val="24"/>
          <w:szCs w:val="24"/>
        </w:rPr>
        <w:t>ts</w:t>
      </w:r>
      <w:r w:rsidRPr="00BD3156">
        <w:rPr>
          <w:rFonts w:eastAsia="Arial"/>
          <w:spacing w:val="-1"/>
          <w:sz w:val="24"/>
          <w:szCs w:val="24"/>
        </w:rPr>
        <w:t xml:space="preserve"> </w:t>
      </w:r>
      <w:r w:rsidRPr="00BD3156">
        <w:rPr>
          <w:rFonts w:eastAsia="Arial"/>
          <w:sz w:val="24"/>
          <w:szCs w:val="24"/>
        </w:rPr>
        <w:t>f</w:t>
      </w:r>
      <w:r w:rsidRPr="00BD3156">
        <w:rPr>
          <w:rFonts w:eastAsia="Arial"/>
          <w:spacing w:val="1"/>
          <w:sz w:val="24"/>
          <w:szCs w:val="24"/>
        </w:rPr>
        <w:t>o</w:t>
      </w:r>
      <w:r w:rsidRPr="00BD3156">
        <w:rPr>
          <w:rFonts w:eastAsia="Arial"/>
          <w:sz w:val="24"/>
          <w:szCs w:val="24"/>
        </w:rPr>
        <w:t>r</w:t>
      </w:r>
      <w:r w:rsidRPr="00BD3156">
        <w:rPr>
          <w:rFonts w:eastAsia="Arial"/>
          <w:spacing w:val="-2"/>
          <w:sz w:val="24"/>
          <w:szCs w:val="24"/>
        </w:rPr>
        <w:t xml:space="preserve"> </w:t>
      </w:r>
      <w:r w:rsidRPr="00BD3156">
        <w:rPr>
          <w:rFonts w:eastAsia="Arial"/>
          <w:spacing w:val="-3"/>
          <w:sz w:val="24"/>
          <w:szCs w:val="24"/>
        </w:rPr>
        <w:t>w</w:t>
      </w:r>
      <w:r w:rsidRPr="00BD3156">
        <w:rPr>
          <w:rFonts w:eastAsia="Arial"/>
          <w:spacing w:val="1"/>
          <w:sz w:val="24"/>
          <w:szCs w:val="24"/>
        </w:rPr>
        <w:t>h</w:t>
      </w:r>
      <w:r w:rsidRPr="00BD3156">
        <w:rPr>
          <w:rFonts w:eastAsia="Arial"/>
          <w:sz w:val="24"/>
          <w:szCs w:val="24"/>
        </w:rPr>
        <w:t>ich</w:t>
      </w:r>
      <w:r w:rsidRPr="00BD3156">
        <w:rPr>
          <w:rFonts w:eastAsia="Arial"/>
          <w:spacing w:val="1"/>
          <w:sz w:val="24"/>
          <w:szCs w:val="24"/>
        </w:rPr>
        <w:t xml:space="preserve"> </w:t>
      </w:r>
      <w:r w:rsidRPr="00BD3156">
        <w:rPr>
          <w:rFonts w:eastAsia="Arial"/>
          <w:sz w:val="24"/>
          <w:szCs w:val="24"/>
        </w:rPr>
        <w:t>t</w:t>
      </w:r>
      <w:r w:rsidRPr="00BD3156">
        <w:rPr>
          <w:rFonts w:eastAsia="Arial"/>
          <w:spacing w:val="1"/>
          <w:sz w:val="24"/>
          <w:szCs w:val="24"/>
        </w:rPr>
        <w:t>h</w:t>
      </w:r>
      <w:r w:rsidRPr="00BD3156">
        <w:rPr>
          <w:rFonts w:eastAsia="Arial"/>
          <w:sz w:val="24"/>
          <w:szCs w:val="24"/>
        </w:rPr>
        <w:t>e</w:t>
      </w:r>
      <w:r w:rsidRPr="00BD3156">
        <w:rPr>
          <w:rFonts w:eastAsia="Arial"/>
          <w:spacing w:val="1"/>
          <w:sz w:val="24"/>
          <w:szCs w:val="24"/>
        </w:rPr>
        <w:t xml:space="preserve"> </w:t>
      </w:r>
      <w:r w:rsidRPr="00BD3156">
        <w:rPr>
          <w:rFonts w:eastAsia="Arial"/>
          <w:sz w:val="24"/>
          <w:szCs w:val="24"/>
        </w:rPr>
        <w:t>C</w:t>
      </w:r>
      <w:r w:rsidRPr="00BD3156">
        <w:rPr>
          <w:rFonts w:eastAsia="Arial"/>
          <w:spacing w:val="1"/>
          <w:sz w:val="24"/>
          <w:szCs w:val="24"/>
        </w:rPr>
        <w:t>on</w:t>
      </w:r>
      <w:r w:rsidRPr="00BD3156">
        <w:rPr>
          <w:rFonts w:eastAsia="Arial"/>
          <w:sz w:val="24"/>
          <w:szCs w:val="24"/>
        </w:rPr>
        <w:t>t</w:t>
      </w:r>
      <w:r w:rsidRPr="00BD3156">
        <w:rPr>
          <w:rFonts w:eastAsia="Arial"/>
          <w:spacing w:val="-3"/>
          <w:sz w:val="24"/>
          <w:szCs w:val="24"/>
        </w:rPr>
        <w:t>r</w:t>
      </w:r>
      <w:r w:rsidRPr="00BD3156">
        <w:rPr>
          <w:rFonts w:eastAsia="Arial"/>
          <w:spacing w:val="1"/>
          <w:sz w:val="24"/>
          <w:szCs w:val="24"/>
        </w:rPr>
        <w:t>a</w:t>
      </w:r>
      <w:r w:rsidRPr="00BD3156">
        <w:rPr>
          <w:rFonts w:eastAsia="Arial"/>
          <w:sz w:val="24"/>
          <w:szCs w:val="24"/>
        </w:rPr>
        <w:t>ct</w:t>
      </w:r>
      <w:r w:rsidRPr="00BD3156">
        <w:rPr>
          <w:rFonts w:eastAsia="Arial"/>
          <w:spacing w:val="1"/>
          <w:sz w:val="24"/>
          <w:szCs w:val="24"/>
        </w:rPr>
        <w:t>o</w:t>
      </w:r>
      <w:r w:rsidRPr="00BD3156">
        <w:rPr>
          <w:rFonts w:eastAsia="Arial"/>
          <w:sz w:val="24"/>
          <w:szCs w:val="24"/>
        </w:rPr>
        <w:t xml:space="preserve">r </w:t>
      </w:r>
      <w:r w:rsidRPr="00BD3156">
        <w:rPr>
          <w:rFonts w:eastAsia="Arial"/>
          <w:spacing w:val="-2"/>
          <w:sz w:val="24"/>
          <w:szCs w:val="24"/>
        </w:rPr>
        <w:t>p</w:t>
      </w:r>
      <w:r w:rsidRPr="00BD3156">
        <w:rPr>
          <w:rFonts w:eastAsia="Arial"/>
          <w:sz w:val="24"/>
          <w:szCs w:val="24"/>
        </w:rPr>
        <w:t>res</w:t>
      </w:r>
      <w:r w:rsidRPr="00BD3156">
        <w:rPr>
          <w:rFonts w:eastAsia="Arial"/>
          <w:spacing w:val="1"/>
          <w:sz w:val="24"/>
          <w:szCs w:val="24"/>
        </w:rPr>
        <w:t>en</w:t>
      </w:r>
      <w:r w:rsidRPr="00BD3156">
        <w:rPr>
          <w:rFonts w:eastAsia="Arial"/>
          <w:sz w:val="24"/>
          <w:szCs w:val="24"/>
        </w:rPr>
        <w:t>tly</w:t>
      </w:r>
      <w:r w:rsidRPr="00BD3156">
        <w:rPr>
          <w:rFonts w:eastAsia="Arial"/>
          <w:spacing w:val="-2"/>
          <w:sz w:val="24"/>
          <w:szCs w:val="24"/>
        </w:rPr>
        <w:t xml:space="preserve"> </w:t>
      </w:r>
      <w:r w:rsidRPr="00BD3156">
        <w:rPr>
          <w:rFonts w:eastAsia="Arial"/>
          <w:spacing w:val="1"/>
          <w:sz w:val="24"/>
          <w:szCs w:val="24"/>
        </w:rPr>
        <w:t>ha</w:t>
      </w:r>
      <w:r w:rsidRPr="00BD3156">
        <w:rPr>
          <w:rFonts w:eastAsia="Arial"/>
          <w:sz w:val="24"/>
          <w:szCs w:val="24"/>
        </w:rPr>
        <w:t xml:space="preserve">s </w:t>
      </w:r>
      <w:r w:rsidRPr="00BD3156">
        <w:rPr>
          <w:rFonts w:eastAsia="Arial"/>
          <w:spacing w:val="1"/>
          <w:sz w:val="24"/>
          <w:szCs w:val="24"/>
        </w:rPr>
        <w:t>a</w:t>
      </w:r>
      <w:r w:rsidRPr="00BD3156">
        <w:rPr>
          <w:rFonts w:eastAsia="Arial"/>
          <w:spacing w:val="-1"/>
          <w:sz w:val="24"/>
          <w:szCs w:val="24"/>
        </w:rPr>
        <w:t>g</w:t>
      </w:r>
      <w:r w:rsidRPr="00BD3156">
        <w:rPr>
          <w:rFonts w:eastAsia="Arial"/>
          <w:sz w:val="24"/>
          <w:szCs w:val="24"/>
        </w:rPr>
        <w:t>re</w:t>
      </w:r>
      <w:r w:rsidRPr="00BD3156">
        <w:rPr>
          <w:rFonts w:eastAsia="Arial"/>
          <w:spacing w:val="1"/>
          <w:sz w:val="24"/>
          <w:szCs w:val="24"/>
        </w:rPr>
        <w:t>em</w:t>
      </w:r>
      <w:r w:rsidRPr="00BD3156">
        <w:rPr>
          <w:rFonts w:eastAsia="Arial"/>
          <w:spacing w:val="-1"/>
          <w:sz w:val="24"/>
          <w:szCs w:val="24"/>
        </w:rPr>
        <w:t>e</w:t>
      </w:r>
      <w:r w:rsidRPr="00BD3156">
        <w:rPr>
          <w:rFonts w:eastAsia="Arial"/>
          <w:spacing w:val="1"/>
          <w:sz w:val="24"/>
          <w:szCs w:val="24"/>
        </w:rPr>
        <w:t>n</w:t>
      </w:r>
      <w:r w:rsidRPr="00BD3156">
        <w:rPr>
          <w:rFonts w:eastAsia="Arial"/>
          <w:sz w:val="24"/>
          <w:szCs w:val="24"/>
        </w:rPr>
        <w:t>ts</w:t>
      </w:r>
      <w:r w:rsidRPr="00BD3156">
        <w:rPr>
          <w:rFonts w:eastAsia="Arial"/>
          <w:spacing w:val="-1"/>
          <w:sz w:val="24"/>
          <w:szCs w:val="24"/>
        </w:rPr>
        <w:t xml:space="preserve"> </w:t>
      </w:r>
      <w:r w:rsidRPr="00BD3156">
        <w:rPr>
          <w:rFonts w:eastAsia="Arial"/>
          <w:sz w:val="24"/>
          <w:szCs w:val="24"/>
        </w:rPr>
        <w:t>f</w:t>
      </w:r>
      <w:r w:rsidRPr="00BD3156">
        <w:rPr>
          <w:rFonts w:eastAsia="Arial"/>
          <w:spacing w:val="1"/>
          <w:sz w:val="24"/>
          <w:szCs w:val="24"/>
        </w:rPr>
        <w:t>o</w:t>
      </w:r>
      <w:r w:rsidRPr="00BD3156">
        <w:rPr>
          <w:rFonts w:eastAsia="Arial"/>
          <w:sz w:val="24"/>
          <w:szCs w:val="24"/>
        </w:rPr>
        <w:t>r sel</w:t>
      </w:r>
      <w:r w:rsidRPr="00BD3156">
        <w:rPr>
          <w:rFonts w:eastAsia="Arial"/>
          <w:spacing w:val="2"/>
          <w:sz w:val="24"/>
          <w:szCs w:val="24"/>
        </w:rPr>
        <w:t>l</w:t>
      </w:r>
      <w:r w:rsidRPr="00BD3156">
        <w:rPr>
          <w:rFonts w:eastAsia="Arial"/>
          <w:sz w:val="24"/>
          <w:szCs w:val="24"/>
        </w:rPr>
        <w:t>ing</w:t>
      </w:r>
      <w:r w:rsidRPr="00BD3156">
        <w:rPr>
          <w:rFonts w:eastAsia="Arial"/>
          <w:spacing w:val="-1"/>
          <w:sz w:val="24"/>
          <w:szCs w:val="24"/>
        </w:rPr>
        <w:t xml:space="preserve"> </w:t>
      </w:r>
      <w:r w:rsidRPr="00BD3156">
        <w:rPr>
          <w:rFonts w:eastAsia="Arial"/>
          <w:sz w:val="24"/>
          <w:szCs w:val="24"/>
        </w:rPr>
        <w:t>rec</w:t>
      </w:r>
      <w:r w:rsidRPr="00BD3156">
        <w:rPr>
          <w:rFonts w:eastAsia="Arial"/>
          <w:spacing w:val="-2"/>
          <w:sz w:val="24"/>
          <w:szCs w:val="24"/>
        </w:rPr>
        <w:t>y</w:t>
      </w:r>
      <w:r w:rsidRPr="00BD3156">
        <w:rPr>
          <w:rFonts w:eastAsia="Arial"/>
          <w:sz w:val="24"/>
          <w:szCs w:val="24"/>
        </w:rPr>
        <w:t>cla</w:t>
      </w:r>
      <w:r w:rsidRPr="00BD3156">
        <w:rPr>
          <w:rFonts w:eastAsia="Arial"/>
          <w:spacing w:val="1"/>
          <w:sz w:val="24"/>
          <w:szCs w:val="24"/>
        </w:rPr>
        <w:t>b</w:t>
      </w:r>
      <w:r w:rsidRPr="00BD3156">
        <w:rPr>
          <w:rFonts w:eastAsia="Arial"/>
          <w:sz w:val="24"/>
          <w:szCs w:val="24"/>
        </w:rPr>
        <w:t>le</w:t>
      </w:r>
      <w:r w:rsidRPr="00BD3156">
        <w:rPr>
          <w:rFonts w:eastAsia="Arial"/>
          <w:spacing w:val="1"/>
          <w:sz w:val="24"/>
          <w:szCs w:val="24"/>
        </w:rPr>
        <w:t xml:space="preserve"> ma</w:t>
      </w:r>
      <w:r w:rsidRPr="00BD3156">
        <w:rPr>
          <w:rFonts w:eastAsia="Arial"/>
          <w:spacing w:val="-2"/>
          <w:sz w:val="24"/>
          <w:szCs w:val="24"/>
        </w:rPr>
        <w:t>t</w:t>
      </w:r>
      <w:r w:rsidRPr="00BD3156">
        <w:rPr>
          <w:rFonts w:eastAsia="Arial"/>
          <w:spacing w:val="1"/>
          <w:sz w:val="24"/>
          <w:szCs w:val="24"/>
        </w:rPr>
        <w:t>e</w:t>
      </w:r>
      <w:r w:rsidRPr="00BD3156">
        <w:rPr>
          <w:rFonts w:eastAsia="Arial"/>
          <w:sz w:val="24"/>
          <w:szCs w:val="24"/>
        </w:rPr>
        <w:t>r</w:t>
      </w:r>
      <w:r w:rsidRPr="00BD3156">
        <w:rPr>
          <w:rFonts w:eastAsia="Arial"/>
          <w:spacing w:val="-1"/>
          <w:sz w:val="24"/>
          <w:szCs w:val="24"/>
        </w:rPr>
        <w:t>i</w:t>
      </w:r>
      <w:r w:rsidRPr="00BD3156">
        <w:rPr>
          <w:rFonts w:eastAsia="Arial"/>
          <w:spacing w:val="1"/>
          <w:sz w:val="24"/>
          <w:szCs w:val="24"/>
        </w:rPr>
        <w:t>a</w:t>
      </w:r>
      <w:r w:rsidRPr="00BD3156">
        <w:rPr>
          <w:rFonts w:eastAsia="Arial"/>
          <w:sz w:val="24"/>
          <w:szCs w:val="24"/>
        </w:rPr>
        <w:t>l c</w:t>
      </w:r>
      <w:r w:rsidRPr="00BD3156">
        <w:rPr>
          <w:rFonts w:eastAsia="Arial"/>
          <w:spacing w:val="1"/>
          <w:sz w:val="24"/>
          <w:szCs w:val="24"/>
        </w:rPr>
        <w:t>o</w:t>
      </w:r>
      <w:r w:rsidRPr="00BD3156">
        <w:rPr>
          <w:rFonts w:eastAsia="Arial"/>
          <w:sz w:val="24"/>
          <w:szCs w:val="24"/>
        </w:rPr>
        <w:t>l</w:t>
      </w:r>
      <w:r w:rsidRPr="00BD3156">
        <w:rPr>
          <w:rFonts w:eastAsia="Arial"/>
          <w:spacing w:val="-1"/>
          <w:sz w:val="24"/>
          <w:szCs w:val="24"/>
        </w:rPr>
        <w:t>l</w:t>
      </w:r>
      <w:r w:rsidRPr="00BD3156">
        <w:rPr>
          <w:rFonts w:eastAsia="Arial"/>
          <w:spacing w:val="1"/>
          <w:sz w:val="24"/>
          <w:szCs w:val="24"/>
        </w:rPr>
        <w:t>e</w:t>
      </w:r>
      <w:r w:rsidRPr="00BD3156">
        <w:rPr>
          <w:rFonts w:eastAsia="Arial"/>
          <w:sz w:val="24"/>
          <w:szCs w:val="24"/>
        </w:rPr>
        <w:t>ct</w:t>
      </w:r>
      <w:r w:rsidRPr="00BD3156">
        <w:rPr>
          <w:rFonts w:eastAsia="Arial"/>
          <w:spacing w:val="1"/>
          <w:sz w:val="24"/>
          <w:szCs w:val="24"/>
        </w:rPr>
        <w:t>e</w:t>
      </w:r>
      <w:r w:rsidRPr="00BD3156">
        <w:rPr>
          <w:rFonts w:eastAsia="Arial"/>
          <w:spacing w:val="-1"/>
          <w:sz w:val="24"/>
          <w:szCs w:val="24"/>
        </w:rPr>
        <w:t>d</w:t>
      </w:r>
      <w:r w:rsidR="00101405" w:rsidRPr="00BD3156">
        <w:rPr>
          <w:rFonts w:eastAsia="Arial"/>
          <w:sz w:val="24"/>
          <w:szCs w:val="24"/>
        </w:rPr>
        <w:t>, if applicable.</w:t>
      </w:r>
      <w:r w:rsidR="00101405" w:rsidRPr="00D9479F">
        <w:rPr>
          <w:rFonts w:eastAsia="Arial"/>
          <w:sz w:val="24"/>
          <w:szCs w:val="24"/>
        </w:rPr>
        <w:t xml:space="preserve"> </w:t>
      </w:r>
    </w:p>
    <w:p w14:paraId="62E47823" w14:textId="77777777" w:rsidR="00A02BF4" w:rsidRPr="00D9479F" w:rsidRDefault="00A02BF4" w:rsidP="008E3D21">
      <w:pPr>
        <w:spacing w:before="17" w:line="260" w:lineRule="exact"/>
        <w:ind w:left="1440" w:right="720"/>
        <w:jc w:val="both"/>
        <w:rPr>
          <w:sz w:val="24"/>
          <w:szCs w:val="24"/>
        </w:rPr>
      </w:pPr>
    </w:p>
    <w:p w14:paraId="71E1B50C" w14:textId="59217662" w:rsidR="00A02BF4" w:rsidRDefault="007A1172" w:rsidP="008E3D21">
      <w:pPr>
        <w:tabs>
          <w:tab w:val="left" w:pos="820"/>
        </w:tabs>
        <w:ind w:left="1440" w:right="720" w:hanging="720"/>
        <w:jc w:val="both"/>
        <w:rPr>
          <w:rFonts w:eastAsia="Arial"/>
          <w:sz w:val="24"/>
          <w:szCs w:val="24"/>
        </w:rPr>
      </w:pPr>
      <w:r w:rsidRPr="00D9479F">
        <w:rPr>
          <w:rFonts w:eastAsia="Arial"/>
          <w:sz w:val="24"/>
          <w:szCs w:val="24"/>
        </w:rPr>
        <w:t>G.</w:t>
      </w:r>
      <w:r w:rsidRPr="00D9479F">
        <w:rPr>
          <w:rFonts w:eastAsia="Arial"/>
          <w:sz w:val="24"/>
          <w:szCs w:val="24"/>
        </w:rPr>
        <w:tab/>
        <w:t>A</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op</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l</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st</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2"/>
          <w:sz w:val="24"/>
          <w:szCs w:val="24"/>
        </w:rPr>
        <w:t>n</w:t>
      </w:r>
      <w:r w:rsidRPr="00D9479F">
        <w:rPr>
          <w:rFonts w:eastAsia="Arial"/>
          <w:spacing w:val="1"/>
          <w:sz w:val="24"/>
          <w:szCs w:val="24"/>
        </w:rPr>
        <w:t>an</w:t>
      </w:r>
      <w:r w:rsidRPr="00D9479F">
        <w:rPr>
          <w:rFonts w:eastAsia="Arial"/>
          <w:sz w:val="24"/>
          <w:szCs w:val="24"/>
        </w:rPr>
        <w:t xml:space="preserve">cial </w:t>
      </w:r>
      <w:r w:rsidRPr="00D9479F">
        <w:rPr>
          <w:rFonts w:eastAsia="Arial"/>
          <w:spacing w:val="-2"/>
          <w:sz w:val="24"/>
          <w:szCs w:val="24"/>
        </w:rPr>
        <w:t>s</w:t>
      </w:r>
      <w:r w:rsidRPr="00D9479F">
        <w:rPr>
          <w:rFonts w:eastAsia="Arial"/>
          <w:sz w:val="24"/>
          <w:szCs w:val="24"/>
        </w:rPr>
        <w:t>t</w:t>
      </w:r>
      <w:r w:rsidRPr="00D9479F">
        <w:rPr>
          <w:rFonts w:eastAsia="Arial"/>
          <w:spacing w:val="1"/>
          <w:sz w:val="24"/>
          <w:szCs w:val="24"/>
        </w:rPr>
        <w:t>a</w:t>
      </w:r>
      <w:r w:rsidRPr="00D9479F">
        <w:rPr>
          <w:rFonts w:eastAsia="Arial"/>
          <w:spacing w:val="-2"/>
          <w:sz w:val="24"/>
          <w:szCs w:val="24"/>
        </w:rPr>
        <w:t>t</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en</w:t>
      </w:r>
      <w:r w:rsidRPr="00D9479F">
        <w:rPr>
          <w:rFonts w:eastAsia="Arial"/>
          <w:sz w:val="24"/>
          <w:szCs w:val="24"/>
        </w:rPr>
        <w:t>ts</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 xml:space="preserve">r its </w:t>
      </w:r>
      <w:r w:rsidRPr="00D9479F">
        <w:rPr>
          <w:rFonts w:eastAsia="Arial"/>
          <w:spacing w:val="1"/>
          <w:sz w:val="24"/>
          <w:szCs w:val="24"/>
        </w:rPr>
        <w:t>pa</w:t>
      </w:r>
      <w:r w:rsidRPr="00D9479F">
        <w:rPr>
          <w:rFonts w:eastAsia="Arial"/>
          <w:sz w:val="24"/>
          <w:szCs w:val="24"/>
        </w:rPr>
        <w:t>r</w:t>
      </w:r>
      <w:r w:rsidRPr="00D9479F">
        <w:rPr>
          <w:rFonts w:eastAsia="Arial"/>
          <w:spacing w:val="-2"/>
          <w:sz w:val="24"/>
          <w:szCs w:val="24"/>
        </w:rPr>
        <w:t>e</w:t>
      </w:r>
      <w:r w:rsidRPr="00D9479F">
        <w:rPr>
          <w:rFonts w:eastAsia="Arial"/>
          <w:spacing w:val="1"/>
          <w:sz w:val="24"/>
          <w:szCs w:val="24"/>
        </w:rPr>
        <w:t>n</w:t>
      </w:r>
      <w:r w:rsidRPr="00D9479F">
        <w:rPr>
          <w:rFonts w:eastAsia="Arial"/>
          <w:sz w:val="24"/>
          <w:szCs w:val="24"/>
        </w:rPr>
        <w:t>t c</w:t>
      </w:r>
      <w:r w:rsidRPr="00D9479F">
        <w:rPr>
          <w:rFonts w:eastAsia="Arial"/>
          <w:spacing w:val="1"/>
          <w:sz w:val="24"/>
          <w:szCs w:val="24"/>
        </w:rPr>
        <w:t>o</w:t>
      </w:r>
      <w:r w:rsidRPr="00D9479F">
        <w:rPr>
          <w:rFonts w:eastAsia="Arial"/>
          <w:sz w:val="24"/>
          <w:szCs w:val="24"/>
        </w:rPr>
        <w:t>rp</w:t>
      </w:r>
      <w:r w:rsidRPr="00D9479F">
        <w:rPr>
          <w:rFonts w:eastAsia="Arial"/>
          <w:spacing w:val="1"/>
          <w:sz w:val="24"/>
          <w:szCs w:val="24"/>
        </w:rPr>
        <w:t>o</w:t>
      </w:r>
      <w:r w:rsidRPr="00D9479F">
        <w:rPr>
          <w:rFonts w:eastAsia="Arial"/>
          <w:sz w:val="24"/>
          <w:szCs w:val="24"/>
        </w:rPr>
        <w:t>rati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incl</w:t>
      </w:r>
      <w:r w:rsidRPr="00D9479F">
        <w:rPr>
          <w:rFonts w:eastAsia="Arial"/>
          <w:spacing w:val="-1"/>
          <w:sz w:val="24"/>
          <w:szCs w:val="24"/>
        </w:rPr>
        <w:t>u</w:t>
      </w:r>
      <w:r w:rsidRPr="00D9479F">
        <w:rPr>
          <w:rFonts w:eastAsia="Arial"/>
          <w:spacing w:val="1"/>
          <w:sz w:val="24"/>
          <w:szCs w:val="24"/>
        </w:rPr>
        <w:t>d</w:t>
      </w:r>
      <w:r w:rsidRPr="00D9479F">
        <w:rPr>
          <w:rFonts w:eastAsia="Arial"/>
          <w:sz w:val="24"/>
          <w:szCs w:val="24"/>
        </w:rPr>
        <w:t>ing</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a</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st</w:t>
      </w:r>
      <w:r w:rsidRPr="00D9479F">
        <w:rPr>
          <w:rFonts w:eastAsia="Arial"/>
          <w:spacing w:val="-1"/>
          <w:sz w:val="24"/>
          <w:szCs w:val="24"/>
        </w:rPr>
        <w:t xml:space="preserve"> </w:t>
      </w:r>
      <w:r w:rsidRPr="00D9479F">
        <w:rPr>
          <w:rFonts w:eastAsia="Arial"/>
          <w:spacing w:val="1"/>
          <w:sz w:val="24"/>
          <w:szCs w:val="24"/>
        </w:rPr>
        <w:t>aud</w:t>
      </w:r>
      <w:r w:rsidRPr="00D9479F">
        <w:rPr>
          <w:rFonts w:eastAsia="Arial"/>
          <w:sz w:val="24"/>
          <w:szCs w:val="24"/>
        </w:rPr>
        <w:t>i</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3"/>
          <w:sz w:val="24"/>
          <w:szCs w:val="24"/>
        </w:rPr>
        <w:t>i</w:t>
      </w:r>
      <w:r w:rsidRPr="00D9479F">
        <w:rPr>
          <w:rFonts w:eastAsia="Arial"/>
          <w:spacing w:val="1"/>
          <w:sz w:val="24"/>
          <w:szCs w:val="24"/>
        </w:rPr>
        <w:t>na</w:t>
      </w:r>
      <w:r w:rsidRPr="00D9479F">
        <w:rPr>
          <w:rFonts w:eastAsia="Arial"/>
          <w:spacing w:val="-1"/>
          <w:sz w:val="24"/>
          <w:szCs w:val="24"/>
        </w:rPr>
        <w:t>n</w:t>
      </w:r>
      <w:r w:rsidRPr="00D9479F">
        <w:rPr>
          <w:rFonts w:eastAsia="Arial"/>
          <w:sz w:val="24"/>
          <w:szCs w:val="24"/>
        </w:rPr>
        <w:t>cial s</w:t>
      </w:r>
      <w:r w:rsidRPr="00D9479F">
        <w:rPr>
          <w:rFonts w:eastAsia="Arial"/>
          <w:spacing w:val="1"/>
          <w:sz w:val="24"/>
          <w:szCs w:val="24"/>
        </w:rPr>
        <w:t>ta</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65"/>
          <w:sz w:val="24"/>
          <w:szCs w:val="24"/>
        </w:rPr>
        <w:t xml:space="preserve"> </w:t>
      </w:r>
      <w:r w:rsidRPr="00D9479F">
        <w:rPr>
          <w:rFonts w:eastAsia="Arial"/>
          <w:spacing w:val="1"/>
          <w:sz w:val="24"/>
          <w:szCs w:val="24"/>
        </w:rPr>
        <w:t>A</w:t>
      </w:r>
      <w:r w:rsidRPr="00D9479F">
        <w:rPr>
          <w:rFonts w:eastAsia="Arial"/>
          <w:sz w:val="24"/>
          <w:szCs w:val="24"/>
        </w:rPr>
        <w:t>ll</w:t>
      </w:r>
      <w:r w:rsidRPr="00D9479F">
        <w:rPr>
          <w:rFonts w:eastAsia="Arial"/>
          <w:spacing w:val="-3"/>
          <w:sz w:val="24"/>
          <w:szCs w:val="24"/>
        </w:rPr>
        <w:t xml:space="preserve"> </w:t>
      </w:r>
      <w:r w:rsidRPr="00D9479F">
        <w:rPr>
          <w:rFonts w:eastAsia="Arial"/>
          <w:spacing w:val="3"/>
          <w:sz w:val="24"/>
          <w:szCs w:val="24"/>
        </w:rPr>
        <w:t>f</w:t>
      </w:r>
      <w:r w:rsidRPr="00D9479F">
        <w:rPr>
          <w:rFonts w:eastAsia="Arial"/>
          <w:sz w:val="24"/>
          <w:szCs w:val="24"/>
        </w:rPr>
        <w:t>in</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 xml:space="preserve">cial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 xml:space="preserve">d </w:t>
      </w:r>
      <w:r w:rsidRPr="00D9479F">
        <w:rPr>
          <w:rFonts w:eastAsia="Arial"/>
          <w:spacing w:val="1"/>
          <w:sz w:val="24"/>
          <w:szCs w:val="24"/>
        </w:rPr>
        <w:t>aud</w:t>
      </w:r>
      <w:r w:rsidRPr="00D9479F">
        <w:rPr>
          <w:rFonts w:eastAsia="Arial"/>
          <w:sz w:val="24"/>
          <w:szCs w:val="24"/>
        </w:rPr>
        <w:t>it r</w:t>
      </w:r>
      <w:r w:rsidRPr="00D9479F">
        <w:rPr>
          <w:rFonts w:eastAsia="Arial"/>
          <w:spacing w:val="-2"/>
          <w:sz w:val="24"/>
          <w:szCs w:val="24"/>
        </w:rPr>
        <w:t>e</w:t>
      </w:r>
      <w:r w:rsidRPr="00D9479F">
        <w:rPr>
          <w:rFonts w:eastAsia="Arial"/>
          <w:spacing w:val="1"/>
          <w:sz w:val="24"/>
          <w:szCs w:val="24"/>
        </w:rPr>
        <w:t>po</w:t>
      </w:r>
      <w:r w:rsidRPr="00D9479F">
        <w:rPr>
          <w:rFonts w:eastAsia="Arial"/>
          <w:sz w:val="24"/>
          <w:szCs w:val="24"/>
        </w:rPr>
        <w:t xml:space="preserve">rts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k</w:t>
      </w:r>
      <w:r w:rsidRPr="00D9479F">
        <w:rPr>
          <w:rFonts w:eastAsia="Arial"/>
          <w:spacing w:val="-1"/>
          <w:sz w:val="24"/>
          <w:szCs w:val="24"/>
        </w:rPr>
        <w:t>e</w:t>
      </w:r>
      <w:r w:rsidRPr="00D9479F">
        <w:rPr>
          <w:rFonts w:eastAsia="Arial"/>
          <w:spacing w:val="1"/>
          <w:sz w:val="24"/>
          <w:szCs w:val="24"/>
        </w:rPr>
        <w:t>p</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str</w:t>
      </w:r>
      <w:r w:rsidRPr="00D9479F">
        <w:rPr>
          <w:rFonts w:eastAsia="Arial"/>
          <w:spacing w:val="-1"/>
          <w:sz w:val="24"/>
          <w:szCs w:val="24"/>
        </w:rPr>
        <w:t>i</w:t>
      </w:r>
      <w:r w:rsidRPr="00D9479F">
        <w:rPr>
          <w:rFonts w:eastAsia="Arial"/>
          <w:sz w:val="24"/>
          <w:szCs w:val="24"/>
        </w:rPr>
        <w:t>ctly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pacing w:val="3"/>
          <w:sz w:val="24"/>
          <w:szCs w:val="24"/>
        </w:rPr>
        <w:t>f</w:t>
      </w:r>
      <w:r w:rsidRPr="00D9479F">
        <w:rPr>
          <w:rFonts w:eastAsia="Arial"/>
          <w:sz w:val="24"/>
          <w:szCs w:val="24"/>
        </w:rPr>
        <w:t>id</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ti</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5"/>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z w:val="24"/>
          <w:szCs w:val="24"/>
        </w:rPr>
        <w:t>.</w:t>
      </w:r>
    </w:p>
    <w:p w14:paraId="7AEB817F" w14:textId="77777777" w:rsidR="008E3D21" w:rsidRDefault="008E3D21" w:rsidP="008E3D21">
      <w:pPr>
        <w:tabs>
          <w:tab w:val="left" w:pos="820"/>
        </w:tabs>
        <w:ind w:left="1440" w:right="720" w:hanging="720"/>
        <w:jc w:val="both"/>
        <w:rPr>
          <w:rFonts w:eastAsia="Arial"/>
          <w:sz w:val="24"/>
          <w:szCs w:val="24"/>
        </w:rPr>
      </w:pPr>
    </w:p>
    <w:p w14:paraId="37D3D3F5" w14:textId="42F7F5CF" w:rsidR="008E3D21" w:rsidRPr="00D9479F" w:rsidRDefault="008E3D21" w:rsidP="008E3D21">
      <w:pPr>
        <w:tabs>
          <w:tab w:val="left" w:pos="820"/>
        </w:tabs>
        <w:ind w:left="1440" w:right="720" w:hanging="720"/>
        <w:jc w:val="both"/>
        <w:rPr>
          <w:rFonts w:eastAsia="Arial"/>
          <w:sz w:val="24"/>
          <w:szCs w:val="24"/>
        </w:rPr>
      </w:pPr>
      <w:r>
        <w:rPr>
          <w:rFonts w:eastAsia="Arial"/>
          <w:sz w:val="24"/>
          <w:szCs w:val="24"/>
        </w:rPr>
        <w:t>H.</w:t>
      </w:r>
      <w:r>
        <w:rPr>
          <w:rFonts w:eastAsia="Arial"/>
          <w:sz w:val="24"/>
          <w:szCs w:val="24"/>
        </w:rPr>
        <w:tab/>
        <w:t xml:space="preserve">Any additional information that will satisfy the City of </w:t>
      </w:r>
      <w:r w:rsidR="00DB4C03">
        <w:rPr>
          <w:rFonts w:eastAsia="Arial"/>
          <w:sz w:val="24"/>
          <w:szCs w:val="24"/>
        </w:rPr>
        <w:t>Anniston</w:t>
      </w:r>
      <w:r>
        <w:rPr>
          <w:rFonts w:eastAsia="Arial"/>
          <w:sz w:val="24"/>
          <w:szCs w:val="24"/>
        </w:rPr>
        <w:t>, showing the Contractor is adequately prepared to fulfill the Contract.</w:t>
      </w:r>
    </w:p>
    <w:p w14:paraId="54772A5B" w14:textId="77777777" w:rsidR="00A02BF4" w:rsidRPr="00D9479F" w:rsidRDefault="00A02BF4" w:rsidP="008E3D21">
      <w:pPr>
        <w:spacing w:before="16" w:line="260" w:lineRule="exact"/>
        <w:ind w:left="1440" w:right="720"/>
        <w:jc w:val="both"/>
        <w:rPr>
          <w:sz w:val="24"/>
          <w:szCs w:val="24"/>
        </w:rPr>
      </w:pPr>
    </w:p>
    <w:p w14:paraId="3B6C2FC9" w14:textId="77777777" w:rsidR="00EC04BC" w:rsidRDefault="00EC04BC" w:rsidP="008E3D21">
      <w:pPr>
        <w:spacing w:before="75"/>
        <w:ind w:left="720" w:right="720"/>
        <w:jc w:val="both"/>
        <w:rPr>
          <w:rFonts w:eastAsia="Arial"/>
          <w:b/>
          <w:sz w:val="24"/>
          <w:szCs w:val="24"/>
        </w:rPr>
      </w:pPr>
    </w:p>
    <w:p w14:paraId="7AA0C26A" w14:textId="3CA5B060" w:rsidR="00A02BF4" w:rsidRPr="00D9479F" w:rsidRDefault="007A1172" w:rsidP="008E3D21">
      <w:pPr>
        <w:spacing w:before="75"/>
        <w:ind w:left="720" w:right="720"/>
        <w:jc w:val="both"/>
        <w:rPr>
          <w:rFonts w:eastAsia="Arial"/>
          <w:b/>
          <w:sz w:val="24"/>
          <w:szCs w:val="24"/>
        </w:rPr>
      </w:pPr>
      <w:r w:rsidRPr="00D9479F">
        <w:rPr>
          <w:rFonts w:eastAsia="Arial"/>
          <w:b/>
          <w:sz w:val="24"/>
          <w:szCs w:val="24"/>
        </w:rPr>
        <w:t>Di</w:t>
      </w:r>
      <w:r w:rsidRPr="00D9479F">
        <w:rPr>
          <w:rFonts w:eastAsia="Arial"/>
          <w:b/>
          <w:spacing w:val="1"/>
          <w:sz w:val="24"/>
          <w:szCs w:val="24"/>
        </w:rPr>
        <w:t>s</w:t>
      </w:r>
      <w:r w:rsidRPr="00D9479F">
        <w:rPr>
          <w:rFonts w:eastAsia="Arial"/>
          <w:b/>
          <w:sz w:val="24"/>
          <w:szCs w:val="24"/>
        </w:rPr>
        <w:t>qua</w:t>
      </w:r>
      <w:r w:rsidRPr="00D9479F">
        <w:rPr>
          <w:rFonts w:eastAsia="Arial"/>
          <w:b/>
          <w:spacing w:val="1"/>
          <w:sz w:val="24"/>
          <w:szCs w:val="24"/>
        </w:rPr>
        <w:t>l</w:t>
      </w:r>
      <w:r w:rsidRPr="00D9479F">
        <w:rPr>
          <w:rFonts w:eastAsia="Arial"/>
          <w:b/>
          <w:sz w:val="24"/>
          <w:szCs w:val="24"/>
        </w:rPr>
        <w:t>ifi</w:t>
      </w:r>
      <w:r w:rsidRPr="00D9479F">
        <w:rPr>
          <w:rFonts w:eastAsia="Arial"/>
          <w:b/>
          <w:spacing w:val="-1"/>
          <w:sz w:val="24"/>
          <w:szCs w:val="24"/>
        </w:rPr>
        <w:t>c</w:t>
      </w:r>
      <w:r w:rsidRPr="00D9479F">
        <w:rPr>
          <w:rFonts w:eastAsia="Arial"/>
          <w:b/>
          <w:spacing w:val="1"/>
          <w:sz w:val="24"/>
          <w:szCs w:val="24"/>
        </w:rPr>
        <w:t>a</w:t>
      </w:r>
      <w:r w:rsidRPr="00D9479F">
        <w:rPr>
          <w:rFonts w:eastAsia="Arial"/>
          <w:b/>
          <w:sz w:val="24"/>
          <w:szCs w:val="24"/>
        </w:rPr>
        <w:t>tion of Con</w:t>
      </w:r>
      <w:r w:rsidRPr="00D9479F">
        <w:rPr>
          <w:rFonts w:eastAsia="Arial"/>
          <w:b/>
          <w:spacing w:val="-1"/>
          <w:sz w:val="24"/>
          <w:szCs w:val="24"/>
        </w:rPr>
        <w:t>t</w:t>
      </w:r>
      <w:r w:rsidRPr="00D9479F">
        <w:rPr>
          <w:rFonts w:eastAsia="Arial"/>
          <w:b/>
          <w:sz w:val="24"/>
          <w:szCs w:val="24"/>
        </w:rPr>
        <w:t>r</w:t>
      </w:r>
      <w:r w:rsidRPr="00D9479F">
        <w:rPr>
          <w:rFonts w:eastAsia="Arial"/>
          <w:b/>
          <w:spacing w:val="1"/>
          <w:sz w:val="24"/>
          <w:szCs w:val="24"/>
        </w:rPr>
        <w:t>ac</w:t>
      </w:r>
      <w:r w:rsidRPr="00D9479F">
        <w:rPr>
          <w:rFonts w:eastAsia="Arial"/>
          <w:b/>
          <w:sz w:val="24"/>
          <w:szCs w:val="24"/>
        </w:rPr>
        <w:t>t</w:t>
      </w:r>
      <w:r w:rsidRPr="00D9479F">
        <w:rPr>
          <w:rFonts w:eastAsia="Arial"/>
          <w:b/>
          <w:spacing w:val="-1"/>
          <w:sz w:val="24"/>
          <w:szCs w:val="24"/>
        </w:rPr>
        <w:t>o</w:t>
      </w:r>
      <w:r w:rsidRPr="00D9479F">
        <w:rPr>
          <w:rFonts w:eastAsia="Arial"/>
          <w:b/>
          <w:sz w:val="24"/>
          <w:szCs w:val="24"/>
        </w:rPr>
        <w:t>rs</w:t>
      </w:r>
    </w:p>
    <w:p w14:paraId="044F6927" w14:textId="77777777" w:rsidR="005248E2" w:rsidRPr="00D9479F" w:rsidRDefault="005248E2" w:rsidP="008E3D21">
      <w:pPr>
        <w:spacing w:before="75"/>
        <w:ind w:left="720" w:right="720"/>
        <w:jc w:val="both"/>
        <w:rPr>
          <w:rFonts w:eastAsia="Arial"/>
          <w:sz w:val="24"/>
          <w:szCs w:val="24"/>
        </w:rPr>
      </w:pPr>
    </w:p>
    <w:p w14:paraId="7581AE65" w14:textId="77777777" w:rsidR="00A02BF4" w:rsidRPr="00D9479F" w:rsidRDefault="007A1172" w:rsidP="008E3D21">
      <w:pPr>
        <w:ind w:left="720" w:right="720"/>
        <w:jc w:val="both"/>
        <w:rPr>
          <w:rFonts w:eastAsia="Arial"/>
          <w:sz w:val="24"/>
          <w:szCs w:val="24"/>
        </w:rPr>
      </w:pPr>
      <w:r w:rsidRPr="00D9479F">
        <w:rPr>
          <w:rFonts w:eastAsia="Arial"/>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on</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m</w:t>
      </w:r>
      <w:r w:rsidRPr="00D9479F">
        <w:rPr>
          <w:rFonts w:eastAsia="Arial"/>
          <w:spacing w:val="1"/>
          <w:sz w:val="24"/>
          <w:szCs w:val="24"/>
        </w:rPr>
        <w:t>o</w:t>
      </w:r>
      <w:r w:rsidRPr="00D9479F">
        <w:rPr>
          <w:rFonts w:eastAsia="Arial"/>
          <w:sz w:val="24"/>
          <w:szCs w:val="24"/>
        </w:rPr>
        <w:t xml:space="preserve">re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fo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au</w:t>
      </w:r>
      <w:r w:rsidRPr="00D9479F">
        <w:rPr>
          <w:rFonts w:eastAsia="Arial"/>
          <w:sz w:val="24"/>
          <w:szCs w:val="24"/>
        </w:rPr>
        <w:t>s</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m</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he</w:t>
      </w:r>
      <w:r w:rsidRPr="00D9479F">
        <w:rPr>
          <w:rFonts w:eastAsia="Arial"/>
          <w:spacing w:val="5"/>
          <w:sz w:val="24"/>
          <w:szCs w:val="24"/>
        </w:rPr>
        <w:t>r</w:t>
      </w:r>
      <w:r w:rsidRPr="00D9479F">
        <w:rPr>
          <w:rFonts w:eastAsia="Arial"/>
          <w:sz w:val="24"/>
          <w:szCs w:val="24"/>
        </w:rPr>
        <w:t>s,</w:t>
      </w:r>
      <w:r w:rsidRPr="00D9479F">
        <w:rPr>
          <w:rFonts w:eastAsia="Arial"/>
          <w:spacing w:val="-1"/>
          <w:sz w:val="24"/>
          <w:szCs w:val="24"/>
        </w:rPr>
        <w:t xml:space="preserve"> m</w:t>
      </w:r>
      <w:r w:rsidRPr="00D9479F">
        <w:rPr>
          <w:rFonts w:eastAsia="Arial"/>
          <w:spacing w:val="1"/>
          <w:sz w:val="24"/>
          <w:szCs w:val="24"/>
        </w:rPr>
        <w:t>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sid</w:t>
      </w:r>
      <w:r w:rsidRPr="00D9479F">
        <w:rPr>
          <w:rFonts w:eastAsia="Arial"/>
          <w:spacing w:val="1"/>
          <w:sz w:val="24"/>
          <w:szCs w:val="24"/>
        </w:rPr>
        <w:t>e</w:t>
      </w:r>
      <w:r w:rsidRPr="00D9479F">
        <w:rPr>
          <w:rFonts w:eastAsia="Arial"/>
          <w:sz w:val="24"/>
          <w:szCs w:val="24"/>
        </w:rPr>
        <w:t>red s</w:t>
      </w:r>
      <w:r w:rsidRPr="00D9479F">
        <w:rPr>
          <w:rFonts w:eastAsia="Arial"/>
          <w:spacing w:val="-1"/>
          <w:sz w:val="24"/>
          <w:szCs w:val="24"/>
        </w:rPr>
        <w:t>u</w:t>
      </w:r>
      <w:r w:rsidRPr="00D9479F">
        <w:rPr>
          <w:rFonts w:eastAsia="Arial"/>
          <w:sz w:val="24"/>
          <w:szCs w:val="24"/>
        </w:rPr>
        <w:t>f</w:t>
      </w:r>
      <w:r w:rsidRPr="00D9479F">
        <w:rPr>
          <w:rFonts w:eastAsia="Arial"/>
          <w:spacing w:val="3"/>
          <w:sz w:val="24"/>
          <w:szCs w:val="24"/>
        </w:rPr>
        <w:t>f</w:t>
      </w:r>
      <w:r w:rsidRPr="00D9479F">
        <w:rPr>
          <w:rFonts w:eastAsia="Arial"/>
          <w:sz w:val="24"/>
          <w:szCs w:val="24"/>
        </w:rPr>
        <w:t>ic</w:t>
      </w:r>
      <w:r w:rsidRPr="00D9479F">
        <w:rPr>
          <w:rFonts w:eastAsia="Arial"/>
          <w:spacing w:val="-1"/>
          <w:sz w:val="24"/>
          <w:szCs w:val="24"/>
        </w:rPr>
        <w:t>i</w:t>
      </w:r>
      <w:r w:rsidRPr="00D9479F">
        <w:rPr>
          <w:rFonts w:eastAsia="Arial"/>
          <w:spacing w:val="1"/>
          <w:sz w:val="24"/>
          <w:szCs w:val="24"/>
        </w:rPr>
        <w:t>en</w:t>
      </w:r>
      <w:r w:rsidRPr="00D9479F">
        <w:rPr>
          <w:rFonts w:eastAsia="Arial"/>
          <w:sz w:val="24"/>
          <w:szCs w:val="24"/>
        </w:rPr>
        <w:t>t</w:t>
      </w:r>
      <w:r w:rsidRPr="00D9479F">
        <w:rPr>
          <w:rFonts w:eastAsia="Arial"/>
          <w:spacing w:val="-3"/>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 dis</w:t>
      </w:r>
      <w:r w:rsidRPr="00D9479F">
        <w:rPr>
          <w:rFonts w:eastAsia="Arial"/>
          <w:spacing w:val="-1"/>
          <w:sz w:val="24"/>
          <w:szCs w:val="24"/>
        </w:rPr>
        <w:t>q</w:t>
      </w:r>
      <w:r w:rsidRPr="00D9479F">
        <w:rPr>
          <w:rFonts w:eastAsia="Arial"/>
          <w:spacing w:val="1"/>
          <w:sz w:val="24"/>
          <w:szCs w:val="24"/>
        </w:rPr>
        <w:t>ua</w:t>
      </w:r>
      <w:r w:rsidRPr="00D9479F">
        <w:rPr>
          <w:rFonts w:eastAsia="Arial"/>
          <w:sz w:val="24"/>
          <w:szCs w:val="24"/>
        </w:rPr>
        <w:t>l</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w:t>
      </w:r>
      <w:r w:rsidRPr="00D9479F">
        <w:rPr>
          <w:rFonts w:eastAsia="Arial"/>
          <w:spacing w:val="-3"/>
          <w:sz w:val="24"/>
          <w:szCs w:val="24"/>
        </w:rPr>
        <w:t>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2"/>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rej</w:t>
      </w:r>
      <w:r w:rsidRPr="00D9479F">
        <w:rPr>
          <w:rFonts w:eastAsia="Arial"/>
          <w:spacing w:val="1"/>
          <w:sz w:val="24"/>
          <w:szCs w:val="24"/>
        </w:rPr>
        <w:t>e</w:t>
      </w:r>
      <w:r w:rsidRPr="00D9479F">
        <w:rPr>
          <w:rFonts w:eastAsia="Arial"/>
          <w:spacing w:val="-2"/>
          <w:sz w:val="24"/>
          <w:szCs w:val="24"/>
        </w:rPr>
        <w:t>c</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l:</w:t>
      </w:r>
    </w:p>
    <w:p w14:paraId="0B0C3F7F" w14:textId="77777777" w:rsidR="00A02BF4" w:rsidRPr="00D9479F" w:rsidRDefault="00A02BF4" w:rsidP="008E3D21">
      <w:pPr>
        <w:spacing w:before="16" w:line="260" w:lineRule="exact"/>
        <w:ind w:left="720" w:right="720"/>
        <w:jc w:val="both"/>
        <w:rPr>
          <w:sz w:val="24"/>
          <w:szCs w:val="24"/>
        </w:rPr>
      </w:pPr>
    </w:p>
    <w:p w14:paraId="6FECA6B4" w14:textId="77777777" w:rsidR="00A02BF4" w:rsidRPr="00D9479F" w:rsidRDefault="007A1172" w:rsidP="008E3D21">
      <w:pPr>
        <w:tabs>
          <w:tab w:val="left" w:pos="1540"/>
        </w:tabs>
        <w:ind w:left="1440" w:right="720" w:hanging="720"/>
        <w:jc w:val="both"/>
        <w:rPr>
          <w:rFonts w:eastAsia="Arial"/>
          <w:sz w:val="24"/>
          <w:szCs w:val="24"/>
        </w:rPr>
      </w:pPr>
      <w:r w:rsidRPr="00D9479F">
        <w:rPr>
          <w:rFonts w:eastAsia="Arial"/>
          <w:spacing w:val="1"/>
          <w:sz w:val="24"/>
          <w:szCs w:val="24"/>
        </w:rPr>
        <w:t>A</w:t>
      </w:r>
      <w:r w:rsidRPr="00D9479F">
        <w:rPr>
          <w:rFonts w:eastAsia="Arial"/>
          <w:sz w:val="24"/>
          <w:szCs w:val="24"/>
        </w:rPr>
        <w:t>.</w:t>
      </w:r>
      <w:r w:rsidRPr="00D9479F">
        <w:rPr>
          <w:rFonts w:eastAsia="Arial"/>
          <w:sz w:val="24"/>
          <w:szCs w:val="24"/>
        </w:rPr>
        <w:tab/>
      </w:r>
      <w:r w:rsidRPr="00D9479F">
        <w:rPr>
          <w:rFonts w:eastAsia="Arial"/>
          <w:spacing w:val="1"/>
          <w:sz w:val="24"/>
          <w:szCs w:val="24"/>
        </w:rPr>
        <w:t>La</w:t>
      </w:r>
      <w:r w:rsidRPr="00D9479F">
        <w:rPr>
          <w:rFonts w:eastAsia="Arial"/>
          <w:sz w:val="24"/>
          <w:szCs w:val="24"/>
        </w:rPr>
        <w:t xml:space="preserve">ck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cy</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s re</w:t>
      </w:r>
      <w:r w:rsidRPr="00D9479F">
        <w:rPr>
          <w:rFonts w:eastAsia="Arial"/>
          <w:spacing w:val="-2"/>
          <w:sz w:val="24"/>
          <w:szCs w:val="24"/>
        </w:rPr>
        <w:t>v</w:t>
      </w:r>
      <w:r w:rsidRPr="00D9479F">
        <w:rPr>
          <w:rFonts w:eastAsia="Arial"/>
          <w:spacing w:val="1"/>
          <w:sz w:val="24"/>
          <w:szCs w:val="24"/>
        </w:rPr>
        <w:t>ea</w:t>
      </w:r>
      <w:r w:rsidRPr="00D9479F">
        <w:rPr>
          <w:rFonts w:eastAsia="Arial"/>
          <w:sz w:val="24"/>
          <w:szCs w:val="24"/>
        </w:rPr>
        <w:t>led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e</w:t>
      </w:r>
      <w:r w:rsidRPr="00D9479F">
        <w:rPr>
          <w:rFonts w:eastAsia="Arial"/>
          <w:sz w:val="24"/>
          <w:szCs w:val="24"/>
        </w:rPr>
        <w:t>it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3"/>
          <w:sz w:val="24"/>
          <w:szCs w:val="24"/>
        </w:rPr>
        <w:t>f</w:t>
      </w:r>
      <w:r w:rsidRPr="00D9479F">
        <w:rPr>
          <w:rFonts w:eastAsia="Arial"/>
          <w:sz w:val="24"/>
          <w:szCs w:val="24"/>
        </w:rPr>
        <w:t>in</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cial s</w:t>
      </w:r>
      <w:r w:rsidRPr="00D9479F">
        <w:rPr>
          <w:rFonts w:eastAsia="Arial"/>
          <w:spacing w:val="1"/>
          <w:sz w:val="24"/>
          <w:szCs w:val="24"/>
        </w:rPr>
        <w:t>ta</w:t>
      </w:r>
      <w:r w:rsidRPr="00D9479F">
        <w:rPr>
          <w:rFonts w:eastAsia="Arial"/>
          <w:spacing w:val="-2"/>
          <w:sz w:val="24"/>
          <w:szCs w:val="24"/>
        </w:rPr>
        <w:t>t</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en</w:t>
      </w:r>
      <w:r w:rsidRPr="00D9479F">
        <w:rPr>
          <w:rFonts w:eastAsia="Arial"/>
          <w:sz w:val="24"/>
          <w:szCs w:val="24"/>
        </w:rPr>
        <w:t>t</w:t>
      </w:r>
      <w:r w:rsidRPr="00D9479F">
        <w:rPr>
          <w:rFonts w:eastAsia="Arial"/>
          <w:spacing w:val="-2"/>
          <w:sz w:val="24"/>
          <w:szCs w:val="24"/>
        </w:rPr>
        <w:t>s</w:t>
      </w:r>
      <w:r w:rsidRPr="00D9479F">
        <w:rPr>
          <w:rFonts w:eastAsia="Arial"/>
          <w:sz w:val="24"/>
          <w:szCs w:val="24"/>
        </w:rPr>
        <w:t xml:space="preserve">, </w:t>
      </w:r>
      <w:proofErr w:type="gramStart"/>
      <w:r w:rsidRPr="00D9479F">
        <w:rPr>
          <w:rFonts w:eastAsia="Arial"/>
          <w:spacing w:val="1"/>
          <w:sz w:val="24"/>
          <w:szCs w:val="24"/>
        </w:rPr>
        <w:t>e</w:t>
      </w:r>
      <w:r w:rsidRPr="00D9479F">
        <w:rPr>
          <w:rFonts w:eastAsia="Arial"/>
          <w:spacing w:val="-2"/>
          <w:sz w:val="24"/>
          <w:szCs w:val="24"/>
        </w:rPr>
        <w:t>x</w:t>
      </w:r>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en</w:t>
      </w:r>
      <w:r w:rsidRPr="00D9479F">
        <w:rPr>
          <w:rFonts w:eastAsia="Arial"/>
          <w:sz w:val="24"/>
          <w:szCs w:val="24"/>
        </w:rPr>
        <w:t>ce</w:t>
      </w:r>
      <w:proofErr w:type="gramEnd"/>
      <w:r w:rsidRPr="00D9479F">
        <w:rPr>
          <w:rFonts w:eastAsia="Arial"/>
          <w:spacing w:val="1"/>
          <w:sz w:val="24"/>
          <w:szCs w:val="24"/>
        </w:rPr>
        <w:t xml:space="preserve"> 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ipm</w:t>
      </w:r>
      <w:r w:rsidRPr="00D9479F">
        <w:rPr>
          <w:rFonts w:eastAsia="Arial"/>
          <w:spacing w:val="-2"/>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st</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me</w:t>
      </w:r>
      <w:r w:rsidRPr="00D9479F">
        <w:rPr>
          <w:rFonts w:eastAsia="Arial"/>
          <w:spacing w:val="-1"/>
          <w:sz w:val="24"/>
          <w:szCs w:val="24"/>
        </w:rPr>
        <w:t>n</w:t>
      </w:r>
      <w:r w:rsidRPr="00D9479F">
        <w:rPr>
          <w:rFonts w:eastAsia="Arial"/>
          <w:sz w:val="24"/>
          <w:szCs w:val="24"/>
        </w:rPr>
        <w:t>ts</w:t>
      </w:r>
      <w:r w:rsidRPr="00D9479F">
        <w:rPr>
          <w:rFonts w:eastAsia="Arial"/>
          <w:spacing w:val="1"/>
          <w:sz w:val="24"/>
          <w:szCs w:val="24"/>
        </w:rPr>
        <w:t xml:space="preserve"> a</w:t>
      </w:r>
      <w:r w:rsidRPr="00D9479F">
        <w:rPr>
          <w:rFonts w:eastAsia="Arial"/>
          <w:sz w:val="24"/>
          <w:szCs w:val="24"/>
        </w:rPr>
        <w:t xml:space="preserve">s </w:t>
      </w:r>
      <w:r w:rsidRPr="00D9479F">
        <w:rPr>
          <w:rFonts w:eastAsia="Arial"/>
          <w:spacing w:val="-2"/>
          <w:sz w:val="24"/>
          <w:szCs w:val="24"/>
        </w:rPr>
        <w:t>s</w:t>
      </w:r>
      <w:r w:rsidRPr="00D9479F">
        <w:rPr>
          <w:rFonts w:eastAsia="Arial"/>
          <w:spacing w:val="1"/>
          <w:sz w:val="24"/>
          <w:szCs w:val="24"/>
        </w:rPr>
        <w:t>u</w:t>
      </w:r>
      <w:r w:rsidRPr="00D9479F">
        <w:rPr>
          <w:rFonts w:eastAsia="Arial"/>
          <w:spacing w:val="-1"/>
          <w:sz w:val="24"/>
          <w:szCs w:val="24"/>
        </w:rPr>
        <w:t>bm</w:t>
      </w:r>
      <w:r w:rsidRPr="00D9479F">
        <w:rPr>
          <w:rFonts w:eastAsia="Arial"/>
          <w:sz w:val="24"/>
          <w:szCs w:val="24"/>
        </w:rPr>
        <w:t>itt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o</w:t>
      </w:r>
      <w:r w:rsidRPr="00D9479F">
        <w:rPr>
          <w:rFonts w:eastAsia="Arial"/>
          <w:spacing w:val="1"/>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r s</w:t>
      </w:r>
      <w:r w:rsidRPr="00D9479F">
        <w:rPr>
          <w:rFonts w:eastAsia="Arial"/>
          <w:spacing w:val="-2"/>
          <w:sz w:val="24"/>
          <w:szCs w:val="24"/>
        </w:rPr>
        <w:t>o</w:t>
      </w:r>
      <w:r w:rsidRPr="00D9479F">
        <w:rPr>
          <w:rFonts w:eastAsia="Arial"/>
          <w:spacing w:val="1"/>
          <w:sz w:val="24"/>
          <w:szCs w:val="24"/>
        </w:rPr>
        <w:t>u</w:t>
      </w:r>
      <w:r w:rsidRPr="00D9479F">
        <w:rPr>
          <w:rFonts w:eastAsia="Arial"/>
          <w:sz w:val="24"/>
          <w:szCs w:val="24"/>
        </w:rPr>
        <w:t>rces</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do</w:t>
      </w:r>
      <w:r w:rsidRPr="00D9479F">
        <w:rPr>
          <w:rFonts w:eastAsia="Arial"/>
          <w:sz w:val="24"/>
          <w:szCs w:val="24"/>
        </w:rPr>
        <w:t>c</w:t>
      </w:r>
      <w:r w:rsidRPr="00D9479F">
        <w:rPr>
          <w:rFonts w:eastAsia="Arial"/>
          <w:spacing w:val="-1"/>
          <w:sz w:val="24"/>
          <w:szCs w:val="24"/>
        </w:rPr>
        <w:t>u</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ts.</w:t>
      </w:r>
    </w:p>
    <w:p w14:paraId="64C430BD" w14:textId="77777777" w:rsidR="00A02BF4" w:rsidRPr="00D9479F" w:rsidRDefault="00A02BF4" w:rsidP="008E3D21">
      <w:pPr>
        <w:spacing w:before="16" w:line="260" w:lineRule="exact"/>
        <w:ind w:left="720" w:right="720"/>
        <w:jc w:val="both"/>
        <w:rPr>
          <w:sz w:val="24"/>
          <w:szCs w:val="24"/>
        </w:rPr>
      </w:pPr>
    </w:p>
    <w:p w14:paraId="558EAB7C" w14:textId="77777777" w:rsidR="00A02BF4" w:rsidRPr="00D9479F" w:rsidRDefault="007A1172" w:rsidP="008E3D21">
      <w:pPr>
        <w:ind w:left="720" w:right="720"/>
        <w:jc w:val="both"/>
        <w:rPr>
          <w:rFonts w:eastAsia="Arial"/>
          <w:sz w:val="24"/>
          <w:szCs w:val="24"/>
        </w:rPr>
      </w:pPr>
      <w:r w:rsidRPr="00D9479F">
        <w:rPr>
          <w:rFonts w:eastAsia="Arial"/>
          <w:spacing w:val="1"/>
          <w:sz w:val="24"/>
          <w:szCs w:val="24"/>
        </w:rPr>
        <w:t>B</w:t>
      </w:r>
      <w:r w:rsidRPr="00D9479F">
        <w:rPr>
          <w:rFonts w:eastAsia="Arial"/>
          <w:sz w:val="24"/>
          <w:szCs w:val="24"/>
        </w:rPr>
        <w:t xml:space="preserve">.      </w:t>
      </w:r>
      <w:r w:rsidRPr="00D9479F">
        <w:rPr>
          <w:rFonts w:eastAsia="Arial"/>
          <w:spacing w:val="27"/>
          <w:sz w:val="24"/>
          <w:szCs w:val="24"/>
        </w:rPr>
        <w:t xml:space="preserve"> </w:t>
      </w:r>
      <w:r w:rsidRPr="00D9479F">
        <w:rPr>
          <w:rFonts w:eastAsia="Arial"/>
          <w:sz w:val="24"/>
          <w:szCs w:val="24"/>
        </w:rPr>
        <w:t>De</w:t>
      </w:r>
      <w:r w:rsidRPr="00D9479F">
        <w:rPr>
          <w:rFonts w:eastAsia="Arial"/>
          <w:spacing w:val="1"/>
          <w:sz w:val="24"/>
          <w:szCs w:val="24"/>
        </w:rPr>
        <w:t>fau</w:t>
      </w:r>
      <w:r w:rsidRPr="00D9479F">
        <w:rPr>
          <w:rFonts w:eastAsia="Arial"/>
          <w:sz w:val="24"/>
          <w:szCs w:val="24"/>
        </w:rPr>
        <w:t>lt</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p</w:t>
      </w:r>
      <w:r w:rsidRPr="00D9479F">
        <w:rPr>
          <w:rFonts w:eastAsia="Arial"/>
          <w:spacing w:val="2"/>
          <w:sz w:val="24"/>
          <w:szCs w:val="24"/>
        </w:rPr>
        <w:t>r</w:t>
      </w:r>
      <w:r w:rsidRPr="00D9479F">
        <w:rPr>
          <w:rFonts w:eastAsia="Arial"/>
          <w:spacing w:val="1"/>
          <w:sz w:val="24"/>
          <w:szCs w:val="24"/>
        </w:rPr>
        <w:t>e</w:t>
      </w:r>
      <w:r w:rsidRPr="00D9479F">
        <w:rPr>
          <w:rFonts w:eastAsia="Arial"/>
          <w:spacing w:val="-2"/>
          <w:sz w:val="24"/>
          <w:szCs w:val="24"/>
        </w:rPr>
        <w:t>v</w:t>
      </w:r>
      <w:r w:rsidRPr="00D9479F">
        <w:rPr>
          <w:rFonts w:eastAsia="Arial"/>
          <w:sz w:val="24"/>
          <w:szCs w:val="24"/>
        </w:rPr>
        <w:t>io</w:t>
      </w:r>
      <w:r w:rsidRPr="00D9479F">
        <w:rPr>
          <w:rFonts w:eastAsia="Arial"/>
          <w:spacing w:val="1"/>
          <w:sz w:val="24"/>
          <w:szCs w:val="24"/>
        </w:rPr>
        <w:t>u</w:t>
      </w:r>
      <w:r w:rsidRPr="00D9479F">
        <w:rPr>
          <w:rFonts w:eastAsia="Arial"/>
          <w:sz w:val="24"/>
          <w:szCs w:val="24"/>
        </w:rPr>
        <w:t xml:space="preserve">s </w:t>
      </w:r>
      <w:r w:rsidRPr="00D9479F">
        <w:rPr>
          <w:rFonts w:eastAsia="Arial"/>
          <w:spacing w:val="1"/>
          <w:sz w:val="24"/>
          <w:szCs w:val="24"/>
        </w:rPr>
        <w:t>pe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pacing w:val="-3"/>
          <w:sz w:val="24"/>
          <w:szCs w:val="24"/>
        </w:rPr>
        <w:t>r</w:t>
      </w:r>
      <w:r w:rsidRPr="00D9479F">
        <w:rPr>
          <w:rFonts w:eastAsia="Arial"/>
          <w:spacing w:val="1"/>
          <w:sz w:val="24"/>
          <w:szCs w:val="24"/>
        </w:rPr>
        <w:t>man</w:t>
      </w:r>
      <w:r w:rsidRPr="00D9479F">
        <w:rPr>
          <w:rFonts w:eastAsia="Arial"/>
          <w:spacing w:val="-2"/>
          <w:sz w:val="24"/>
          <w:szCs w:val="24"/>
        </w:rPr>
        <w:t>c</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z w:val="24"/>
          <w:szCs w:val="24"/>
        </w:rPr>
        <w:t xml:space="preserve">s </w:t>
      </w:r>
      <w:r w:rsidRPr="00D9479F">
        <w:rPr>
          <w:rFonts w:eastAsia="Arial"/>
          <w:spacing w:val="-2"/>
          <w:sz w:val="24"/>
          <w:szCs w:val="24"/>
        </w:rPr>
        <w:t>w</w:t>
      </w:r>
      <w:r w:rsidRPr="00D9479F">
        <w:rPr>
          <w:rFonts w:eastAsia="Arial"/>
          <w:sz w:val="24"/>
          <w:szCs w:val="24"/>
        </w:rPr>
        <w:t>it</w:t>
      </w:r>
      <w:r w:rsidRPr="00D9479F">
        <w:rPr>
          <w:rFonts w:eastAsia="Arial"/>
          <w:spacing w:val="1"/>
          <w:sz w:val="24"/>
          <w:szCs w:val="24"/>
        </w:rPr>
        <w:t>h</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a</w:t>
      </w:r>
      <w:r w:rsidRPr="00D9479F">
        <w:rPr>
          <w:rFonts w:eastAsia="Arial"/>
          <w:sz w:val="24"/>
          <w:szCs w:val="24"/>
        </w:rPr>
        <w:t>st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n</w:t>
      </w:r>
      <w:r w:rsidRPr="00D9479F">
        <w:rPr>
          <w:rFonts w:eastAsia="Arial"/>
          <w:spacing w:val="1"/>
          <w:sz w:val="24"/>
          <w:szCs w:val="24"/>
        </w:rPr>
        <w:t xml:space="preserve"> </w:t>
      </w:r>
      <w:r w:rsidRPr="00D9479F">
        <w:rPr>
          <w:rFonts w:eastAsia="Arial"/>
          <w:spacing w:val="-2"/>
          <w:sz w:val="24"/>
          <w:szCs w:val="24"/>
        </w:rPr>
        <w:t>y</w:t>
      </w:r>
      <w:r w:rsidRPr="00D9479F">
        <w:rPr>
          <w:rFonts w:eastAsia="Arial"/>
          <w:spacing w:val="-1"/>
          <w:sz w:val="24"/>
          <w:szCs w:val="24"/>
        </w:rPr>
        <w:t>e</w:t>
      </w:r>
      <w:r w:rsidRPr="00D9479F">
        <w:rPr>
          <w:rFonts w:eastAsia="Arial"/>
          <w:spacing w:val="1"/>
          <w:sz w:val="24"/>
          <w:szCs w:val="24"/>
        </w:rPr>
        <w:t>a</w:t>
      </w:r>
      <w:r w:rsidRPr="00D9479F">
        <w:rPr>
          <w:rFonts w:eastAsia="Arial"/>
          <w:sz w:val="24"/>
          <w:szCs w:val="24"/>
        </w:rPr>
        <w:t>rs</w:t>
      </w:r>
      <w:r w:rsidR="008E3D21">
        <w:rPr>
          <w:rFonts w:eastAsia="Arial"/>
          <w:sz w:val="24"/>
          <w:szCs w:val="24"/>
        </w:rPr>
        <w:t>.</w:t>
      </w:r>
    </w:p>
    <w:p w14:paraId="5D55924E" w14:textId="77777777" w:rsidR="00A02BF4" w:rsidRPr="00D9479F" w:rsidRDefault="008E3D21" w:rsidP="008E3D21">
      <w:pPr>
        <w:ind w:right="720"/>
        <w:jc w:val="both"/>
        <w:rPr>
          <w:rFonts w:eastAsia="Arial"/>
          <w:sz w:val="24"/>
          <w:szCs w:val="24"/>
        </w:rPr>
      </w:pPr>
      <w:r>
        <w:rPr>
          <w:rFonts w:eastAsia="Arial"/>
          <w:sz w:val="24"/>
          <w:szCs w:val="24"/>
        </w:rPr>
        <w:t xml:space="preserve"> </w:t>
      </w:r>
      <w:r>
        <w:rPr>
          <w:rFonts w:eastAsia="Arial"/>
          <w:sz w:val="24"/>
          <w:szCs w:val="24"/>
        </w:rPr>
        <w:tab/>
        <w:t xml:space="preserve">   </w:t>
      </w:r>
      <w:r>
        <w:rPr>
          <w:rFonts w:eastAsia="Arial"/>
          <w:sz w:val="24"/>
          <w:szCs w:val="24"/>
        </w:rPr>
        <w:tab/>
      </w:r>
      <w:r w:rsidR="007A1172" w:rsidRPr="00D9479F">
        <w:rPr>
          <w:rFonts w:eastAsia="Arial"/>
          <w:sz w:val="24"/>
          <w:szCs w:val="24"/>
        </w:rPr>
        <w:t>(1</w:t>
      </w:r>
      <w:r w:rsidR="007A1172" w:rsidRPr="00D9479F">
        <w:rPr>
          <w:rFonts w:eastAsia="Arial"/>
          <w:spacing w:val="1"/>
          <w:sz w:val="24"/>
          <w:szCs w:val="24"/>
        </w:rPr>
        <w:t>0</w:t>
      </w:r>
      <w:r w:rsidR="007A1172" w:rsidRPr="00D9479F">
        <w:rPr>
          <w:rFonts w:eastAsia="Arial"/>
          <w:sz w:val="24"/>
          <w:szCs w:val="24"/>
        </w:rPr>
        <w:t xml:space="preserve">) </w:t>
      </w:r>
      <w:r w:rsidR="007A1172" w:rsidRPr="00D9479F">
        <w:rPr>
          <w:rFonts w:eastAsia="Arial"/>
          <w:spacing w:val="-3"/>
          <w:sz w:val="24"/>
          <w:szCs w:val="24"/>
        </w:rPr>
        <w:t>y</w:t>
      </w:r>
      <w:r w:rsidR="007A1172" w:rsidRPr="00D9479F">
        <w:rPr>
          <w:rFonts w:eastAsia="Arial"/>
          <w:spacing w:val="1"/>
          <w:sz w:val="24"/>
          <w:szCs w:val="24"/>
        </w:rPr>
        <w:t>ea</w:t>
      </w:r>
      <w:r w:rsidR="007A1172" w:rsidRPr="00D9479F">
        <w:rPr>
          <w:rFonts w:eastAsia="Arial"/>
          <w:sz w:val="24"/>
          <w:szCs w:val="24"/>
        </w:rPr>
        <w:t>rs.</w:t>
      </w:r>
    </w:p>
    <w:p w14:paraId="36DAA782" w14:textId="77777777" w:rsidR="00A02BF4" w:rsidRPr="00D9479F" w:rsidRDefault="00A02BF4" w:rsidP="008E3D21">
      <w:pPr>
        <w:spacing w:before="16" w:line="260" w:lineRule="exact"/>
        <w:ind w:left="720" w:right="720"/>
        <w:jc w:val="both"/>
        <w:rPr>
          <w:sz w:val="24"/>
          <w:szCs w:val="24"/>
        </w:rPr>
      </w:pPr>
    </w:p>
    <w:p w14:paraId="7D58F2A6" w14:textId="77777777" w:rsidR="00A02BF4" w:rsidRPr="00D9479F" w:rsidRDefault="007A1172" w:rsidP="008E3D21">
      <w:pPr>
        <w:ind w:left="720" w:right="720"/>
        <w:jc w:val="both"/>
        <w:rPr>
          <w:rFonts w:eastAsia="Arial"/>
          <w:sz w:val="24"/>
          <w:szCs w:val="24"/>
        </w:rPr>
      </w:pPr>
      <w:r w:rsidRPr="00D9479F">
        <w:rPr>
          <w:rFonts w:eastAsia="Arial"/>
          <w:sz w:val="24"/>
          <w:szCs w:val="24"/>
        </w:rPr>
        <w:t xml:space="preserve">C.      </w:t>
      </w:r>
      <w:r w:rsidRPr="00D9479F">
        <w:rPr>
          <w:rFonts w:eastAsia="Arial"/>
          <w:spacing w:val="15"/>
          <w:sz w:val="24"/>
          <w:szCs w:val="24"/>
        </w:rPr>
        <w:t xml:space="preserve"> </w:t>
      </w:r>
      <w:r w:rsidRPr="00D9479F">
        <w:rPr>
          <w:rFonts w:eastAsia="Arial"/>
          <w:sz w:val="24"/>
          <w:szCs w:val="24"/>
        </w:rPr>
        <w:t>E</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sion</w:t>
      </w:r>
      <w:r w:rsidRPr="00D9479F">
        <w:rPr>
          <w:rFonts w:eastAsia="Arial"/>
          <w:spacing w:val="-1"/>
          <w:sz w:val="24"/>
          <w:szCs w:val="24"/>
        </w:rPr>
        <w:t xml:space="preserve"> a</w:t>
      </w:r>
      <w:r w:rsidRPr="00D9479F">
        <w:rPr>
          <w:rFonts w:eastAsia="Arial"/>
          <w:spacing w:val="1"/>
          <w:sz w:val="24"/>
          <w:szCs w:val="24"/>
        </w:rPr>
        <w:t>mon</w:t>
      </w:r>
      <w:r w:rsidRPr="00D9479F">
        <w:rPr>
          <w:rFonts w:eastAsia="Arial"/>
          <w:sz w:val="24"/>
          <w:szCs w:val="24"/>
        </w:rPr>
        <w:t>g</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rs.</w:t>
      </w:r>
    </w:p>
    <w:p w14:paraId="5861D4FF" w14:textId="77777777" w:rsidR="00A02BF4" w:rsidRPr="00D9479F" w:rsidRDefault="00A02BF4" w:rsidP="008E3D21">
      <w:pPr>
        <w:spacing w:before="18" w:line="260" w:lineRule="exact"/>
        <w:ind w:left="720" w:right="720"/>
        <w:jc w:val="both"/>
        <w:rPr>
          <w:sz w:val="24"/>
          <w:szCs w:val="24"/>
        </w:rPr>
      </w:pPr>
    </w:p>
    <w:p w14:paraId="3C351CDE" w14:textId="77777777" w:rsidR="00A02BF4" w:rsidRPr="008E3D21" w:rsidRDefault="007A1172" w:rsidP="008E3D21">
      <w:pPr>
        <w:ind w:left="720" w:right="720"/>
        <w:jc w:val="both"/>
        <w:rPr>
          <w:rFonts w:eastAsia="Arial"/>
          <w:sz w:val="28"/>
          <w:szCs w:val="28"/>
          <w:u w:val="single"/>
        </w:rPr>
      </w:pPr>
      <w:r w:rsidRPr="008E3D21">
        <w:rPr>
          <w:rFonts w:eastAsia="Arial"/>
          <w:b/>
          <w:spacing w:val="-1"/>
          <w:sz w:val="28"/>
          <w:szCs w:val="28"/>
          <w:u w:val="single"/>
        </w:rPr>
        <w:t>Con</w:t>
      </w:r>
      <w:r w:rsidRPr="008E3D21">
        <w:rPr>
          <w:rFonts w:eastAsia="Arial"/>
          <w:b/>
          <w:sz w:val="28"/>
          <w:szCs w:val="28"/>
          <w:u w:val="single"/>
        </w:rPr>
        <w:t>t</w:t>
      </w:r>
      <w:r w:rsidRPr="008E3D21">
        <w:rPr>
          <w:rFonts w:eastAsia="Arial"/>
          <w:b/>
          <w:spacing w:val="1"/>
          <w:sz w:val="28"/>
          <w:szCs w:val="28"/>
          <w:u w:val="single"/>
        </w:rPr>
        <w:t>r</w:t>
      </w:r>
      <w:r w:rsidRPr="008E3D21">
        <w:rPr>
          <w:rFonts w:eastAsia="Arial"/>
          <w:b/>
          <w:sz w:val="28"/>
          <w:szCs w:val="28"/>
          <w:u w:val="single"/>
        </w:rPr>
        <w:t>act</w:t>
      </w:r>
      <w:r w:rsidRPr="008E3D21">
        <w:rPr>
          <w:rFonts w:eastAsia="Arial"/>
          <w:b/>
          <w:spacing w:val="-1"/>
          <w:sz w:val="28"/>
          <w:szCs w:val="28"/>
          <w:u w:val="single"/>
        </w:rPr>
        <w:t>o</w:t>
      </w:r>
      <w:r w:rsidRPr="008E3D21">
        <w:rPr>
          <w:rFonts w:eastAsia="Arial"/>
          <w:b/>
          <w:sz w:val="28"/>
          <w:szCs w:val="28"/>
          <w:u w:val="single"/>
        </w:rPr>
        <w:t>r</w:t>
      </w:r>
      <w:r w:rsidRPr="008E3D21">
        <w:rPr>
          <w:rFonts w:eastAsia="Arial"/>
          <w:b/>
          <w:spacing w:val="2"/>
          <w:sz w:val="28"/>
          <w:szCs w:val="28"/>
          <w:u w:val="single"/>
        </w:rPr>
        <w:t xml:space="preserve"> </w:t>
      </w:r>
      <w:r w:rsidRPr="008E3D21">
        <w:rPr>
          <w:rFonts w:eastAsia="Arial"/>
          <w:b/>
          <w:spacing w:val="-1"/>
          <w:sz w:val="28"/>
          <w:szCs w:val="28"/>
          <w:u w:val="single"/>
        </w:rPr>
        <w:t>R</w:t>
      </w:r>
      <w:r w:rsidRPr="008E3D21">
        <w:rPr>
          <w:rFonts w:eastAsia="Arial"/>
          <w:b/>
          <w:sz w:val="28"/>
          <w:szCs w:val="28"/>
          <w:u w:val="single"/>
        </w:rPr>
        <w:t>es</w:t>
      </w:r>
      <w:r w:rsidRPr="008E3D21">
        <w:rPr>
          <w:rFonts w:eastAsia="Arial"/>
          <w:b/>
          <w:spacing w:val="-1"/>
          <w:sz w:val="28"/>
          <w:szCs w:val="28"/>
          <w:u w:val="single"/>
        </w:rPr>
        <w:t>p</w:t>
      </w:r>
      <w:r w:rsidRPr="008E3D21">
        <w:rPr>
          <w:rFonts w:eastAsia="Arial"/>
          <w:b/>
          <w:spacing w:val="-4"/>
          <w:sz w:val="28"/>
          <w:szCs w:val="28"/>
          <w:u w:val="single"/>
        </w:rPr>
        <w:t>o</w:t>
      </w:r>
      <w:r w:rsidRPr="008E3D21">
        <w:rPr>
          <w:rFonts w:eastAsia="Arial"/>
          <w:b/>
          <w:spacing w:val="-1"/>
          <w:sz w:val="28"/>
          <w:szCs w:val="28"/>
          <w:u w:val="single"/>
        </w:rPr>
        <w:t>n</w:t>
      </w:r>
      <w:r w:rsidRPr="008E3D21">
        <w:rPr>
          <w:rFonts w:eastAsia="Arial"/>
          <w:b/>
          <w:sz w:val="28"/>
          <w:szCs w:val="28"/>
          <w:u w:val="single"/>
        </w:rPr>
        <w:t>s</w:t>
      </w:r>
      <w:r w:rsidRPr="008E3D21">
        <w:rPr>
          <w:rFonts w:eastAsia="Arial"/>
          <w:b/>
          <w:spacing w:val="1"/>
          <w:sz w:val="28"/>
          <w:szCs w:val="28"/>
          <w:u w:val="single"/>
        </w:rPr>
        <w:t>i</w:t>
      </w:r>
      <w:r w:rsidRPr="008E3D21">
        <w:rPr>
          <w:rFonts w:eastAsia="Arial"/>
          <w:b/>
          <w:spacing w:val="-1"/>
          <w:sz w:val="28"/>
          <w:szCs w:val="28"/>
          <w:u w:val="single"/>
        </w:rPr>
        <w:t>b</w:t>
      </w:r>
      <w:r w:rsidRPr="008E3D21">
        <w:rPr>
          <w:rFonts w:eastAsia="Arial"/>
          <w:b/>
          <w:spacing w:val="1"/>
          <w:sz w:val="28"/>
          <w:szCs w:val="28"/>
          <w:u w:val="single"/>
        </w:rPr>
        <w:t>i</w:t>
      </w:r>
      <w:r w:rsidRPr="008E3D21">
        <w:rPr>
          <w:rFonts w:eastAsia="Arial"/>
          <w:b/>
          <w:spacing w:val="-1"/>
          <w:sz w:val="28"/>
          <w:szCs w:val="28"/>
          <w:u w:val="single"/>
        </w:rPr>
        <w:t>l</w:t>
      </w:r>
      <w:r w:rsidRPr="008E3D21">
        <w:rPr>
          <w:rFonts w:eastAsia="Arial"/>
          <w:b/>
          <w:spacing w:val="1"/>
          <w:sz w:val="28"/>
          <w:szCs w:val="28"/>
          <w:u w:val="single"/>
        </w:rPr>
        <w:t>i</w:t>
      </w:r>
      <w:r w:rsidRPr="008E3D21">
        <w:rPr>
          <w:rFonts w:eastAsia="Arial"/>
          <w:b/>
          <w:spacing w:val="-2"/>
          <w:sz w:val="28"/>
          <w:szCs w:val="28"/>
          <w:u w:val="single"/>
        </w:rPr>
        <w:t>t</w:t>
      </w:r>
      <w:r w:rsidRPr="008E3D21">
        <w:rPr>
          <w:rFonts w:eastAsia="Arial"/>
          <w:b/>
          <w:spacing w:val="1"/>
          <w:sz w:val="28"/>
          <w:szCs w:val="28"/>
          <w:u w:val="single"/>
        </w:rPr>
        <w:t>i</w:t>
      </w:r>
      <w:r w:rsidRPr="008E3D21">
        <w:rPr>
          <w:rFonts w:eastAsia="Arial"/>
          <w:b/>
          <w:sz w:val="28"/>
          <w:szCs w:val="28"/>
          <w:u w:val="single"/>
        </w:rPr>
        <w:t>es</w:t>
      </w:r>
    </w:p>
    <w:p w14:paraId="5CA14F82" w14:textId="77777777" w:rsidR="00A02BF4" w:rsidRPr="00D9479F" w:rsidRDefault="00A02BF4" w:rsidP="008E3D21">
      <w:pPr>
        <w:spacing w:before="15" w:line="260" w:lineRule="exact"/>
        <w:ind w:left="720" w:right="720"/>
        <w:jc w:val="both"/>
        <w:rPr>
          <w:sz w:val="24"/>
          <w:szCs w:val="24"/>
        </w:rPr>
      </w:pPr>
    </w:p>
    <w:p w14:paraId="3374066B" w14:textId="77777777" w:rsidR="00A02BF4" w:rsidRDefault="007A1172" w:rsidP="008E3D21">
      <w:pPr>
        <w:ind w:left="720" w:right="720"/>
        <w:jc w:val="both"/>
        <w:rPr>
          <w:rFonts w:eastAsia="Arial"/>
          <w:b/>
          <w:sz w:val="24"/>
          <w:szCs w:val="24"/>
        </w:rPr>
      </w:pPr>
      <w:r w:rsidRPr="00D9479F">
        <w:rPr>
          <w:rFonts w:eastAsia="Arial"/>
          <w:b/>
          <w:sz w:val="24"/>
          <w:szCs w:val="24"/>
        </w:rPr>
        <w:t>Di</w:t>
      </w:r>
      <w:r w:rsidRPr="00D9479F">
        <w:rPr>
          <w:rFonts w:eastAsia="Arial"/>
          <w:b/>
          <w:spacing w:val="1"/>
          <w:sz w:val="24"/>
          <w:szCs w:val="24"/>
        </w:rPr>
        <w:t>s</w:t>
      </w:r>
      <w:r w:rsidRPr="00D9479F">
        <w:rPr>
          <w:rFonts w:eastAsia="Arial"/>
          <w:b/>
          <w:sz w:val="24"/>
          <w:szCs w:val="24"/>
        </w:rPr>
        <w:t>pos</w:t>
      </w:r>
      <w:r w:rsidRPr="00D9479F">
        <w:rPr>
          <w:rFonts w:eastAsia="Arial"/>
          <w:b/>
          <w:spacing w:val="1"/>
          <w:sz w:val="24"/>
          <w:szCs w:val="24"/>
        </w:rPr>
        <w:t>a</w:t>
      </w:r>
      <w:r w:rsidRPr="00D9479F">
        <w:rPr>
          <w:rFonts w:eastAsia="Arial"/>
          <w:b/>
          <w:sz w:val="24"/>
          <w:szCs w:val="24"/>
        </w:rPr>
        <w:t>l</w:t>
      </w:r>
    </w:p>
    <w:p w14:paraId="052708B2" w14:textId="77777777" w:rsidR="008E3D21" w:rsidRPr="00D9479F" w:rsidRDefault="008E3D21" w:rsidP="008E3D21">
      <w:pPr>
        <w:ind w:left="720" w:right="720"/>
        <w:jc w:val="both"/>
        <w:rPr>
          <w:rFonts w:eastAsia="Arial"/>
          <w:sz w:val="24"/>
          <w:szCs w:val="24"/>
        </w:rPr>
      </w:pPr>
    </w:p>
    <w:p w14:paraId="458555A0" w14:textId="77777777" w:rsidR="00A02BF4" w:rsidRPr="00D9479F" w:rsidRDefault="007A1172" w:rsidP="008E3D21">
      <w:pPr>
        <w:ind w:left="720" w:right="720"/>
        <w:jc w:val="both"/>
        <w:rPr>
          <w:rFonts w:eastAsia="Arial"/>
          <w:sz w:val="24"/>
          <w:szCs w:val="24"/>
        </w:rPr>
      </w:pPr>
      <w:r w:rsidRPr="00D9479F">
        <w:rPr>
          <w:rFonts w:eastAsia="Arial"/>
          <w:spacing w:val="2"/>
          <w:sz w:val="24"/>
          <w:szCs w:val="24"/>
        </w:rPr>
        <w:lastRenderedPageBreak/>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3"/>
          <w:sz w:val="24"/>
          <w:szCs w:val="24"/>
        </w:rPr>
        <w:t>i</w:t>
      </w:r>
      <w:r w:rsidRPr="00D9479F">
        <w:rPr>
          <w:rFonts w:eastAsia="Arial"/>
          <w:sz w:val="24"/>
          <w:szCs w:val="24"/>
        </w:rPr>
        <w:t>s</w:t>
      </w:r>
      <w:r w:rsidRPr="00D9479F">
        <w:rPr>
          <w:rFonts w:eastAsia="Arial"/>
          <w:spacing w:val="1"/>
          <w:sz w:val="24"/>
          <w:szCs w:val="24"/>
        </w:rPr>
        <w:t>po</w:t>
      </w:r>
      <w:r w:rsidRPr="00D9479F">
        <w:rPr>
          <w:rFonts w:eastAsia="Arial"/>
          <w:sz w:val="24"/>
          <w:szCs w:val="24"/>
        </w:rPr>
        <w:t>se</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se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3"/>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pacing w:val="1"/>
          <w:sz w:val="24"/>
          <w:szCs w:val="24"/>
        </w:rPr>
        <w:t>de</w:t>
      </w:r>
      <w:r w:rsidRPr="00D9479F">
        <w:rPr>
          <w:rFonts w:eastAsia="Arial"/>
          <w:sz w:val="24"/>
          <w:szCs w:val="24"/>
        </w:rPr>
        <w:t xml:space="preserve">r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is 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w:t>
      </w:r>
      <w:r w:rsidRPr="00D9479F">
        <w:rPr>
          <w:rFonts w:eastAsia="Arial"/>
          <w:spacing w:val="-2"/>
          <w:sz w:val="24"/>
          <w:szCs w:val="24"/>
        </w:rPr>
        <w:t>a</w:t>
      </w:r>
      <w:r w:rsidRPr="00D9479F">
        <w:rPr>
          <w:rFonts w:eastAsia="Arial"/>
          <w:sz w:val="24"/>
          <w:szCs w:val="24"/>
        </w:rPr>
        <w:t>ct</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a s</w:t>
      </w:r>
      <w:r w:rsidRPr="00D9479F">
        <w:rPr>
          <w:rFonts w:eastAsia="Arial"/>
          <w:spacing w:val="1"/>
          <w:sz w:val="24"/>
          <w:szCs w:val="24"/>
        </w:rPr>
        <w:t>an</w:t>
      </w:r>
      <w:r w:rsidRPr="00D9479F">
        <w:rPr>
          <w:rFonts w:eastAsia="Arial"/>
          <w:sz w:val="24"/>
          <w:szCs w:val="24"/>
        </w:rPr>
        <w:t>it</w:t>
      </w:r>
      <w:r w:rsidRPr="00D9479F">
        <w:rPr>
          <w:rFonts w:eastAsia="Arial"/>
          <w:spacing w:val="1"/>
          <w:sz w:val="24"/>
          <w:szCs w:val="24"/>
        </w:rPr>
        <w:t>a</w:t>
      </w:r>
      <w:r w:rsidRPr="00D9479F">
        <w:rPr>
          <w:rFonts w:eastAsia="Arial"/>
          <w:sz w:val="24"/>
          <w:szCs w:val="24"/>
        </w:rPr>
        <w:t>ry</w:t>
      </w:r>
      <w:r w:rsidRPr="00D9479F">
        <w:rPr>
          <w:rFonts w:eastAsia="Arial"/>
          <w:spacing w:val="-3"/>
          <w:sz w:val="24"/>
          <w:szCs w:val="24"/>
        </w:rPr>
        <w:t xml:space="preserve"> </w:t>
      </w:r>
      <w:r w:rsidRPr="00D9479F">
        <w:rPr>
          <w:rFonts w:eastAsia="Arial"/>
          <w:sz w:val="24"/>
          <w:szCs w:val="24"/>
        </w:rPr>
        <w:t>l</w:t>
      </w:r>
      <w:r w:rsidRPr="00D9479F">
        <w:rPr>
          <w:rFonts w:eastAsia="Arial"/>
          <w:spacing w:val="1"/>
          <w:sz w:val="24"/>
          <w:szCs w:val="24"/>
        </w:rPr>
        <w:t>an</w:t>
      </w:r>
      <w:r w:rsidRPr="00D9479F">
        <w:rPr>
          <w:rFonts w:eastAsia="Arial"/>
          <w:spacing w:val="-1"/>
          <w:sz w:val="24"/>
          <w:szCs w:val="24"/>
        </w:rPr>
        <w:t>d</w:t>
      </w:r>
      <w:r w:rsidRPr="00D9479F">
        <w:rPr>
          <w:rFonts w:eastAsia="Arial"/>
          <w:spacing w:val="3"/>
          <w:sz w:val="24"/>
          <w:szCs w:val="24"/>
        </w:rPr>
        <w:t>f</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o</w:t>
      </w:r>
      <w:r w:rsidRPr="00D9479F">
        <w:rPr>
          <w:rFonts w:eastAsia="Arial"/>
          <w:sz w:val="24"/>
          <w:szCs w:val="24"/>
        </w:rPr>
        <w:t xml:space="preserve">r </w:t>
      </w:r>
      <w:r w:rsidRPr="00D9479F">
        <w:rPr>
          <w:rFonts w:eastAsia="Arial"/>
          <w:spacing w:val="-2"/>
          <w:sz w:val="24"/>
          <w:szCs w:val="24"/>
        </w:rPr>
        <w:t>o</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 xml:space="preserve"> </w:t>
      </w:r>
      <w:r w:rsidRPr="00D9479F">
        <w:rPr>
          <w:rFonts w:eastAsia="Arial"/>
          <w:spacing w:val="1"/>
          <w:sz w:val="24"/>
          <w:szCs w:val="24"/>
        </w:rPr>
        <w:t>d</w:t>
      </w:r>
      <w:r w:rsidRPr="00D9479F">
        <w:rPr>
          <w:rFonts w:eastAsia="Arial"/>
          <w:sz w:val="24"/>
          <w:szCs w:val="24"/>
        </w:rPr>
        <w:t>isp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a</w:t>
      </w:r>
      <w:r w:rsidRPr="00D9479F">
        <w:rPr>
          <w:rFonts w:eastAsia="Arial"/>
          <w:sz w:val="24"/>
          <w:szCs w:val="24"/>
        </w:rPr>
        <w:t>ci</w:t>
      </w:r>
      <w:r w:rsidRPr="00D9479F">
        <w:rPr>
          <w:rFonts w:eastAsia="Arial"/>
          <w:spacing w:val="-1"/>
          <w:sz w:val="24"/>
          <w:szCs w:val="24"/>
        </w:rPr>
        <w:t>l</w:t>
      </w:r>
      <w:r w:rsidRPr="00D9479F">
        <w:rPr>
          <w:rFonts w:eastAsia="Arial"/>
          <w:sz w:val="24"/>
          <w:szCs w:val="24"/>
        </w:rPr>
        <w:t>ity</w:t>
      </w:r>
      <w:r w:rsidRPr="00D9479F">
        <w:rPr>
          <w:rFonts w:eastAsia="Arial"/>
          <w:spacing w:val="-2"/>
          <w:sz w:val="24"/>
          <w:szCs w:val="24"/>
        </w:rPr>
        <w:t xml:space="preserve"> </w:t>
      </w:r>
      <w:r w:rsidRPr="00D9479F">
        <w:rPr>
          <w:rFonts w:eastAsia="Arial"/>
          <w:spacing w:val="1"/>
          <w:sz w:val="24"/>
          <w:szCs w:val="24"/>
        </w:rPr>
        <w:t>app</w:t>
      </w:r>
      <w:r w:rsidRPr="00D9479F">
        <w:rPr>
          <w:rFonts w:eastAsia="Arial"/>
          <w:sz w:val="24"/>
          <w:szCs w:val="24"/>
        </w:rPr>
        <w:t>r</w:t>
      </w:r>
      <w:r w:rsidRPr="00D9479F">
        <w:rPr>
          <w:rFonts w:eastAsia="Arial"/>
          <w:spacing w:val="-2"/>
          <w:sz w:val="24"/>
          <w:szCs w:val="24"/>
        </w:rPr>
        <w:t>ov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A</w:t>
      </w:r>
      <w:r w:rsidRPr="00D9479F">
        <w:rPr>
          <w:rFonts w:eastAsia="Arial"/>
          <w:sz w:val="24"/>
          <w:szCs w:val="24"/>
        </w:rPr>
        <w:t>l</w:t>
      </w:r>
      <w:r w:rsidRPr="00D9479F">
        <w:rPr>
          <w:rFonts w:eastAsia="Arial"/>
          <w:spacing w:val="-2"/>
          <w:sz w:val="24"/>
          <w:szCs w:val="24"/>
        </w:rPr>
        <w:t>a</w:t>
      </w:r>
      <w:r w:rsidRPr="00D9479F">
        <w:rPr>
          <w:rFonts w:eastAsia="Arial"/>
          <w:spacing w:val="1"/>
          <w:sz w:val="24"/>
          <w:szCs w:val="24"/>
        </w:rPr>
        <w:t>b</w:t>
      </w:r>
      <w:r w:rsidRPr="00D9479F">
        <w:rPr>
          <w:rFonts w:eastAsia="Arial"/>
          <w:spacing w:val="-1"/>
          <w:sz w:val="24"/>
          <w:szCs w:val="24"/>
        </w:rPr>
        <w:t>a</w:t>
      </w:r>
      <w:r w:rsidRPr="00D9479F">
        <w:rPr>
          <w:rFonts w:eastAsia="Arial"/>
          <w:spacing w:val="1"/>
          <w:sz w:val="24"/>
          <w:szCs w:val="24"/>
        </w:rPr>
        <w:t>m</w:t>
      </w:r>
      <w:r w:rsidRPr="00D9479F">
        <w:rPr>
          <w:rFonts w:eastAsia="Arial"/>
          <w:sz w:val="24"/>
          <w:szCs w:val="24"/>
        </w:rPr>
        <w:t>a</w:t>
      </w:r>
      <w:r w:rsidRPr="00D9479F">
        <w:rPr>
          <w:rFonts w:eastAsia="Arial"/>
          <w:spacing w:val="1"/>
          <w:sz w:val="24"/>
          <w:szCs w:val="24"/>
        </w:rPr>
        <w:t xml:space="preserve"> </w:t>
      </w:r>
      <w:r w:rsidRPr="00D9479F">
        <w:rPr>
          <w:rFonts w:eastAsia="Arial"/>
          <w:spacing w:val="-2"/>
          <w:sz w:val="24"/>
          <w:szCs w:val="24"/>
        </w:rPr>
        <w:t>D</w:t>
      </w:r>
      <w:r w:rsidRPr="00D9479F">
        <w:rPr>
          <w:rFonts w:eastAsia="Arial"/>
          <w:spacing w:val="1"/>
          <w:sz w:val="24"/>
          <w:szCs w:val="24"/>
        </w:rPr>
        <w:t>epa</w:t>
      </w:r>
      <w:r w:rsidRPr="00D9479F">
        <w:rPr>
          <w:rFonts w:eastAsia="Arial"/>
          <w:sz w:val="24"/>
          <w:szCs w:val="24"/>
        </w:rPr>
        <w:t>r</w:t>
      </w:r>
      <w:r w:rsidRPr="00D9479F">
        <w:rPr>
          <w:rFonts w:eastAsia="Arial"/>
          <w:spacing w:val="-3"/>
          <w:sz w:val="24"/>
          <w:szCs w:val="24"/>
        </w:rPr>
        <w:t>t</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 E</w:t>
      </w:r>
      <w:r w:rsidRPr="00D9479F">
        <w:rPr>
          <w:rFonts w:eastAsia="Arial"/>
          <w:spacing w:val="1"/>
          <w:sz w:val="24"/>
          <w:szCs w:val="24"/>
        </w:rPr>
        <w:t>n</w:t>
      </w:r>
      <w:r w:rsidRPr="00D9479F">
        <w:rPr>
          <w:rFonts w:eastAsia="Arial"/>
          <w:spacing w:val="-2"/>
          <w:sz w:val="24"/>
          <w:szCs w:val="24"/>
        </w:rPr>
        <w:t>v</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onme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a</w:t>
      </w:r>
      <w:r w:rsidRPr="00D9479F">
        <w:rPr>
          <w:rFonts w:eastAsia="Arial"/>
          <w:sz w:val="24"/>
          <w:szCs w:val="24"/>
        </w:rPr>
        <w:t>l Ma</w:t>
      </w:r>
      <w:r w:rsidRPr="00D9479F">
        <w:rPr>
          <w:rFonts w:eastAsia="Arial"/>
          <w:spacing w:val="-1"/>
          <w:sz w:val="24"/>
          <w:szCs w:val="24"/>
        </w:rPr>
        <w:t>n</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(ADEM</w:t>
      </w:r>
      <w:r w:rsidRPr="00D9479F">
        <w:rPr>
          <w:rFonts w:eastAsia="Arial"/>
          <w:spacing w:val="-1"/>
          <w:sz w:val="24"/>
          <w:szCs w:val="24"/>
        </w:rPr>
        <w:t>)</w:t>
      </w:r>
      <w:r w:rsidRPr="00D9479F">
        <w:rPr>
          <w:rFonts w:eastAsia="Arial"/>
          <w:sz w:val="24"/>
          <w:szCs w:val="24"/>
        </w:rPr>
        <w:t>.</w:t>
      </w:r>
    </w:p>
    <w:p w14:paraId="2732C779" w14:textId="77777777" w:rsidR="00A02BF4" w:rsidRPr="00D9479F" w:rsidRDefault="00A02BF4" w:rsidP="008E3D21">
      <w:pPr>
        <w:spacing w:before="16" w:line="260" w:lineRule="exact"/>
        <w:ind w:left="720" w:right="720"/>
        <w:jc w:val="both"/>
        <w:rPr>
          <w:sz w:val="24"/>
          <w:szCs w:val="24"/>
        </w:rPr>
      </w:pPr>
    </w:p>
    <w:p w14:paraId="621B3975" w14:textId="6EC518FD" w:rsidR="00A02BF4" w:rsidRPr="00D9479F" w:rsidRDefault="007A1172" w:rsidP="008E3D21">
      <w:pPr>
        <w:ind w:left="720" w:right="720"/>
        <w:jc w:val="both"/>
        <w:rPr>
          <w:rFonts w:eastAsia="Arial"/>
          <w:sz w:val="24"/>
          <w:szCs w:val="24"/>
        </w:rPr>
      </w:pPr>
      <w:r w:rsidRPr="00D9479F">
        <w:rPr>
          <w:rFonts w:eastAsia="Arial"/>
          <w:sz w:val="24"/>
          <w:szCs w:val="24"/>
        </w:rPr>
        <w:t>Pro</w:t>
      </w:r>
      <w:r w:rsidRPr="00D9479F">
        <w:rPr>
          <w:rFonts w:eastAsia="Arial"/>
          <w:spacing w:val="1"/>
          <w:sz w:val="24"/>
          <w:szCs w:val="24"/>
        </w:rPr>
        <w:t>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ls s</w:t>
      </w:r>
      <w:r w:rsidRPr="00D9479F">
        <w:rPr>
          <w:rFonts w:eastAsia="Arial"/>
          <w:spacing w:val="1"/>
          <w:sz w:val="24"/>
          <w:szCs w:val="24"/>
        </w:rPr>
        <w:t>u</w:t>
      </w:r>
      <w:r w:rsidRPr="00D9479F">
        <w:rPr>
          <w:rFonts w:eastAsia="Arial"/>
          <w:spacing w:val="-1"/>
          <w:sz w:val="24"/>
          <w:szCs w:val="24"/>
        </w:rPr>
        <w:t>b</w:t>
      </w:r>
      <w:r w:rsidRPr="00D9479F">
        <w:rPr>
          <w:rFonts w:eastAsia="Arial"/>
          <w:spacing w:val="1"/>
          <w:sz w:val="24"/>
          <w:szCs w:val="24"/>
        </w:rPr>
        <w:t>m</w:t>
      </w:r>
      <w:r w:rsidRPr="00D9479F">
        <w:rPr>
          <w:rFonts w:eastAsia="Arial"/>
          <w:sz w:val="24"/>
          <w:szCs w:val="24"/>
        </w:rPr>
        <w:t>it</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hou</w:t>
      </w:r>
      <w:r w:rsidRPr="00D9479F">
        <w:rPr>
          <w:rFonts w:eastAsia="Arial"/>
          <w:sz w:val="24"/>
          <w:szCs w:val="24"/>
        </w:rPr>
        <w:t>ld</w:t>
      </w:r>
      <w:r w:rsidRPr="00D9479F">
        <w:rPr>
          <w:rFonts w:eastAsia="Arial"/>
          <w:spacing w:val="-2"/>
          <w:sz w:val="24"/>
          <w:szCs w:val="24"/>
        </w:rPr>
        <w:t xml:space="preserve"> </w:t>
      </w:r>
      <w:r w:rsidRPr="00D9479F">
        <w:rPr>
          <w:rFonts w:eastAsia="Arial"/>
          <w:sz w:val="24"/>
          <w:szCs w:val="24"/>
        </w:rPr>
        <w:t>i</w:t>
      </w:r>
      <w:r w:rsidRPr="00D9479F">
        <w:rPr>
          <w:rFonts w:eastAsia="Arial"/>
          <w:spacing w:val="1"/>
          <w:sz w:val="24"/>
          <w:szCs w:val="24"/>
        </w:rPr>
        <w:t>de</w:t>
      </w:r>
      <w:r w:rsidRPr="00D9479F">
        <w:rPr>
          <w:rFonts w:eastAsia="Arial"/>
          <w:spacing w:val="-1"/>
          <w:sz w:val="24"/>
          <w:szCs w:val="24"/>
        </w:rPr>
        <w:t>n</w:t>
      </w:r>
      <w:r w:rsidRPr="00D9479F">
        <w:rPr>
          <w:rFonts w:eastAsia="Arial"/>
          <w:sz w:val="24"/>
          <w:szCs w:val="24"/>
        </w:rPr>
        <w:t>t</w:t>
      </w:r>
      <w:r w:rsidRPr="00D9479F">
        <w:rPr>
          <w:rFonts w:eastAsia="Arial"/>
          <w:spacing w:val="-2"/>
          <w:sz w:val="24"/>
          <w:szCs w:val="24"/>
        </w:rPr>
        <w:t>i</w:t>
      </w:r>
      <w:r w:rsidRPr="00D9479F">
        <w:rPr>
          <w:rFonts w:eastAsia="Arial"/>
          <w:spacing w:val="3"/>
          <w:sz w:val="24"/>
          <w:szCs w:val="24"/>
        </w:rPr>
        <w:t>f</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d</w:t>
      </w:r>
      <w:r w:rsidRPr="00D9479F">
        <w:rPr>
          <w:rFonts w:eastAsia="Arial"/>
          <w:sz w:val="24"/>
          <w:szCs w:val="24"/>
        </w:rPr>
        <w:t>i</w:t>
      </w:r>
      <w:r w:rsidRPr="00D9479F">
        <w:rPr>
          <w:rFonts w:eastAsia="Arial"/>
          <w:spacing w:val="-3"/>
          <w:sz w:val="24"/>
          <w:szCs w:val="24"/>
        </w:rPr>
        <w:t>s</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z w:val="24"/>
          <w:szCs w:val="24"/>
        </w:rPr>
        <w:t>l loc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n(s)</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nd</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u</w:t>
      </w:r>
      <w:r w:rsidRPr="00D9479F">
        <w:rPr>
          <w:rFonts w:eastAsia="Arial"/>
          <w:sz w:val="24"/>
          <w:szCs w:val="24"/>
        </w:rPr>
        <w:t>s</w:t>
      </w:r>
      <w:r w:rsidRPr="00D9479F">
        <w:rPr>
          <w:rFonts w:eastAsia="Arial"/>
          <w:spacing w:val="-1"/>
          <w:sz w:val="24"/>
          <w:szCs w:val="24"/>
        </w:rPr>
        <w:t>e</w:t>
      </w:r>
      <w:r w:rsidRPr="00D9479F">
        <w:rPr>
          <w:rFonts w:eastAsia="Arial"/>
          <w:sz w:val="24"/>
          <w:szCs w:val="24"/>
        </w:rPr>
        <w:t>d f</w:t>
      </w:r>
      <w:r w:rsidRPr="00D9479F">
        <w:rPr>
          <w:rFonts w:eastAsia="Arial"/>
          <w:spacing w:val="1"/>
          <w:sz w:val="24"/>
          <w:szCs w:val="24"/>
        </w:rPr>
        <w:t>o</w:t>
      </w:r>
      <w:r w:rsidRPr="00D9479F">
        <w:rPr>
          <w:rFonts w:eastAsia="Arial"/>
          <w:sz w:val="24"/>
          <w:szCs w:val="24"/>
        </w:rPr>
        <w:t xml:space="preserve">r </w:t>
      </w:r>
      <w:r w:rsidR="00D30426" w:rsidRPr="00D9479F">
        <w:rPr>
          <w:rFonts w:eastAsia="Arial"/>
          <w:spacing w:val="-3"/>
          <w:sz w:val="24"/>
          <w:szCs w:val="24"/>
        </w:rPr>
        <w:t>materials</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00D30426" w:rsidRPr="00D9479F">
        <w:rPr>
          <w:rFonts w:eastAsia="Arial"/>
          <w:sz w:val="24"/>
          <w:szCs w:val="24"/>
        </w:rPr>
        <w:t xml:space="preserve"> the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z w:val="24"/>
          <w:szCs w:val="24"/>
        </w:rPr>
        <w:t xml:space="preserve">. </w:t>
      </w:r>
      <w:r w:rsidRPr="00D9479F">
        <w:rPr>
          <w:rFonts w:eastAsia="Arial"/>
          <w:spacing w:val="1"/>
          <w:sz w:val="24"/>
          <w:szCs w:val="24"/>
        </w:rPr>
        <w:t xml:space="preserve"> A</w:t>
      </w:r>
      <w:r w:rsidRPr="00D9479F">
        <w:rPr>
          <w:rFonts w:eastAsia="Arial"/>
          <w:sz w:val="24"/>
          <w:szCs w:val="24"/>
        </w:rPr>
        <w:t>ll</w:t>
      </w:r>
      <w:r w:rsidRPr="00D9479F">
        <w:rPr>
          <w:rFonts w:eastAsia="Arial"/>
          <w:spacing w:val="-3"/>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ls 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cl</w:t>
      </w:r>
      <w:r w:rsidRPr="00D9479F">
        <w:rPr>
          <w:rFonts w:eastAsia="Arial"/>
          <w:spacing w:val="-2"/>
          <w:sz w:val="24"/>
          <w:szCs w:val="24"/>
        </w:rPr>
        <w:t>u</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e</w:t>
      </w:r>
      <w:r w:rsidRPr="00D9479F">
        <w:rPr>
          <w:rFonts w:eastAsia="Arial"/>
          <w:sz w:val="24"/>
          <w:szCs w:val="24"/>
        </w:rPr>
        <w:t>rt</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ica</w:t>
      </w:r>
      <w:r w:rsidRPr="00D9479F">
        <w:rPr>
          <w:rFonts w:eastAsia="Arial"/>
          <w:spacing w:val="1"/>
          <w:sz w:val="24"/>
          <w:szCs w:val="24"/>
        </w:rPr>
        <w:t>t</w:t>
      </w:r>
      <w:r w:rsidRPr="00D9479F">
        <w:rPr>
          <w:rFonts w:eastAsia="Arial"/>
          <w:spacing w:val="5"/>
          <w:sz w:val="24"/>
          <w:szCs w:val="24"/>
        </w:rPr>
        <w:t>i</w:t>
      </w:r>
      <w:r w:rsidRPr="00D9479F">
        <w:rPr>
          <w:rFonts w:eastAsia="Arial"/>
          <w:spacing w:val="1"/>
          <w:sz w:val="24"/>
          <w:szCs w:val="24"/>
        </w:rPr>
        <w:t xml:space="preserve">on </w:t>
      </w:r>
      <w:r w:rsidRPr="00D9479F">
        <w:rPr>
          <w:rFonts w:eastAsia="Arial"/>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pacing w:val="-2"/>
          <w:sz w:val="24"/>
          <w:szCs w:val="24"/>
        </w:rPr>
        <w:t>l</w:t>
      </w:r>
      <w:r w:rsidRPr="00D9479F">
        <w:rPr>
          <w:rFonts w:eastAsia="Arial"/>
          <w:spacing w:val="1"/>
          <w:sz w:val="24"/>
          <w:szCs w:val="24"/>
        </w:rPr>
        <w:t>o</w:t>
      </w:r>
      <w:r w:rsidRPr="00D9479F">
        <w:rPr>
          <w:rFonts w:eastAsia="Arial"/>
          <w:sz w:val="24"/>
          <w:szCs w:val="24"/>
        </w:rPr>
        <w:t>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 xml:space="preserve"> h</w:t>
      </w:r>
      <w:r w:rsidRPr="00D9479F">
        <w:rPr>
          <w:rFonts w:eastAsia="Arial"/>
          <w:spacing w:val="1"/>
          <w:sz w:val="24"/>
          <w:szCs w:val="24"/>
        </w:rPr>
        <w:t>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bee</w:t>
      </w:r>
      <w:r w:rsidRPr="00D9479F">
        <w:rPr>
          <w:rFonts w:eastAsia="Arial"/>
          <w:sz w:val="24"/>
          <w:szCs w:val="24"/>
        </w:rPr>
        <w:t>n</w:t>
      </w:r>
      <w:r w:rsidRPr="00D9479F">
        <w:rPr>
          <w:rFonts w:eastAsia="Arial"/>
          <w:spacing w:val="3"/>
          <w:sz w:val="24"/>
          <w:szCs w:val="24"/>
        </w:rPr>
        <w:t xml:space="preserve"> </w:t>
      </w:r>
      <w:r w:rsidRPr="00D9479F">
        <w:rPr>
          <w:rFonts w:eastAsia="Arial"/>
          <w:spacing w:val="1"/>
          <w:sz w:val="24"/>
          <w:szCs w:val="24"/>
        </w:rPr>
        <w:t>a</w:t>
      </w:r>
      <w:r w:rsidRPr="00D9479F">
        <w:rPr>
          <w:rFonts w:eastAsia="Arial"/>
          <w:spacing w:val="-1"/>
          <w:sz w:val="24"/>
          <w:szCs w:val="24"/>
        </w:rPr>
        <w:t>p</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3"/>
          <w:sz w:val="24"/>
          <w:szCs w:val="24"/>
        </w:rPr>
        <w:t>D</w:t>
      </w:r>
      <w:r w:rsidRPr="00D9479F">
        <w:rPr>
          <w:rFonts w:eastAsia="Arial"/>
          <w:sz w:val="24"/>
          <w:szCs w:val="24"/>
        </w:rPr>
        <w:t>E</w:t>
      </w:r>
      <w:r w:rsidRPr="00D9479F">
        <w:rPr>
          <w:rFonts w:eastAsia="Arial"/>
          <w:spacing w:val="-1"/>
          <w:sz w:val="24"/>
          <w:szCs w:val="24"/>
        </w:rPr>
        <w:t>M</w:t>
      </w:r>
      <w:r w:rsidRPr="00D9479F">
        <w:rPr>
          <w:rFonts w:eastAsia="Arial"/>
          <w:sz w:val="24"/>
          <w:szCs w:val="24"/>
        </w:rPr>
        <w:t>.</w:t>
      </w:r>
      <w:r w:rsidRPr="00D9479F">
        <w:rPr>
          <w:rFonts w:eastAsia="Arial"/>
          <w:spacing w:val="4"/>
          <w:sz w:val="24"/>
          <w:szCs w:val="24"/>
        </w:rPr>
        <w:t xml:space="preserve"> </w:t>
      </w:r>
      <w:r w:rsidRPr="00D9479F">
        <w:rPr>
          <w:rFonts w:eastAsia="Arial"/>
          <w:sz w:val="24"/>
          <w:szCs w:val="24"/>
        </w:rPr>
        <w:t>All</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r</w:t>
      </w:r>
      <w:r w:rsidRPr="00D9479F">
        <w:rPr>
          <w:rFonts w:eastAsia="Arial"/>
          <w:spacing w:val="-2"/>
          <w:sz w:val="24"/>
          <w:szCs w:val="24"/>
        </w:rPr>
        <w:t>g</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fo</w:t>
      </w:r>
      <w:r w:rsidRPr="00D9479F">
        <w:rPr>
          <w:rFonts w:eastAsia="Arial"/>
          <w:sz w:val="24"/>
          <w:szCs w:val="24"/>
        </w:rPr>
        <w:t>r dis</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z w:val="24"/>
          <w:szCs w:val="24"/>
        </w:rPr>
        <w:t>l 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res</w:t>
      </w:r>
      <w:r w:rsidRPr="00D9479F">
        <w:rPr>
          <w:rFonts w:eastAsia="Arial"/>
          <w:spacing w:val="-1"/>
          <w:sz w:val="24"/>
          <w:szCs w:val="24"/>
        </w:rPr>
        <w:t>p</w:t>
      </w:r>
      <w:r w:rsidRPr="00D9479F">
        <w:rPr>
          <w:rFonts w:eastAsia="Arial"/>
          <w:spacing w:val="1"/>
          <w:sz w:val="24"/>
          <w:szCs w:val="24"/>
        </w:rPr>
        <w:t>on</w:t>
      </w:r>
      <w:r w:rsidRPr="00D9479F">
        <w:rPr>
          <w:rFonts w:eastAsia="Arial"/>
          <w:sz w:val="24"/>
          <w:szCs w:val="24"/>
        </w:rPr>
        <w:t>sibi</w:t>
      </w:r>
      <w:r w:rsidRPr="00D9479F">
        <w:rPr>
          <w:rFonts w:eastAsia="Arial"/>
          <w:spacing w:val="-3"/>
          <w:sz w:val="24"/>
          <w:szCs w:val="24"/>
        </w:rPr>
        <w:t>l</w:t>
      </w:r>
      <w:r w:rsidRPr="00D9479F">
        <w:rPr>
          <w:rFonts w:eastAsia="Arial"/>
          <w:sz w:val="24"/>
          <w:szCs w:val="24"/>
        </w:rPr>
        <w:t>ity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 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a</w:t>
      </w:r>
      <w:r w:rsidRPr="00D9479F">
        <w:rPr>
          <w:rFonts w:eastAsia="Arial"/>
          <w:sz w:val="24"/>
          <w:szCs w:val="24"/>
        </w:rPr>
        <w:t>id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p>
    <w:p w14:paraId="497828CD" w14:textId="77777777" w:rsidR="00A02BF4" w:rsidRPr="00D9479F" w:rsidRDefault="00A02BF4" w:rsidP="008E3D21">
      <w:pPr>
        <w:spacing w:before="16" w:line="260" w:lineRule="exact"/>
        <w:ind w:left="720" w:right="720"/>
        <w:jc w:val="both"/>
        <w:rPr>
          <w:sz w:val="24"/>
          <w:szCs w:val="24"/>
        </w:rPr>
      </w:pPr>
    </w:p>
    <w:p w14:paraId="21C21E83" w14:textId="77777777" w:rsidR="00A02BF4" w:rsidRDefault="007A1172" w:rsidP="008E3D21">
      <w:pPr>
        <w:ind w:left="720" w:right="720"/>
        <w:jc w:val="both"/>
        <w:rPr>
          <w:rFonts w:eastAsia="Arial"/>
          <w:b/>
          <w:sz w:val="24"/>
          <w:szCs w:val="24"/>
        </w:rPr>
      </w:pPr>
      <w:r w:rsidRPr="00D9479F">
        <w:rPr>
          <w:rFonts w:eastAsia="Arial"/>
          <w:b/>
          <w:sz w:val="24"/>
          <w:szCs w:val="24"/>
        </w:rPr>
        <w:t>Leg</w:t>
      </w:r>
      <w:r w:rsidRPr="00D9479F">
        <w:rPr>
          <w:rFonts w:eastAsia="Arial"/>
          <w:b/>
          <w:spacing w:val="1"/>
          <w:sz w:val="24"/>
          <w:szCs w:val="24"/>
        </w:rPr>
        <w:t>a</w:t>
      </w:r>
      <w:r w:rsidRPr="00D9479F">
        <w:rPr>
          <w:rFonts w:eastAsia="Arial"/>
          <w:b/>
          <w:sz w:val="24"/>
          <w:szCs w:val="24"/>
        </w:rPr>
        <w:t>l</w:t>
      </w:r>
      <w:r w:rsidRPr="00D9479F">
        <w:rPr>
          <w:rFonts w:eastAsia="Arial"/>
          <w:b/>
          <w:spacing w:val="1"/>
          <w:sz w:val="24"/>
          <w:szCs w:val="24"/>
        </w:rPr>
        <w:t xml:space="preserve"> </w:t>
      </w:r>
      <w:r w:rsidRPr="00D9479F">
        <w:rPr>
          <w:rFonts w:eastAsia="Arial"/>
          <w:b/>
          <w:sz w:val="24"/>
          <w:szCs w:val="24"/>
        </w:rPr>
        <w:t>Co</w:t>
      </w:r>
      <w:r w:rsidRPr="00D9479F">
        <w:rPr>
          <w:rFonts w:eastAsia="Arial"/>
          <w:b/>
          <w:spacing w:val="-1"/>
          <w:sz w:val="24"/>
          <w:szCs w:val="24"/>
        </w:rPr>
        <w:t>n</w:t>
      </w:r>
      <w:r w:rsidRPr="00D9479F">
        <w:rPr>
          <w:rFonts w:eastAsia="Arial"/>
          <w:b/>
          <w:sz w:val="24"/>
          <w:szCs w:val="24"/>
        </w:rPr>
        <w:t>ditions</w:t>
      </w:r>
    </w:p>
    <w:p w14:paraId="2F19397E" w14:textId="77777777" w:rsidR="008E3D21" w:rsidRPr="00D9479F" w:rsidRDefault="008E3D21" w:rsidP="008E3D21">
      <w:pPr>
        <w:ind w:left="720" w:right="720"/>
        <w:jc w:val="both"/>
        <w:rPr>
          <w:rFonts w:eastAsia="Arial"/>
          <w:sz w:val="24"/>
          <w:szCs w:val="24"/>
        </w:rPr>
      </w:pPr>
    </w:p>
    <w:p w14:paraId="75BF6F8F" w14:textId="4053EDB0" w:rsidR="00A02BF4" w:rsidRPr="00D9479F" w:rsidRDefault="007A1172" w:rsidP="008E3D21">
      <w:pPr>
        <w:ind w:left="720" w:right="720"/>
        <w:jc w:val="both"/>
        <w:rPr>
          <w:rFonts w:eastAsia="Arial"/>
          <w:sz w:val="24"/>
          <w:szCs w:val="24"/>
        </w:rPr>
      </w:pPr>
      <w:r w:rsidRPr="00D9479F">
        <w:rPr>
          <w:rFonts w:eastAsia="Arial"/>
          <w:sz w:val="24"/>
          <w:szCs w:val="24"/>
        </w:rPr>
        <w:t>All</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w:t>
      </w:r>
      <w:r w:rsidRPr="00D9479F">
        <w:rPr>
          <w:rFonts w:eastAsia="Arial"/>
          <w:sz w:val="24"/>
          <w:szCs w:val="24"/>
        </w:rPr>
        <w:t>rs sh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e</w:t>
      </w:r>
      <w:r w:rsidRPr="00D9479F">
        <w:rPr>
          <w:rFonts w:eastAsia="Arial"/>
          <w:sz w:val="24"/>
          <w:szCs w:val="24"/>
        </w:rPr>
        <w:t>rt</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2"/>
          <w:sz w:val="24"/>
          <w:szCs w:val="24"/>
        </w:rPr>
        <w: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p</w:t>
      </w:r>
      <w:r w:rsidRPr="00D9479F">
        <w:rPr>
          <w:rFonts w:eastAsia="Arial"/>
          <w:spacing w:val="-3"/>
          <w:sz w:val="24"/>
          <w:szCs w:val="24"/>
        </w:rPr>
        <w:t>r</w:t>
      </w:r>
      <w:r w:rsidRPr="00D9479F">
        <w:rPr>
          <w:rFonts w:eastAsia="Arial"/>
          <w:spacing w:val="1"/>
          <w:sz w:val="24"/>
          <w:szCs w:val="24"/>
        </w:rPr>
        <w:t>o</w:t>
      </w:r>
      <w:r w:rsidRPr="00D9479F">
        <w:rPr>
          <w:rFonts w:eastAsia="Arial"/>
          <w:sz w:val="24"/>
          <w:szCs w:val="24"/>
        </w:rPr>
        <w:t>c</w:t>
      </w:r>
      <w:r w:rsidRPr="00D9479F">
        <w:rPr>
          <w:rFonts w:eastAsia="Arial"/>
          <w:spacing w:val="-1"/>
          <w:sz w:val="24"/>
          <w:szCs w:val="24"/>
        </w:rPr>
        <w:t>e</w:t>
      </w:r>
      <w:r w:rsidRPr="00D9479F">
        <w:rPr>
          <w:rFonts w:eastAsia="Arial"/>
          <w:spacing w:val="1"/>
          <w:sz w:val="24"/>
          <w:szCs w:val="24"/>
        </w:rPr>
        <w:t>du</w:t>
      </w:r>
      <w:r w:rsidRPr="00D9479F">
        <w:rPr>
          <w:rFonts w:eastAsia="Arial"/>
          <w:sz w:val="24"/>
          <w:szCs w:val="24"/>
        </w:rPr>
        <w:t>res</w:t>
      </w:r>
      <w:r w:rsidRPr="00D9479F">
        <w:rPr>
          <w:rFonts w:eastAsia="Arial"/>
          <w:spacing w:val="1"/>
          <w:sz w:val="24"/>
          <w:szCs w:val="24"/>
        </w:rPr>
        <w:t xml:space="preserve"> u</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i</w:t>
      </w:r>
      <w:r w:rsidRPr="00D9479F">
        <w:rPr>
          <w:rFonts w:eastAsia="Arial"/>
          <w:sz w:val="24"/>
          <w:szCs w:val="24"/>
        </w:rPr>
        <w:t>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z w:val="24"/>
          <w:szCs w:val="24"/>
        </w:rPr>
        <w:t xml:space="preserve"> </w:t>
      </w:r>
      <w:r w:rsidRPr="00D9479F">
        <w:rPr>
          <w:rFonts w:eastAsia="Arial"/>
          <w:spacing w:val="-3"/>
          <w:sz w:val="24"/>
          <w:szCs w:val="24"/>
        </w:rPr>
        <w:t>w</w:t>
      </w:r>
      <w:r w:rsidRPr="00D9479F">
        <w:rPr>
          <w:rFonts w:eastAsia="Arial"/>
          <w:spacing w:val="2"/>
          <w:sz w:val="24"/>
          <w:szCs w:val="24"/>
        </w:rPr>
        <w:t>i</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omp</w:t>
      </w:r>
      <w:r w:rsidRPr="00D9479F">
        <w:rPr>
          <w:rFonts w:eastAsia="Arial"/>
          <w:sz w:val="24"/>
          <w:szCs w:val="24"/>
        </w:rPr>
        <w:t>ly</w:t>
      </w:r>
      <w:r w:rsidRPr="00D9479F">
        <w:rPr>
          <w:rFonts w:eastAsia="Arial"/>
          <w:spacing w:val="-3"/>
          <w:sz w:val="24"/>
          <w:szCs w:val="24"/>
        </w:rPr>
        <w:t xml:space="preserve"> </w:t>
      </w:r>
      <w:r w:rsidRPr="00D9479F">
        <w:rPr>
          <w:rFonts w:eastAsia="Arial"/>
          <w:sz w:val="24"/>
          <w:szCs w:val="24"/>
        </w:rPr>
        <w:t>with</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o</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l, </w:t>
      </w:r>
      <w:proofErr w:type="gramStart"/>
      <w:r w:rsidRPr="00D9479F">
        <w:rPr>
          <w:rFonts w:eastAsia="Arial"/>
          <w:sz w:val="24"/>
          <w:szCs w:val="24"/>
        </w:rPr>
        <w:t>s</w:t>
      </w:r>
      <w:r w:rsidRPr="00D9479F">
        <w:rPr>
          <w:rFonts w:eastAsia="Arial"/>
          <w:spacing w:val="1"/>
          <w:sz w:val="24"/>
          <w:szCs w:val="24"/>
        </w:rPr>
        <w:t>ta</w:t>
      </w:r>
      <w:r w:rsidRPr="00D9479F">
        <w:rPr>
          <w:rFonts w:eastAsia="Arial"/>
          <w:spacing w:val="-2"/>
          <w:sz w:val="24"/>
          <w:szCs w:val="24"/>
        </w:rPr>
        <w:t>t</w:t>
      </w:r>
      <w:r w:rsidRPr="00D9479F">
        <w:rPr>
          <w:rFonts w:eastAsia="Arial"/>
          <w:sz w:val="24"/>
          <w:szCs w:val="24"/>
        </w:rPr>
        <w:t>e</w:t>
      </w:r>
      <w:proofErr w:type="gramEnd"/>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e</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ral l</w:t>
      </w:r>
      <w:r w:rsidRPr="00D9479F">
        <w:rPr>
          <w:rFonts w:eastAsia="Arial"/>
          <w:spacing w:val="-2"/>
          <w:sz w:val="24"/>
          <w:szCs w:val="24"/>
        </w:rPr>
        <w:t>a</w:t>
      </w:r>
      <w:r w:rsidRPr="00D9479F">
        <w:rPr>
          <w:rFonts w:eastAsia="Arial"/>
          <w:spacing w:val="-3"/>
          <w:sz w:val="24"/>
          <w:szCs w:val="24"/>
        </w:rPr>
        <w:t>w</w:t>
      </w:r>
      <w:r w:rsidRPr="00D9479F">
        <w:rPr>
          <w:rFonts w:eastAsia="Arial"/>
          <w:sz w:val="24"/>
          <w:szCs w:val="24"/>
        </w:rPr>
        <w:t xml:space="preserve">s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g</w:t>
      </w:r>
      <w:r w:rsidRPr="00D9479F">
        <w:rPr>
          <w:rFonts w:eastAsia="Arial"/>
          <w:spacing w:val="1"/>
          <w:sz w:val="24"/>
          <w:szCs w:val="24"/>
        </w:rPr>
        <w:t>u</w:t>
      </w:r>
      <w:r w:rsidRPr="00D9479F">
        <w:rPr>
          <w:rFonts w:eastAsia="Arial"/>
          <w:sz w:val="24"/>
          <w:szCs w:val="24"/>
        </w:rPr>
        <w:t>la</w:t>
      </w:r>
      <w:r w:rsidRPr="00D9479F">
        <w:rPr>
          <w:rFonts w:eastAsia="Arial"/>
          <w:spacing w:val="1"/>
          <w:sz w:val="24"/>
          <w:szCs w:val="24"/>
        </w:rPr>
        <w:t>t</w:t>
      </w:r>
      <w:r w:rsidRPr="00D9479F">
        <w:rPr>
          <w:rFonts w:eastAsia="Arial"/>
          <w:sz w:val="24"/>
          <w:szCs w:val="24"/>
        </w:rPr>
        <w:t>io</w:t>
      </w:r>
      <w:r w:rsidRPr="00D9479F">
        <w:rPr>
          <w:rFonts w:eastAsia="Arial"/>
          <w:spacing w:val="1"/>
          <w:sz w:val="24"/>
          <w:szCs w:val="24"/>
        </w:rPr>
        <w:t>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L</w:t>
      </w:r>
      <w:r w:rsidRPr="00D9479F">
        <w:rPr>
          <w:rFonts w:eastAsia="Arial"/>
          <w:spacing w:val="-1"/>
          <w:sz w:val="24"/>
          <w:szCs w:val="24"/>
        </w:rPr>
        <w:t>o</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r</w:t>
      </w:r>
      <w:r w:rsidRPr="00D9479F">
        <w:rPr>
          <w:rFonts w:eastAsia="Arial"/>
          <w:spacing w:val="1"/>
          <w:sz w:val="24"/>
          <w:szCs w:val="24"/>
        </w:rPr>
        <w:t>u</w:t>
      </w:r>
      <w:r w:rsidRPr="00D9479F">
        <w:rPr>
          <w:rFonts w:eastAsia="Arial"/>
          <w:sz w:val="24"/>
          <w:szCs w:val="24"/>
        </w:rPr>
        <w:t>les</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 re</w:t>
      </w:r>
      <w:r w:rsidRPr="00D9479F">
        <w:rPr>
          <w:rFonts w:eastAsia="Arial"/>
          <w:spacing w:val="-1"/>
          <w:sz w:val="24"/>
          <w:szCs w:val="24"/>
        </w:rPr>
        <w:t>g</w:t>
      </w:r>
      <w:r w:rsidRPr="00D9479F">
        <w:rPr>
          <w:rFonts w:eastAsia="Arial"/>
          <w:spacing w:val="1"/>
          <w:sz w:val="24"/>
          <w:szCs w:val="24"/>
        </w:rPr>
        <w:t>u</w:t>
      </w:r>
      <w:r w:rsidRPr="00D9479F">
        <w:rPr>
          <w:rFonts w:eastAsia="Arial"/>
          <w:sz w:val="24"/>
          <w:szCs w:val="24"/>
        </w:rPr>
        <w:t>la</w:t>
      </w:r>
      <w:r w:rsidRPr="00D9479F">
        <w:rPr>
          <w:rFonts w:eastAsia="Arial"/>
          <w:spacing w:val="1"/>
          <w:sz w:val="24"/>
          <w:szCs w:val="24"/>
        </w:rPr>
        <w:t>t</w:t>
      </w:r>
      <w:r w:rsidRPr="00D9479F">
        <w:rPr>
          <w:rFonts w:eastAsia="Arial"/>
          <w:sz w:val="24"/>
          <w:szCs w:val="24"/>
        </w:rPr>
        <w:t>io</w:t>
      </w:r>
      <w:r w:rsidRPr="00D9479F">
        <w:rPr>
          <w:rFonts w:eastAsia="Arial"/>
          <w:spacing w:val="1"/>
          <w:sz w:val="24"/>
          <w:szCs w:val="24"/>
        </w:rPr>
        <w:t>n</w:t>
      </w:r>
      <w:r w:rsidRPr="00D9479F">
        <w:rPr>
          <w:rFonts w:eastAsia="Arial"/>
          <w:sz w:val="24"/>
          <w:szCs w:val="24"/>
        </w:rPr>
        <w:t>s i</w:t>
      </w:r>
      <w:r w:rsidRPr="00D9479F">
        <w:rPr>
          <w:rFonts w:eastAsia="Arial"/>
          <w:spacing w:val="1"/>
          <w:sz w:val="24"/>
          <w:szCs w:val="24"/>
        </w:rPr>
        <w:t>n</w:t>
      </w:r>
      <w:r w:rsidRPr="00D9479F">
        <w:rPr>
          <w:rFonts w:eastAsia="Arial"/>
          <w:sz w:val="24"/>
          <w:szCs w:val="24"/>
        </w:rPr>
        <w:t>cl</w:t>
      </w:r>
      <w:r w:rsidRPr="00D9479F">
        <w:rPr>
          <w:rFonts w:eastAsia="Arial"/>
          <w:spacing w:val="-2"/>
          <w:sz w:val="24"/>
          <w:szCs w:val="24"/>
        </w:rPr>
        <w:t>u</w:t>
      </w:r>
      <w:r w:rsidRPr="00D9479F">
        <w:rPr>
          <w:rFonts w:eastAsia="Arial"/>
          <w:spacing w:val="1"/>
          <w:sz w:val="24"/>
          <w:szCs w:val="24"/>
        </w:rPr>
        <w:t>d</w:t>
      </w:r>
      <w:r w:rsidR="008E3D21">
        <w:rPr>
          <w:rFonts w:eastAsia="Arial"/>
          <w:spacing w:val="1"/>
          <w:sz w:val="24"/>
          <w:szCs w:val="24"/>
        </w:rPr>
        <w:t>ing</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pacing w:val="-1"/>
          <w:sz w:val="24"/>
          <w:szCs w:val="24"/>
        </w:rPr>
        <w:t>o</w:t>
      </w:r>
      <w:r w:rsidRPr="00D9479F">
        <w:rPr>
          <w:rFonts w:eastAsia="Arial"/>
          <w:sz w:val="24"/>
          <w:szCs w:val="24"/>
        </w:rPr>
        <w:t>se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3"/>
          <w:sz w:val="24"/>
          <w:szCs w:val="24"/>
        </w:rPr>
        <w:t xml:space="preserve"> </w:t>
      </w:r>
      <w:r w:rsidR="0094202F">
        <w:rPr>
          <w:rFonts w:eastAsia="Arial"/>
          <w:spacing w:val="-3"/>
          <w:sz w:val="24"/>
          <w:szCs w:val="24"/>
        </w:rPr>
        <w:t>Calhoun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un</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H</w:t>
      </w:r>
      <w:r w:rsidRPr="00D9479F">
        <w:rPr>
          <w:rFonts w:eastAsia="Arial"/>
          <w:spacing w:val="1"/>
          <w:sz w:val="24"/>
          <w:szCs w:val="24"/>
        </w:rPr>
        <w:t>ea</w:t>
      </w:r>
      <w:r w:rsidRPr="00D9479F">
        <w:rPr>
          <w:rFonts w:eastAsia="Arial"/>
          <w:sz w:val="24"/>
          <w:szCs w:val="24"/>
        </w:rPr>
        <w:t>lth</w:t>
      </w:r>
      <w:r w:rsidRPr="00D9479F">
        <w:rPr>
          <w:rFonts w:eastAsia="Arial"/>
          <w:spacing w:val="1"/>
          <w:sz w:val="24"/>
          <w:szCs w:val="24"/>
        </w:rPr>
        <w:t xml:space="preserve"> </w:t>
      </w:r>
      <w:r w:rsidRPr="00D9479F">
        <w:rPr>
          <w:rFonts w:eastAsia="Arial"/>
          <w:sz w:val="24"/>
          <w:szCs w:val="24"/>
        </w:rPr>
        <w:t>D</w:t>
      </w:r>
      <w:r w:rsidRPr="00D9479F">
        <w:rPr>
          <w:rFonts w:eastAsia="Arial"/>
          <w:spacing w:val="-1"/>
          <w:sz w:val="24"/>
          <w:szCs w:val="24"/>
        </w:rPr>
        <w:t>e</w:t>
      </w:r>
      <w:r w:rsidRPr="00D9479F">
        <w:rPr>
          <w:rFonts w:eastAsia="Arial"/>
          <w:spacing w:val="1"/>
          <w:sz w:val="24"/>
          <w:szCs w:val="24"/>
        </w:rPr>
        <w:t>pa</w:t>
      </w:r>
      <w:r w:rsidRPr="00D9479F">
        <w:rPr>
          <w:rFonts w:eastAsia="Arial"/>
          <w:sz w:val="24"/>
          <w:szCs w:val="24"/>
        </w:rPr>
        <w:t>r</w:t>
      </w:r>
      <w:r w:rsidRPr="00D9479F">
        <w:rPr>
          <w:rFonts w:eastAsia="Arial"/>
          <w:spacing w:val="-3"/>
          <w:sz w:val="24"/>
          <w:szCs w:val="24"/>
        </w:rPr>
        <w:t>t</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1"/>
          <w:sz w:val="24"/>
          <w:szCs w:val="24"/>
        </w:rPr>
        <w:t>h</w:t>
      </w:r>
      <w:r w:rsidRPr="00D9479F">
        <w:rPr>
          <w:rFonts w:eastAsia="Arial"/>
          <w:sz w:val="24"/>
          <w:szCs w:val="24"/>
        </w:rPr>
        <w:t>ich</w:t>
      </w:r>
      <w:r w:rsidRPr="00D9479F">
        <w:rPr>
          <w:rFonts w:eastAsia="Arial"/>
          <w:spacing w:val="1"/>
          <w:sz w:val="24"/>
          <w:szCs w:val="24"/>
        </w:rPr>
        <w:t xml:space="preserve"> a</w:t>
      </w:r>
      <w:r w:rsidRPr="00D9479F">
        <w:rPr>
          <w:rFonts w:eastAsia="Arial"/>
          <w:sz w:val="24"/>
          <w:szCs w:val="24"/>
        </w:rPr>
        <w:t>re in</w:t>
      </w:r>
      <w:r w:rsidRPr="00D9479F">
        <w:rPr>
          <w:rFonts w:eastAsia="Arial"/>
          <w:spacing w:val="1"/>
          <w:sz w:val="24"/>
          <w:szCs w:val="24"/>
        </w:rPr>
        <w:t xml:space="preserve"> e</w:t>
      </w:r>
      <w:r w:rsidRPr="00D9479F">
        <w:rPr>
          <w:rFonts w:eastAsia="Arial"/>
          <w:spacing w:val="-2"/>
          <w:sz w:val="24"/>
          <w:szCs w:val="24"/>
        </w:rPr>
        <w:t>x</w:t>
      </w:r>
      <w:r w:rsidRPr="00D9479F">
        <w:rPr>
          <w:rFonts w:eastAsia="Arial"/>
          <w:sz w:val="24"/>
          <w:szCs w:val="24"/>
        </w:rPr>
        <w:t>ist</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om</w:t>
      </w:r>
      <w:r w:rsidRPr="00D9479F">
        <w:rPr>
          <w:rFonts w:eastAsia="Arial"/>
          <w:spacing w:val="1"/>
          <w:sz w:val="24"/>
          <w:szCs w:val="24"/>
        </w:rPr>
        <w:t>men</w:t>
      </w:r>
      <w:r w:rsidRPr="00D9479F">
        <w:rPr>
          <w:rFonts w:eastAsia="Arial"/>
          <w:spacing w:val="-2"/>
          <w:sz w:val="24"/>
          <w:szCs w:val="24"/>
        </w:rPr>
        <w:t>c</w:t>
      </w:r>
      <w:r w:rsidRPr="00D9479F">
        <w:rPr>
          <w:rFonts w:eastAsia="Arial"/>
          <w:spacing w:val="-1"/>
          <w:sz w:val="24"/>
          <w:szCs w:val="24"/>
        </w:rPr>
        <w:t>e</w:t>
      </w:r>
      <w:r w:rsidRPr="00D9479F">
        <w:rPr>
          <w:rFonts w:eastAsia="Arial"/>
          <w:spacing w:val="1"/>
          <w:sz w:val="24"/>
          <w:szCs w:val="24"/>
        </w:rPr>
        <w:t>men</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o</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rati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s.</w:t>
      </w:r>
    </w:p>
    <w:p w14:paraId="4C27CA84" w14:textId="77777777" w:rsidR="00215431" w:rsidRPr="00D9479F" w:rsidRDefault="00215431" w:rsidP="008E3D21">
      <w:pPr>
        <w:ind w:left="720" w:right="720"/>
        <w:jc w:val="both"/>
        <w:rPr>
          <w:rFonts w:eastAsia="Arial"/>
          <w:sz w:val="24"/>
          <w:szCs w:val="24"/>
        </w:rPr>
      </w:pPr>
    </w:p>
    <w:p w14:paraId="2D9116AD" w14:textId="77777777" w:rsidR="00215431" w:rsidRDefault="00215431" w:rsidP="008E3D21">
      <w:pPr>
        <w:ind w:left="720" w:right="720"/>
        <w:jc w:val="both"/>
        <w:rPr>
          <w:rFonts w:eastAsia="Arial"/>
          <w:b/>
          <w:sz w:val="24"/>
          <w:szCs w:val="24"/>
        </w:rPr>
      </w:pPr>
      <w:r w:rsidRPr="00455505">
        <w:rPr>
          <w:rFonts w:eastAsia="Arial"/>
          <w:b/>
          <w:sz w:val="24"/>
          <w:szCs w:val="24"/>
        </w:rPr>
        <w:t>Reporting</w:t>
      </w:r>
    </w:p>
    <w:p w14:paraId="321FB3D4" w14:textId="77777777" w:rsidR="008E3D21" w:rsidRPr="00D9479F" w:rsidRDefault="008E3D21" w:rsidP="008E3D21">
      <w:pPr>
        <w:ind w:left="720" w:right="720"/>
        <w:jc w:val="both"/>
        <w:rPr>
          <w:rFonts w:eastAsia="Arial"/>
          <w:b/>
          <w:sz w:val="24"/>
          <w:szCs w:val="24"/>
        </w:rPr>
      </w:pPr>
    </w:p>
    <w:p w14:paraId="0542A2B6" w14:textId="77777777" w:rsidR="00215431" w:rsidRDefault="00215431" w:rsidP="008E3D21">
      <w:pPr>
        <w:ind w:left="720" w:right="720"/>
        <w:jc w:val="both"/>
        <w:rPr>
          <w:rFonts w:eastAsia="Arial"/>
          <w:b/>
          <w:sz w:val="24"/>
          <w:szCs w:val="24"/>
        </w:rPr>
      </w:pPr>
      <w:r w:rsidRPr="00D9479F">
        <w:rPr>
          <w:rFonts w:eastAsia="Arial"/>
          <w:b/>
          <w:sz w:val="24"/>
          <w:szCs w:val="24"/>
        </w:rPr>
        <w:t xml:space="preserve">The Contractor shall maintain accurate records and submit to the City monthly reports containing, at a minimum, the following information: </w:t>
      </w:r>
    </w:p>
    <w:p w14:paraId="6868D9A9" w14:textId="77777777" w:rsidR="008E3D21" w:rsidRPr="00D9479F" w:rsidRDefault="008E3D21" w:rsidP="008E3D21">
      <w:pPr>
        <w:ind w:left="720" w:right="720"/>
        <w:jc w:val="both"/>
        <w:rPr>
          <w:rFonts w:eastAsia="Arial"/>
          <w:b/>
          <w:sz w:val="24"/>
          <w:szCs w:val="24"/>
        </w:rPr>
      </w:pPr>
    </w:p>
    <w:p w14:paraId="1973156B" w14:textId="77777777" w:rsidR="00215431" w:rsidRDefault="00F37A10" w:rsidP="008E3D21">
      <w:pPr>
        <w:pStyle w:val="ListParagraph"/>
        <w:numPr>
          <w:ilvl w:val="0"/>
          <w:numId w:val="12"/>
        </w:numPr>
        <w:ind w:left="1440" w:right="720"/>
        <w:jc w:val="both"/>
        <w:rPr>
          <w:rFonts w:eastAsia="Arial"/>
          <w:sz w:val="24"/>
          <w:szCs w:val="24"/>
        </w:rPr>
      </w:pPr>
      <w:r w:rsidRPr="00D9479F">
        <w:rPr>
          <w:rFonts w:eastAsia="Arial"/>
          <w:sz w:val="24"/>
          <w:szCs w:val="24"/>
        </w:rPr>
        <w:t xml:space="preserve">Summary of tonnage collected, by month, of all garbage, brush, and recyclable materials collected.  </w:t>
      </w:r>
      <w:r w:rsidR="00215431" w:rsidRPr="00D9479F">
        <w:rPr>
          <w:rFonts w:eastAsia="Arial"/>
          <w:sz w:val="24"/>
          <w:szCs w:val="24"/>
        </w:rPr>
        <w:t xml:space="preserve"> </w:t>
      </w:r>
    </w:p>
    <w:p w14:paraId="6F09685C" w14:textId="77777777" w:rsidR="008E3D21" w:rsidRPr="00D9479F" w:rsidRDefault="008E3D21" w:rsidP="008E3D21">
      <w:pPr>
        <w:pStyle w:val="ListParagraph"/>
        <w:ind w:left="1440" w:right="720"/>
        <w:jc w:val="both"/>
        <w:rPr>
          <w:rFonts w:eastAsia="Arial"/>
          <w:sz w:val="24"/>
          <w:szCs w:val="24"/>
        </w:rPr>
      </w:pPr>
    </w:p>
    <w:p w14:paraId="56F57DFE" w14:textId="77777777" w:rsidR="00215431" w:rsidRDefault="00215431" w:rsidP="008E3D21">
      <w:pPr>
        <w:pStyle w:val="ListParagraph"/>
        <w:numPr>
          <w:ilvl w:val="0"/>
          <w:numId w:val="12"/>
        </w:numPr>
        <w:ind w:left="1440" w:right="720"/>
        <w:jc w:val="both"/>
        <w:rPr>
          <w:rFonts w:eastAsia="Arial"/>
          <w:sz w:val="24"/>
          <w:szCs w:val="24"/>
        </w:rPr>
      </w:pPr>
      <w:r w:rsidRPr="00D9479F">
        <w:rPr>
          <w:rFonts w:eastAsia="Arial"/>
          <w:sz w:val="24"/>
          <w:szCs w:val="24"/>
        </w:rPr>
        <w:t xml:space="preserve">Summary of tonnage, by month, of all recyclable materials sold; and </w:t>
      </w:r>
    </w:p>
    <w:p w14:paraId="22EF5AC2" w14:textId="77777777" w:rsidR="008E3D21" w:rsidRPr="00D9479F" w:rsidRDefault="008E3D21" w:rsidP="008E3D21">
      <w:pPr>
        <w:pStyle w:val="ListParagraph"/>
        <w:ind w:left="1440" w:right="720"/>
        <w:jc w:val="both"/>
        <w:rPr>
          <w:rFonts w:eastAsia="Arial"/>
          <w:sz w:val="24"/>
          <w:szCs w:val="24"/>
        </w:rPr>
      </w:pPr>
    </w:p>
    <w:p w14:paraId="53798404" w14:textId="77777777" w:rsidR="00215431" w:rsidRPr="00D9479F" w:rsidRDefault="00F37A10" w:rsidP="008E3D21">
      <w:pPr>
        <w:pStyle w:val="ListParagraph"/>
        <w:numPr>
          <w:ilvl w:val="0"/>
          <w:numId w:val="12"/>
        </w:numPr>
        <w:ind w:left="1440" w:right="720"/>
        <w:jc w:val="both"/>
        <w:rPr>
          <w:rFonts w:eastAsia="Arial"/>
          <w:sz w:val="24"/>
          <w:szCs w:val="24"/>
        </w:rPr>
      </w:pPr>
      <w:r w:rsidRPr="00D9479F">
        <w:rPr>
          <w:rFonts w:eastAsia="Arial"/>
          <w:sz w:val="24"/>
          <w:szCs w:val="24"/>
        </w:rPr>
        <w:t>Tipp</w:t>
      </w:r>
      <w:r w:rsidR="00215431" w:rsidRPr="00D9479F">
        <w:rPr>
          <w:rFonts w:eastAsia="Arial"/>
          <w:sz w:val="24"/>
          <w:szCs w:val="24"/>
        </w:rPr>
        <w:t xml:space="preserve">ing fees charged to Contractor based upon tonnage. </w:t>
      </w:r>
    </w:p>
    <w:p w14:paraId="77CA687D" w14:textId="77777777" w:rsidR="00215431" w:rsidRPr="00D9479F" w:rsidRDefault="00215431" w:rsidP="008E3D21">
      <w:pPr>
        <w:ind w:left="720" w:right="720"/>
        <w:jc w:val="both"/>
        <w:rPr>
          <w:rFonts w:eastAsia="Arial"/>
          <w:sz w:val="24"/>
          <w:szCs w:val="24"/>
        </w:rPr>
      </w:pPr>
    </w:p>
    <w:p w14:paraId="2B1777DA" w14:textId="77777777" w:rsidR="00A02BF4" w:rsidRPr="001861F0" w:rsidRDefault="007A1172" w:rsidP="008E3D21">
      <w:pPr>
        <w:ind w:left="720" w:right="720"/>
        <w:jc w:val="both"/>
        <w:rPr>
          <w:rFonts w:eastAsia="Arial"/>
          <w:b/>
          <w:sz w:val="24"/>
          <w:szCs w:val="24"/>
        </w:rPr>
      </w:pPr>
      <w:r w:rsidRPr="001861F0">
        <w:rPr>
          <w:rFonts w:eastAsia="Arial"/>
          <w:b/>
          <w:sz w:val="24"/>
          <w:szCs w:val="24"/>
        </w:rPr>
        <w:t>Op</w:t>
      </w:r>
      <w:r w:rsidRPr="001861F0">
        <w:rPr>
          <w:rFonts w:eastAsia="Arial"/>
          <w:b/>
          <w:spacing w:val="1"/>
          <w:sz w:val="24"/>
          <w:szCs w:val="24"/>
        </w:rPr>
        <w:t>e</w:t>
      </w:r>
      <w:r w:rsidRPr="001861F0">
        <w:rPr>
          <w:rFonts w:eastAsia="Arial"/>
          <w:b/>
          <w:sz w:val="24"/>
          <w:szCs w:val="24"/>
        </w:rPr>
        <w:t>r</w:t>
      </w:r>
      <w:r w:rsidRPr="001861F0">
        <w:rPr>
          <w:rFonts w:eastAsia="Arial"/>
          <w:b/>
          <w:spacing w:val="1"/>
          <w:sz w:val="24"/>
          <w:szCs w:val="24"/>
        </w:rPr>
        <w:t>a</w:t>
      </w:r>
      <w:r w:rsidRPr="001861F0">
        <w:rPr>
          <w:rFonts w:eastAsia="Arial"/>
          <w:b/>
          <w:sz w:val="24"/>
          <w:szCs w:val="24"/>
        </w:rPr>
        <w:t>tions</w:t>
      </w:r>
      <w:r w:rsidRPr="001861F0">
        <w:rPr>
          <w:rFonts w:eastAsia="Arial"/>
          <w:b/>
          <w:spacing w:val="-1"/>
          <w:sz w:val="24"/>
          <w:szCs w:val="24"/>
        </w:rPr>
        <w:t xml:space="preserve"> </w:t>
      </w:r>
      <w:r w:rsidRPr="001861F0">
        <w:rPr>
          <w:rFonts w:eastAsia="Arial"/>
          <w:b/>
          <w:sz w:val="24"/>
          <w:szCs w:val="24"/>
        </w:rPr>
        <w:t>Of</w:t>
      </w:r>
      <w:r w:rsidRPr="001861F0">
        <w:rPr>
          <w:rFonts w:eastAsia="Arial"/>
          <w:b/>
          <w:spacing w:val="-1"/>
          <w:sz w:val="24"/>
          <w:szCs w:val="24"/>
        </w:rPr>
        <w:t>f</w:t>
      </w:r>
      <w:r w:rsidRPr="001861F0">
        <w:rPr>
          <w:rFonts w:eastAsia="Arial"/>
          <w:b/>
          <w:sz w:val="24"/>
          <w:szCs w:val="24"/>
        </w:rPr>
        <w:t>i</w:t>
      </w:r>
      <w:r w:rsidRPr="001861F0">
        <w:rPr>
          <w:rFonts w:eastAsia="Arial"/>
          <w:b/>
          <w:spacing w:val="1"/>
          <w:sz w:val="24"/>
          <w:szCs w:val="24"/>
        </w:rPr>
        <w:t>c</w:t>
      </w:r>
      <w:r w:rsidRPr="001861F0">
        <w:rPr>
          <w:rFonts w:eastAsia="Arial"/>
          <w:b/>
          <w:sz w:val="24"/>
          <w:szCs w:val="24"/>
        </w:rPr>
        <w:t>e</w:t>
      </w:r>
      <w:r w:rsidRPr="001861F0">
        <w:rPr>
          <w:rFonts w:eastAsia="Arial"/>
          <w:b/>
          <w:spacing w:val="1"/>
          <w:sz w:val="24"/>
          <w:szCs w:val="24"/>
        </w:rPr>
        <w:t xml:space="preserve"> a</w:t>
      </w:r>
      <w:r w:rsidRPr="001861F0">
        <w:rPr>
          <w:rFonts w:eastAsia="Arial"/>
          <w:b/>
          <w:spacing w:val="-3"/>
          <w:sz w:val="24"/>
          <w:szCs w:val="24"/>
        </w:rPr>
        <w:t>n</w:t>
      </w:r>
      <w:r w:rsidRPr="001861F0">
        <w:rPr>
          <w:rFonts w:eastAsia="Arial"/>
          <w:b/>
          <w:sz w:val="24"/>
          <w:szCs w:val="24"/>
        </w:rPr>
        <w:t>d T</w:t>
      </w:r>
      <w:r w:rsidRPr="001861F0">
        <w:rPr>
          <w:rFonts w:eastAsia="Arial"/>
          <w:b/>
          <w:spacing w:val="1"/>
          <w:sz w:val="24"/>
          <w:szCs w:val="24"/>
        </w:rPr>
        <w:t>e</w:t>
      </w:r>
      <w:r w:rsidRPr="001861F0">
        <w:rPr>
          <w:rFonts w:eastAsia="Arial"/>
          <w:b/>
          <w:sz w:val="24"/>
          <w:szCs w:val="24"/>
        </w:rPr>
        <w:t>l</w:t>
      </w:r>
      <w:r w:rsidRPr="001861F0">
        <w:rPr>
          <w:rFonts w:eastAsia="Arial"/>
          <w:b/>
          <w:spacing w:val="1"/>
          <w:sz w:val="24"/>
          <w:szCs w:val="24"/>
        </w:rPr>
        <w:t>e</w:t>
      </w:r>
      <w:r w:rsidRPr="001861F0">
        <w:rPr>
          <w:rFonts w:eastAsia="Arial"/>
          <w:b/>
          <w:sz w:val="24"/>
          <w:szCs w:val="24"/>
        </w:rPr>
        <w:t>pho</w:t>
      </w:r>
      <w:r w:rsidRPr="001861F0">
        <w:rPr>
          <w:rFonts w:eastAsia="Arial"/>
          <w:b/>
          <w:spacing w:val="-1"/>
          <w:sz w:val="24"/>
          <w:szCs w:val="24"/>
        </w:rPr>
        <w:t>n</w:t>
      </w:r>
      <w:r w:rsidRPr="001861F0">
        <w:rPr>
          <w:rFonts w:eastAsia="Arial"/>
          <w:b/>
          <w:sz w:val="24"/>
          <w:szCs w:val="24"/>
        </w:rPr>
        <w:t>e</w:t>
      </w:r>
    </w:p>
    <w:p w14:paraId="3E5DA429" w14:textId="77777777" w:rsidR="008E3D21" w:rsidRPr="001861F0" w:rsidRDefault="008E3D21" w:rsidP="008E3D21">
      <w:pPr>
        <w:ind w:left="720" w:right="720"/>
        <w:jc w:val="both"/>
        <w:rPr>
          <w:rFonts w:eastAsia="Arial"/>
          <w:sz w:val="24"/>
          <w:szCs w:val="24"/>
        </w:rPr>
      </w:pPr>
    </w:p>
    <w:p w14:paraId="296F9B0D" w14:textId="77777777" w:rsidR="00A02BF4" w:rsidRPr="00D9479F" w:rsidRDefault="007A1172" w:rsidP="008E3D21">
      <w:pPr>
        <w:ind w:left="720" w:right="720"/>
        <w:jc w:val="both"/>
        <w:rPr>
          <w:rFonts w:eastAsia="Arial"/>
          <w:sz w:val="24"/>
          <w:szCs w:val="24"/>
        </w:rPr>
      </w:pPr>
      <w:r w:rsidRPr="001861F0">
        <w:rPr>
          <w:rFonts w:eastAsia="Arial"/>
          <w:spacing w:val="2"/>
          <w:sz w:val="24"/>
          <w:szCs w:val="24"/>
        </w:rPr>
        <w:t>T</w:t>
      </w:r>
      <w:r w:rsidRPr="001861F0">
        <w:rPr>
          <w:rFonts w:eastAsia="Arial"/>
          <w:spacing w:val="-1"/>
          <w:sz w:val="24"/>
          <w:szCs w:val="24"/>
        </w:rPr>
        <w:t>h</w:t>
      </w:r>
      <w:r w:rsidRPr="001861F0">
        <w:rPr>
          <w:rFonts w:eastAsia="Arial"/>
          <w:sz w:val="24"/>
          <w:szCs w:val="24"/>
        </w:rPr>
        <w:t>e</w:t>
      </w:r>
      <w:r w:rsidRPr="001861F0">
        <w:rPr>
          <w:rFonts w:eastAsia="Arial"/>
          <w:spacing w:val="1"/>
          <w:sz w:val="24"/>
          <w:szCs w:val="24"/>
        </w:rPr>
        <w:t xml:space="preserve"> </w:t>
      </w:r>
      <w:r w:rsidRPr="001861F0">
        <w:rPr>
          <w:rFonts w:eastAsia="Arial"/>
          <w:sz w:val="24"/>
          <w:szCs w:val="24"/>
        </w:rPr>
        <w:t>C</w:t>
      </w:r>
      <w:r w:rsidRPr="001861F0">
        <w:rPr>
          <w:rFonts w:eastAsia="Arial"/>
          <w:spacing w:val="1"/>
          <w:sz w:val="24"/>
          <w:szCs w:val="24"/>
        </w:rPr>
        <w:t>o</w:t>
      </w:r>
      <w:r w:rsidRPr="001861F0">
        <w:rPr>
          <w:rFonts w:eastAsia="Arial"/>
          <w:spacing w:val="-1"/>
          <w:sz w:val="24"/>
          <w:szCs w:val="24"/>
        </w:rPr>
        <w:t>n</w:t>
      </w:r>
      <w:r w:rsidRPr="001861F0">
        <w:rPr>
          <w:rFonts w:eastAsia="Arial"/>
          <w:sz w:val="24"/>
          <w:szCs w:val="24"/>
        </w:rPr>
        <w:t>trac</w:t>
      </w:r>
      <w:r w:rsidRPr="001861F0">
        <w:rPr>
          <w:rFonts w:eastAsia="Arial"/>
          <w:spacing w:val="1"/>
          <w:sz w:val="24"/>
          <w:szCs w:val="24"/>
        </w:rPr>
        <w:t>to</w:t>
      </w:r>
      <w:r w:rsidRPr="001861F0">
        <w:rPr>
          <w:rFonts w:eastAsia="Arial"/>
          <w:sz w:val="24"/>
          <w:szCs w:val="24"/>
        </w:rPr>
        <w:t xml:space="preserve">r </w:t>
      </w:r>
      <w:r w:rsidRPr="001861F0">
        <w:rPr>
          <w:rFonts w:eastAsia="Arial"/>
          <w:spacing w:val="-3"/>
          <w:sz w:val="24"/>
          <w:szCs w:val="24"/>
        </w:rPr>
        <w:t>w</w:t>
      </w:r>
      <w:r w:rsidRPr="001861F0">
        <w:rPr>
          <w:rFonts w:eastAsia="Arial"/>
          <w:sz w:val="24"/>
          <w:szCs w:val="24"/>
        </w:rPr>
        <w:t>i</w:t>
      </w:r>
      <w:r w:rsidRPr="001861F0">
        <w:rPr>
          <w:rFonts w:eastAsia="Arial"/>
          <w:spacing w:val="-1"/>
          <w:sz w:val="24"/>
          <w:szCs w:val="24"/>
        </w:rPr>
        <w:t>l</w:t>
      </w:r>
      <w:r w:rsidRPr="001861F0">
        <w:rPr>
          <w:rFonts w:eastAsia="Arial"/>
          <w:sz w:val="24"/>
          <w:szCs w:val="24"/>
        </w:rPr>
        <w:t xml:space="preserve">l </w:t>
      </w:r>
      <w:r w:rsidRPr="001861F0">
        <w:rPr>
          <w:rFonts w:eastAsia="Arial"/>
          <w:spacing w:val="1"/>
          <w:sz w:val="24"/>
          <w:szCs w:val="24"/>
        </w:rPr>
        <w:t>ma</w:t>
      </w:r>
      <w:r w:rsidRPr="001861F0">
        <w:rPr>
          <w:rFonts w:eastAsia="Arial"/>
          <w:sz w:val="24"/>
          <w:szCs w:val="24"/>
        </w:rPr>
        <w:t>in</w:t>
      </w:r>
      <w:r w:rsidRPr="001861F0">
        <w:rPr>
          <w:rFonts w:eastAsia="Arial"/>
          <w:spacing w:val="1"/>
          <w:sz w:val="24"/>
          <w:szCs w:val="24"/>
        </w:rPr>
        <w:t>ta</w:t>
      </w:r>
      <w:r w:rsidRPr="001861F0">
        <w:rPr>
          <w:rFonts w:eastAsia="Arial"/>
          <w:sz w:val="24"/>
          <w:szCs w:val="24"/>
        </w:rPr>
        <w:t>in,</w:t>
      </w:r>
      <w:r w:rsidRPr="001861F0">
        <w:rPr>
          <w:rFonts w:eastAsia="Arial"/>
          <w:spacing w:val="-1"/>
          <w:sz w:val="24"/>
          <w:szCs w:val="24"/>
        </w:rPr>
        <w:t xml:space="preserve"> </w:t>
      </w:r>
      <w:r w:rsidRPr="001861F0">
        <w:rPr>
          <w:rFonts w:eastAsia="Arial"/>
          <w:spacing w:val="1"/>
          <w:sz w:val="24"/>
          <w:szCs w:val="24"/>
        </w:rPr>
        <w:t>a</w:t>
      </w:r>
      <w:r w:rsidRPr="001861F0">
        <w:rPr>
          <w:rFonts w:eastAsia="Arial"/>
          <w:sz w:val="24"/>
          <w:szCs w:val="24"/>
        </w:rPr>
        <w:t>t</w:t>
      </w:r>
      <w:r w:rsidRPr="001861F0">
        <w:rPr>
          <w:rFonts w:eastAsia="Arial"/>
          <w:spacing w:val="1"/>
          <w:sz w:val="24"/>
          <w:szCs w:val="24"/>
        </w:rPr>
        <w:t xml:space="preserve"> </w:t>
      </w:r>
      <w:r w:rsidRPr="001861F0">
        <w:rPr>
          <w:rFonts w:eastAsia="Arial"/>
          <w:sz w:val="24"/>
          <w:szCs w:val="24"/>
        </w:rPr>
        <w:t>its</w:t>
      </w:r>
      <w:r w:rsidRPr="001861F0">
        <w:rPr>
          <w:rFonts w:eastAsia="Arial"/>
          <w:spacing w:val="-2"/>
          <w:sz w:val="24"/>
          <w:szCs w:val="24"/>
        </w:rPr>
        <w:t xml:space="preserve"> </w:t>
      </w:r>
      <w:r w:rsidRPr="001861F0">
        <w:rPr>
          <w:rFonts w:eastAsia="Arial"/>
          <w:sz w:val="24"/>
          <w:szCs w:val="24"/>
        </w:rPr>
        <w:t>c</w:t>
      </w:r>
      <w:r w:rsidRPr="001861F0">
        <w:rPr>
          <w:rFonts w:eastAsia="Arial"/>
          <w:spacing w:val="1"/>
          <w:sz w:val="24"/>
          <w:szCs w:val="24"/>
        </w:rPr>
        <w:t>o</w:t>
      </w:r>
      <w:r w:rsidRPr="001861F0">
        <w:rPr>
          <w:rFonts w:eastAsia="Arial"/>
          <w:sz w:val="24"/>
          <w:szCs w:val="24"/>
        </w:rPr>
        <w:t>st,</w:t>
      </w:r>
      <w:r w:rsidRPr="001861F0">
        <w:rPr>
          <w:rFonts w:eastAsia="Arial"/>
          <w:spacing w:val="-1"/>
          <w:sz w:val="24"/>
          <w:szCs w:val="24"/>
        </w:rPr>
        <w:t xml:space="preserve"> </w:t>
      </w:r>
      <w:r w:rsidRPr="001861F0">
        <w:rPr>
          <w:rFonts w:eastAsia="Arial"/>
          <w:sz w:val="24"/>
          <w:szCs w:val="24"/>
        </w:rPr>
        <w:t>a</w:t>
      </w:r>
      <w:r w:rsidRPr="001861F0">
        <w:rPr>
          <w:rFonts w:eastAsia="Arial"/>
          <w:spacing w:val="1"/>
          <w:sz w:val="24"/>
          <w:szCs w:val="24"/>
        </w:rPr>
        <w:t xml:space="preserve"> </w:t>
      </w:r>
      <w:r w:rsidRPr="001861F0">
        <w:rPr>
          <w:rFonts w:eastAsia="Arial"/>
          <w:spacing w:val="-1"/>
          <w:sz w:val="24"/>
          <w:szCs w:val="24"/>
        </w:rPr>
        <w:t>t</w:t>
      </w:r>
      <w:r w:rsidRPr="001861F0">
        <w:rPr>
          <w:rFonts w:eastAsia="Arial"/>
          <w:spacing w:val="1"/>
          <w:sz w:val="24"/>
          <w:szCs w:val="24"/>
        </w:rPr>
        <w:t>e</w:t>
      </w:r>
      <w:r w:rsidRPr="001861F0">
        <w:rPr>
          <w:rFonts w:eastAsia="Arial"/>
          <w:sz w:val="24"/>
          <w:szCs w:val="24"/>
        </w:rPr>
        <w:t>l</w:t>
      </w:r>
      <w:r w:rsidRPr="001861F0">
        <w:rPr>
          <w:rFonts w:eastAsia="Arial"/>
          <w:spacing w:val="-2"/>
          <w:sz w:val="24"/>
          <w:szCs w:val="24"/>
        </w:rPr>
        <w:t>e</w:t>
      </w:r>
      <w:r w:rsidRPr="001861F0">
        <w:rPr>
          <w:rFonts w:eastAsia="Arial"/>
          <w:spacing w:val="1"/>
          <w:sz w:val="24"/>
          <w:szCs w:val="24"/>
        </w:rPr>
        <w:t>ph</w:t>
      </w:r>
      <w:r w:rsidRPr="001861F0">
        <w:rPr>
          <w:rFonts w:eastAsia="Arial"/>
          <w:spacing w:val="-1"/>
          <w:sz w:val="24"/>
          <w:szCs w:val="24"/>
        </w:rPr>
        <w:t>o</w:t>
      </w:r>
      <w:r w:rsidRPr="001861F0">
        <w:rPr>
          <w:rFonts w:eastAsia="Arial"/>
          <w:spacing w:val="1"/>
          <w:sz w:val="24"/>
          <w:szCs w:val="24"/>
        </w:rPr>
        <w:t>n</w:t>
      </w:r>
      <w:r w:rsidRPr="001861F0">
        <w:rPr>
          <w:rFonts w:eastAsia="Arial"/>
          <w:sz w:val="24"/>
          <w:szCs w:val="24"/>
        </w:rPr>
        <w:t>e</w:t>
      </w:r>
      <w:r w:rsidRPr="001861F0">
        <w:rPr>
          <w:rFonts w:eastAsia="Arial"/>
          <w:spacing w:val="1"/>
          <w:sz w:val="24"/>
          <w:szCs w:val="24"/>
        </w:rPr>
        <w:t xml:space="preserve"> </w:t>
      </w:r>
      <w:r w:rsidRPr="001861F0">
        <w:rPr>
          <w:rFonts w:eastAsia="Arial"/>
          <w:sz w:val="24"/>
          <w:szCs w:val="24"/>
        </w:rPr>
        <w:t>list</w:t>
      </w:r>
      <w:r w:rsidRPr="001861F0">
        <w:rPr>
          <w:rFonts w:eastAsia="Arial"/>
          <w:spacing w:val="-1"/>
          <w:sz w:val="24"/>
          <w:szCs w:val="24"/>
        </w:rPr>
        <w:t>e</w:t>
      </w:r>
      <w:r w:rsidRPr="001861F0">
        <w:rPr>
          <w:rFonts w:eastAsia="Arial"/>
          <w:sz w:val="24"/>
          <w:szCs w:val="24"/>
        </w:rPr>
        <w:t>d</w:t>
      </w:r>
      <w:r w:rsidRPr="001861F0">
        <w:rPr>
          <w:rFonts w:eastAsia="Arial"/>
          <w:spacing w:val="1"/>
          <w:sz w:val="24"/>
          <w:szCs w:val="24"/>
        </w:rPr>
        <w:t xml:space="preserve"> </w:t>
      </w:r>
      <w:r w:rsidRPr="001861F0">
        <w:rPr>
          <w:rFonts w:eastAsia="Arial"/>
          <w:sz w:val="24"/>
          <w:szCs w:val="24"/>
        </w:rPr>
        <w:t>in</w:t>
      </w:r>
      <w:r w:rsidRPr="001861F0">
        <w:rPr>
          <w:rFonts w:eastAsia="Arial"/>
          <w:spacing w:val="1"/>
          <w:sz w:val="24"/>
          <w:szCs w:val="24"/>
        </w:rPr>
        <w:t xml:space="preserve"> </w:t>
      </w:r>
      <w:r w:rsidRPr="001861F0">
        <w:rPr>
          <w:rFonts w:eastAsia="Arial"/>
          <w:spacing w:val="-1"/>
          <w:sz w:val="24"/>
          <w:szCs w:val="24"/>
        </w:rPr>
        <w:t>t</w:t>
      </w:r>
      <w:r w:rsidRPr="001861F0">
        <w:rPr>
          <w:rFonts w:eastAsia="Arial"/>
          <w:spacing w:val="1"/>
          <w:sz w:val="24"/>
          <w:szCs w:val="24"/>
        </w:rPr>
        <w:t>h</w:t>
      </w:r>
      <w:r w:rsidRPr="001861F0">
        <w:rPr>
          <w:rFonts w:eastAsia="Arial"/>
          <w:sz w:val="24"/>
          <w:szCs w:val="24"/>
        </w:rPr>
        <w:t>e</w:t>
      </w:r>
      <w:r w:rsidRPr="001861F0">
        <w:rPr>
          <w:rFonts w:eastAsia="Arial"/>
          <w:spacing w:val="-1"/>
          <w:sz w:val="24"/>
          <w:szCs w:val="24"/>
        </w:rPr>
        <w:t xml:space="preserve"> </w:t>
      </w:r>
      <w:r w:rsidRPr="001861F0">
        <w:rPr>
          <w:rFonts w:eastAsia="Arial"/>
          <w:spacing w:val="1"/>
          <w:sz w:val="24"/>
          <w:szCs w:val="24"/>
        </w:rPr>
        <w:t>n</w:t>
      </w:r>
      <w:r w:rsidRPr="001861F0">
        <w:rPr>
          <w:rFonts w:eastAsia="Arial"/>
          <w:spacing w:val="-1"/>
          <w:sz w:val="24"/>
          <w:szCs w:val="24"/>
        </w:rPr>
        <w:t>a</w:t>
      </w:r>
      <w:r w:rsidRPr="001861F0">
        <w:rPr>
          <w:rFonts w:eastAsia="Arial"/>
          <w:spacing w:val="1"/>
          <w:sz w:val="24"/>
          <w:szCs w:val="24"/>
        </w:rPr>
        <w:t>m</w:t>
      </w:r>
      <w:r w:rsidRPr="001861F0">
        <w:rPr>
          <w:rFonts w:eastAsia="Arial"/>
          <w:sz w:val="24"/>
          <w:szCs w:val="24"/>
        </w:rPr>
        <w:t>e</w:t>
      </w:r>
      <w:r w:rsidRPr="001861F0">
        <w:rPr>
          <w:rFonts w:eastAsia="Arial"/>
          <w:spacing w:val="1"/>
          <w:sz w:val="24"/>
          <w:szCs w:val="24"/>
        </w:rPr>
        <w:t xml:space="preserve"> </w:t>
      </w:r>
      <w:r w:rsidRPr="001861F0">
        <w:rPr>
          <w:rFonts w:eastAsia="Arial"/>
          <w:sz w:val="24"/>
          <w:szCs w:val="24"/>
        </w:rPr>
        <w:t>in</w:t>
      </w:r>
      <w:r w:rsidRPr="001861F0">
        <w:rPr>
          <w:rFonts w:eastAsia="Arial"/>
          <w:spacing w:val="-1"/>
          <w:sz w:val="24"/>
          <w:szCs w:val="24"/>
        </w:rPr>
        <w:t xml:space="preserve"> </w:t>
      </w:r>
      <w:r w:rsidRPr="001861F0">
        <w:rPr>
          <w:rFonts w:eastAsia="Arial"/>
          <w:spacing w:val="-2"/>
          <w:sz w:val="24"/>
          <w:szCs w:val="24"/>
        </w:rPr>
        <w:t>w</w:t>
      </w:r>
      <w:r w:rsidRPr="001861F0">
        <w:rPr>
          <w:rFonts w:eastAsia="Arial"/>
          <w:spacing w:val="1"/>
          <w:sz w:val="24"/>
          <w:szCs w:val="24"/>
        </w:rPr>
        <w:t>h</w:t>
      </w:r>
      <w:r w:rsidRPr="001861F0">
        <w:rPr>
          <w:rFonts w:eastAsia="Arial"/>
          <w:sz w:val="24"/>
          <w:szCs w:val="24"/>
        </w:rPr>
        <w:t>ich</w:t>
      </w:r>
      <w:r w:rsidRPr="001861F0">
        <w:rPr>
          <w:rFonts w:eastAsia="Arial"/>
          <w:spacing w:val="1"/>
          <w:sz w:val="24"/>
          <w:szCs w:val="24"/>
        </w:rPr>
        <w:t xml:space="preserve"> </w:t>
      </w:r>
      <w:r w:rsidRPr="001861F0">
        <w:rPr>
          <w:rFonts w:eastAsia="Arial"/>
          <w:sz w:val="24"/>
          <w:szCs w:val="24"/>
        </w:rPr>
        <w:t xml:space="preserve">it </w:t>
      </w:r>
      <w:r w:rsidRPr="001861F0">
        <w:rPr>
          <w:rFonts w:eastAsia="Arial"/>
          <w:spacing w:val="1"/>
          <w:sz w:val="24"/>
          <w:szCs w:val="24"/>
        </w:rPr>
        <w:t>doe</w:t>
      </w:r>
      <w:r w:rsidRPr="001861F0">
        <w:rPr>
          <w:rFonts w:eastAsia="Arial"/>
          <w:sz w:val="24"/>
          <w:szCs w:val="24"/>
        </w:rPr>
        <w:t>s</w:t>
      </w:r>
      <w:r w:rsidRPr="001861F0">
        <w:rPr>
          <w:rFonts w:eastAsia="Arial"/>
          <w:spacing w:val="-2"/>
          <w:sz w:val="24"/>
          <w:szCs w:val="24"/>
        </w:rPr>
        <w:t xml:space="preserve"> </w:t>
      </w:r>
      <w:r w:rsidRPr="001861F0">
        <w:rPr>
          <w:rFonts w:eastAsia="Arial"/>
          <w:spacing w:val="1"/>
          <w:sz w:val="24"/>
          <w:szCs w:val="24"/>
        </w:rPr>
        <w:t>bu</w:t>
      </w:r>
      <w:r w:rsidRPr="001861F0">
        <w:rPr>
          <w:rFonts w:eastAsia="Arial"/>
          <w:sz w:val="24"/>
          <w:szCs w:val="24"/>
        </w:rPr>
        <w:t>si</w:t>
      </w:r>
      <w:r w:rsidRPr="001861F0">
        <w:rPr>
          <w:rFonts w:eastAsia="Arial"/>
          <w:spacing w:val="-2"/>
          <w:sz w:val="24"/>
          <w:szCs w:val="24"/>
        </w:rPr>
        <w:t>n</w:t>
      </w:r>
      <w:r w:rsidRPr="001861F0">
        <w:rPr>
          <w:rFonts w:eastAsia="Arial"/>
          <w:spacing w:val="1"/>
          <w:sz w:val="24"/>
          <w:szCs w:val="24"/>
        </w:rPr>
        <w:t>e</w:t>
      </w:r>
      <w:r w:rsidRPr="001861F0">
        <w:rPr>
          <w:rFonts w:eastAsia="Arial"/>
          <w:sz w:val="24"/>
          <w:szCs w:val="24"/>
        </w:rPr>
        <w:t>ss,</w:t>
      </w:r>
      <w:r w:rsidRPr="001861F0">
        <w:rPr>
          <w:rFonts w:eastAsia="Arial"/>
          <w:spacing w:val="1"/>
          <w:sz w:val="24"/>
          <w:szCs w:val="24"/>
        </w:rPr>
        <w:t xml:space="preserve"> </w:t>
      </w:r>
      <w:r w:rsidRPr="001861F0">
        <w:rPr>
          <w:rFonts w:eastAsia="Arial"/>
          <w:sz w:val="24"/>
          <w:szCs w:val="24"/>
        </w:rPr>
        <w:t>s</w:t>
      </w:r>
      <w:r w:rsidRPr="001861F0">
        <w:rPr>
          <w:rFonts w:eastAsia="Arial"/>
          <w:spacing w:val="1"/>
          <w:sz w:val="24"/>
          <w:szCs w:val="24"/>
        </w:rPr>
        <w:t>a</w:t>
      </w:r>
      <w:r w:rsidRPr="001861F0">
        <w:rPr>
          <w:rFonts w:eastAsia="Arial"/>
          <w:spacing w:val="-3"/>
          <w:sz w:val="24"/>
          <w:szCs w:val="24"/>
        </w:rPr>
        <w:t>i</w:t>
      </w:r>
      <w:r w:rsidRPr="001861F0">
        <w:rPr>
          <w:rFonts w:eastAsia="Arial"/>
          <w:sz w:val="24"/>
          <w:szCs w:val="24"/>
        </w:rPr>
        <w:t>d</w:t>
      </w:r>
      <w:r w:rsidRPr="001861F0">
        <w:rPr>
          <w:rFonts w:eastAsia="Arial"/>
          <w:spacing w:val="1"/>
          <w:sz w:val="24"/>
          <w:szCs w:val="24"/>
        </w:rPr>
        <w:t xml:space="preserve"> te</w:t>
      </w:r>
      <w:r w:rsidRPr="001861F0">
        <w:rPr>
          <w:rFonts w:eastAsia="Arial"/>
          <w:spacing w:val="-3"/>
          <w:sz w:val="24"/>
          <w:szCs w:val="24"/>
        </w:rPr>
        <w:t>l</w:t>
      </w:r>
      <w:r w:rsidRPr="001861F0">
        <w:rPr>
          <w:rFonts w:eastAsia="Arial"/>
          <w:spacing w:val="1"/>
          <w:sz w:val="24"/>
          <w:szCs w:val="24"/>
        </w:rPr>
        <w:t>ep</w:t>
      </w:r>
      <w:r w:rsidRPr="001861F0">
        <w:rPr>
          <w:rFonts w:eastAsia="Arial"/>
          <w:spacing w:val="-1"/>
          <w:sz w:val="24"/>
          <w:szCs w:val="24"/>
        </w:rPr>
        <w:t>h</w:t>
      </w:r>
      <w:r w:rsidRPr="001861F0">
        <w:rPr>
          <w:rFonts w:eastAsia="Arial"/>
          <w:spacing w:val="1"/>
          <w:sz w:val="24"/>
          <w:szCs w:val="24"/>
        </w:rPr>
        <w:t>on</w:t>
      </w:r>
      <w:r w:rsidRPr="001861F0">
        <w:rPr>
          <w:rFonts w:eastAsia="Arial"/>
          <w:sz w:val="24"/>
          <w:szCs w:val="24"/>
        </w:rPr>
        <w:t>e</w:t>
      </w:r>
      <w:r w:rsidRPr="001861F0">
        <w:rPr>
          <w:rFonts w:eastAsia="Arial"/>
          <w:spacing w:val="-1"/>
          <w:sz w:val="24"/>
          <w:szCs w:val="24"/>
        </w:rPr>
        <w:t xml:space="preserve"> </w:t>
      </w:r>
      <w:r w:rsidRPr="001861F0">
        <w:rPr>
          <w:rFonts w:eastAsia="Arial"/>
          <w:sz w:val="24"/>
          <w:szCs w:val="24"/>
        </w:rPr>
        <w:t xml:space="preserve">to </w:t>
      </w:r>
      <w:r w:rsidRPr="001861F0">
        <w:rPr>
          <w:rFonts w:eastAsia="Arial"/>
          <w:spacing w:val="1"/>
          <w:sz w:val="24"/>
          <w:szCs w:val="24"/>
        </w:rPr>
        <w:t>b</w:t>
      </w:r>
      <w:r w:rsidRPr="001861F0">
        <w:rPr>
          <w:rFonts w:eastAsia="Arial"/>
          <w:sz w:val="24"/>
          <w:szCs w:val="24"/>
        </w:rPr>
        <w:t>e</w:t>
      </w:r>
      <w:r w:rsidRPr="001861F0">
        <w:rPr>
          <w:rFonts w:eastAsia="Arial"/>
          <w:spacing w:val="-1"/>
          <w:sz w:val="24"/>
          <w:szCs w:val="24"/>
        </w:rPr>
        <w:t xml:space="preserve"> </w:t>
      </w:r>
      <w:r w:rsidRPr="001861F0">
        <w:rPr>
          <w:rFonts w:eastAsia="Arial"/>
          <w:spacing w:val="1"/>
          <w:sz w:val="24"/>
          <w:szCs w:val="24"/>
        </w:rPr>
        <w:t>m</w:t>
      </w:r>
      <w:r w:rsidRPr="001861F0">
        <w:rPr>
          <w:rFonts w:eastAsia="Arial"/>
          <w:spacing w:val="-1"/>
          <w:sz w:val="24"/>
          <w:szCs w:val="24"/>
        </w:rPr>
        <w:t>a</w:t>
      </w:r>
      <w:r w:rsidRPr="001861F0">
        <w:rPr>
          <w:rFonts w:eastAsia="Arial"/>
          <w:spacing w:val="1"/>
          <w:sz w:val="24"/>
          <w:szCs w:val="24"/>
        </w:rPr>
        <w:t>nn</w:t>
      </w:r>
      <w:r w:rsidRPr="001861F0">
        <w:rPr>
          <w:rFonts w:eastAsia="Arial"/>
          <w:spacing w:val="-1"/>
          <w:sz w:val="24"/>
          <w:szCs w:val="24"/>
        </w:rPr>
        <w:t>e</w:t>
      </w:r>
      <w:r w:rsidRPr="001861F0">
        <w:rPr>
          <w:rFonts w:eastAsia="Arial"/>
          <w:sz w:val="24"/>
          <w:szCs w:val="24"/>
        </w:rPr>
        <w:t>d</w:t>
      </w:r>
      <w:r w:rsidRPr="001861F0">
        <w:rPr>
          <w:rFonts w:eastAsia="Arial"/>
          <w:spacing w:val="-1"/>
          <w:sz w:val="24"/>
          <w:szCs w:val="24"/>
        </w:rPr>
        <w:t xml:space="preserve"> </w:t>
      </w:r>
      <w:r w:rsidRPr="001861F0">
        <w:rPr>
          <w:rFonts w:eastAsia="Arial"/>
          <w:sz w:val="24"/>
          <w:szCs w:val="24"/>
        </w:rPr>
        <w:t>(n</w:t>
      </w:r>
      <w:r w:rsidRPr="001861F0">
        <w:rPr>
          <w:rFonts w:eastAsia="Arial"/>
          <w:spacing w:val="1"/>
          <w:sz w:val="24"/>
          <w:szCs w:val="24"/>
        </w:rPr>
        <w:t>o</w:t>
      </w:r>
      <w:r w:rsidRPr="001861F0">
        <w:rPr>
          <w:rFonts w:eastAsia="Arial"/>
          <w:sz w:val="24"/>
          <w:szCs w:val="24"/>
        </w:rPr>
        <w:t>t</w:t>
      </w:r>
      <w:r w:rsidRPr="001861F0">
        <w:rPr>
          <w:rFonts w:eastAsia="Arial"/>
          <w:spacing w:val="1"/>
          <w:sz w:val="24"/>
          <w:szCs w:val="24"/>
        </w:rPr>
        <w:t xml:space="preserve"> </w:t>
      </w:r>
      <w:r w:rsidRPr="001861F0">
        <w:rPr>
          <w:rFonts w:eastAsia="Arial"/>
          <w:sz w:val="24"/>
          <w:szCs w:val="24"/>
        </w:rPr>
        <w:t>rec</w:t>
      </w:r>
      <w:r w:rsidRPr="001861F0">
        <w:rPr>
          <w:rFonts w:eastAsia="Arial"/>
          <w:spacing w:val="1"/>
          <w:sz w:val="24"/>
          <w:szCs w:val="24"/>
        </w:rPr>
        <w:t>o</w:t>
      </w:r>
      <w:r w:rsidRPr="001861F0">
        <w:rPr>
          <w:rFonts w:eastAsia="Arial"/>
          <w:sz w:val="24"/>
          <w:szCs w:val="24"/>
        </w:rPr>
        <w:t>r</w:t>
      </w:r>
      <w:r w:rsidRPr="001861F0">
        <w:rPr>
          <w:rFonts w:eastAsia="Arial"/>
          <w:spacing w:val="-2"/>
          <w:sz w:val="24"/>
          <w:szCs w:val="24"/>
        </w:rPr>
        <w:t>d</w:t>
      </w:r>
      <w:r w:rsidRPr="001861F0">
        <w:rPr>
          <w:rFonts w:eastAsia="Arial"/>
          <w:spacing w:val="1"/>
          <w:sz w:val="24"/>
          <w:szCs w:val="24"/>
        </w:rPr>
        <w:t>e</w:t>
      </w:r>
      <w:r w:rsidRPr="001861F0">
        <w:rPr>
          <w:rFonts w:eastAsia="Arial"/>
          <w:sz w:val="24"/>
          <w:szCs w:val="24"/>
        </w:rPr>
        <w:t>d</w:t>
      </w:r>
      <w:r w:rsidRPr="001861F0">
        <w:rPr>
          <w:rFonts w:eastAsia="Arial"/>
          <w:spacing w:val="-1"/>
          <w:sz w:val="24"/>
          <w:szCs w:val="24"/>
        </w:rPr>
        <w:t xml:space="preserve"> </w:t>
      </w:r>
      <w:r w:rsidRPr="001861F0">
        <w:rPr>
          <w:rFonts w:eastAsia="Arial"/>
          <w:spacing w:val="1"/>
          <w:sz w:val="24"/>
          <w:szCs w:val="24"/>
        </w:rPr>
        <w:t>an</w:t>
      </w:r>
      <w:r w:rsidRPr="001861F0">
        <w:rPr>
          <w:rFonts w:eastAsia="Arial"/>
          <w:sz w:val="24"/>
          <w:szCs w:val="24"/>
        </w:rPr>
        <w:t>s</w:t>
      </w:r>
      <w:r w:rsidRPr="001861F0">
        <w:rPr>
          <w:rFonts w:eastAsia="Arial"/>
          <w:spacing w:val="-3"/>
          <w:sz w:val="24"/>
          <w:szCs w:val="24"/>
        </w:rPr>
        <w:t>w</w:t>
      </w:r>
      <w:r w:rsidRPr="001861F0">
        <w:rPr>
          <w:rFonts w:eastAsia="Arial"/>
          <w:spacing w:val="1"/>
          <w:sz w:val="24"/>
          <w:szCs w:val="24"/>
        </w:rPr>
        <w:t>e</w:t>
      </w:r>
      <w:r w:rsidRPr="001861F0">
        <w:rPr>
          <w:rFonts w:eastAsia="Arial"/>
          <w:sz w:val="24"/>
          <w:szCs w:val="24"/>
        </w:rPr>
        <w:t>r</w:t>
      </w:r>
      <w:r w:rsidRPr="001861F0">
        <w:rPr>
          <w:rFonts w:eastAsia="Arial"/>
          <w:spacing w:val="-1"/>
          <w:sz w:val="24"/>
          <w:szCs w:val="24"/>
        </w:rPr>
        <w:t>i</w:t>
      </w:r>
      <w:r w:rsidRPr="001861F0">
        <w:rPr>
          <w:rFonts w:eastAsia="Arial"/>
          <w:spacing w:val="1"/>
          <w:sz w:val="24"/>
          <w:szCs w:val="24"/>
        </w:rPr>
        <w:t>n</w:t>
      </w:r>
      <w:r w:rsidRPr="001861F0">
        <w:rPr>
          <w:rFonts w:eastAsia="Arial"/>
          <w:sz w:val="24"/>
          <w:szCs w:val="24"/>
        </w:rPr>
        <w:t>g</w:t>
      </w:r>
      <w:r w:rsidRPr="001861F0">
        <w:rPr>
          <w:rFonts w:eastAsia="Arial"/>
          <w:spacing w:val="-1"/>
          <w:sz w:val="24"/>
          <w:szCs w:val="24"/>
        </w:rPr>
        <w:t xml:space="preserve"> </w:t>
      </w:r>
      <w:r w:rsidRPr="001861F0">
        <w:rPr>
          <w:rFonts w:eastAsia="Arial"/>
          <w:sz w:val="24"/>
          <w:szCs w:val="24"/>
        </w:rPr>
        <w:t>s</w:t>
      </w:r>
      <w:r w:rsidRPr="001861F0">
        <w:rPr>
          <w:rFonts w:eastAsia="Arial"/>
          <w:spacing w:val="1"/>
          <w:sz w:val="24"/>
          <w:szCs w:val="24"/>
        </w:rPr>
        <w:t>e</w:t>
      </w:r>
      <w:r w:rsidRPr="001861F0">
        <w:rPr>
          <w:rFonts w:eastAsia="Arial"/>
          <w:sz w:val="24"/>
          <w:szCs w:val="24"/>
        </w:rPr>
        <w:t>rv</w:t>
      </w:r>
      <w:r w:rsidRPr="001861F0">
        <w:rPr>
          <w:rFonts w:eastAsia="Arial"/>
          <w:spacing w:val="-1"/>
          <w:sz w:val="24"/>
          <w:szCs w:val="24"/>
        </w:rPr>
        <w:t>i</w:t>
      </w:r>
      <w:r w:rsidRPr="001861F0">
        <w:rPr>
          <w:rFonts w:eastAsia="Arial"/>
          <w:sz w:val="24"/>
          <w:szCs w:val="24"/>
        </w:rPr>
        <w:t>c</w:t>
      </w:r>
      <w:r w:rsidRPr="001861F0">
        <w:rPr>
          <w:rFonts w:eastAsia="Arial"/>
          <w:spacing w:val="1"/>
          <w:sz w:val="24"/>
          <w:szCs w:val="24"/>
        </w:rPr>
        <w:t>e</w:t>
      </w:r>
      <w:r w:rsidRPr="001861F0">
        <w:rPr>
          <w:rFonts w:eastAsia="Arial"/>
          <w:sz w:val="24"/>
          <w:szCs w:val="24"/>
        </w:rPr>
        <w:t xml:space="preserve">) </w:t>
      </w:r>
      <w:r w:rsidRPr="001861F0">
        <w:rPr>
          <w:rFonts w:eastAsia="Arial"/>
          <w:spacing w:val="-1"/>
          <w:sz w:val="24"/>
          <w:szCs w:val="24"/>
        </w:rPr>
        <w:t>M</w:t>
      </w:r>
      <w:r w:rsidRPr="001861F0">
        <w:rPr>
          <w:rFonts w:eastAsia="Arial"/>
          <w:spacing w:val="1"/>
          <w:sz w:val="24"/>
          <w:szCs w:val="24"/>
        </w:rPr>
        <w:t>onda</w:t>
      </w:r>
      <w:r w:rsidRPr="001861F0">
        <w:rPr>
          <w:rFonts w:eastAsia="Arial"/>
          <w:sz w:val="24"/>
          <w:szCs w:val="24"/>
        </w:rPr>
        <w:t>y</w:t>
      </w:r>
      <w:r w:rsidRPr="001861F0">
        <w:rPr>
          <w:rFonts w:eastAsia="Arial"/>
          <w:spacing w:val="-2"/>
          <w:sz w:val="24"/>
          <w:szCs w:val="24"/>
        </w:rPr>
        <w:t xml:space="preserve"> </w:t>
      </w:r>
      <w:r w:rsidRPr="001861F0">
        <w:rPr>
          <w:rFonts w:eastAsia="Arial"/>
          <w:spacing w:val="1"/>
          <w:sz w:val="24"/>
          <w:szCs w:val="24"/>
        </w:rPr>
        <w:t>th</w:t>
      </w:r>
      <w:r w:rsidRPr="001861F0">
        <w:rPr>
          <w:rFonts w:eastAsia="Arial"/>
          <w:sz w:val="24"/>
          <w:szCs w:val="24"/>
        </w:rPr>
        <w:t>ro</w:t>
      </w:r>
      <w:r w:rsidRPr="001861F0">
        <w:rPr>
          <w:rFonts w:eastAsia="Arial"/>
          <w:spacing w:val="1"/>
          <w:sz w:val="24"/>
          <w:szCs w:val="24"/>
        </w:rPr>
        <w:t>u</w:t>
      </w:r>
      <w:r w:rsidRPr="001861F0">
        <w:rPr>
          <w:rFonts w:eastAsia="Arial"/>
          <w:spacing w:val="-1"/>
          <w:sz w:val="24"/>
          <w:szCs w:val="24"/>
        </w:rPr>
        <w:t>g</w:t>
      </w:r>
      <w:r w:rsidRPr="001861F0">
        <w:rPr>
          <w:rFonts w:eastAsia="Arial"/>
          <w:sz w:val="24"/>
          <w:szCs w:val="24"/>
        </w:rPr>
        <w:t>h</w:t>
      </w:r>
      <w:r w:rsidRPr="001861F0">
        <w:rPr>
          <w:rFonts w:eastAsia="Arial"/>
          <w:spacing w:val="1"/>
          <w:sz w:val="24"/>
          <w:szCs w:val="24"/>
        </w:rPr>
        <w:t xml:space="preserve"> </w:t>
      </w:r>
      <w:r w:rsidRPr="001861F0">
        <w:rPr>
          <w:rFonts w:eastAsia="Arial"/>
          <w:sz w:val="24"/>
          <w:szCs w:val="24"/>
        </w:rPr>
        <w:t>Fr</w:t>
      </w:r>
      <w:r w:rsidRPr="001861F0">
        <w:rPr>
          <w:rFonts w:eastAsia="Arial"/>
          <w:spacing w:val="-1"/>
          <w:sz w:val="24"/>
          <w:szCs w:val="24"/>
        </w:rPr>
        <w:t>ida</w:t>
      </w:r>
      <w:r w:rsidRPr="001861F0">
        <w:rPr>
          <w:rFonts w:eastAsia="Arial"/>
          <w:sz w:val="24"/>
          <w:szCs w:val="24"/>
        </w:rPr>
        <w:t>y</w:t>
      </w:r>
      <w:r w:rsidRPr="001861F0">
        <w:rPr>
          <w:rFonts w:eastAsia="Arial"/>
          <w:spacing w:val="-2"/>
          <w:sz w:val="24"/>
          <w:szCs w:val="24"/>
        </w:rPr>
        <w:t xml:space="preserve"> </w:t>
      </w:r>
      <w:r w:rsidRPr="001861F0">
        <w:rPr>
          <w:rFonts w:eastAsia="Arial"/>
          <w:spacing w:val="1"/>
          <w:sz w:val="24"/>
          <w:szCs w:val="24"/>
        </w:rPr>
        <w:t>8</w:t>
      </w:r>
      <w:r w:rsidRPr="001861F0">
        <w:rPr>
          <w:rFonts w:eastAsia="Arial"/>
          <w:sz w:val="24"/>
          <w:szCs w:val="24"/>
        </w:rPr>
        <w:t>:</w:t>
      </w:r>
      <w:r w:rsidRPr="001861F0">
        <w:rPr>
          <w:rFonts w:eastAsia="Arial"/>
          <w:spacing w:val="1"/>
          <w:sz w:val="24"/>
          <w:szCs w:val="24"/>
        </w:rPr>
        <w:t>0</w:t>
      </w:r>
      <w:r w:rsidRPr="001861F0">
        <w:rPr>
          <w:rFonts w:eastAsia="Arial"/>
          <w:sz w:val="24"/>
          <w:szCs w:val="24"/>
        </w:rPr>
        <w:t>0</w:t>
      </w:r>
      <w:r w:rsidRPr="001861F0">
        <w:rPr>
          <w:rFonts w:eastAsia="Arial"/>
          <w:spacing w:val="1"/>
          <w:sz w:val="24"/>
          <w:szCs w:val="24"/>
        </w:rPr>
        <w:t xml:space="preserve"> A</w:t>
      </w:r>
      <w:r w:rsidRPr="001861F0">
        <w:rPr>
          <w:rFonts w:eastAsia="Arial"/>
          <w:sz w:val="24"/>
          <w:szCs w:val="24"/>
        </w:rPr>
        <w:t>.M.</w:t>
      </w:r>
      <w:r w:rsidRPr="001861F0">
        <w:rPr>
          <w:rFonts w:eastAsia="Arial"/>
          <w:spacing w:val="-1"/>
          <w:sz w:val="24"/>
          <w:szCs w:val="24"/>
        </w:rPr>
        <w:t xml:space="preserve"> </w:t>
      </w:r>
      <w:r w:rsidRPr="001861F0">
        <w:rPr>
          <w:rFonts w:eastAsia="Arial"/>
          <w:sz w:val="24"/>
          <w:szCs w:val="24"/>
        </w:rPr>
        <w:t xml:space="preserve">to </w:t>
      </w:r>
      <w:r w:rsidRPr="001861F0">
        <w:rPr>
          <w:rFonts w:eastAsia="Arial"/>
          <w:spacing w:val="1"/>
          <w:sz w:val="24"/>
          <w:szCs w:val="24"/>
        </w:rPr>
        <w:t>5</w:t>
      </w:r>
      <w:r w:rsidRPr="001861F0">
        <w:rPr>
          <w:rFonts w:eastAsia="Arial"/>
          <w:sz w:val="24"/>
          <w:szCs w:val="24"/>
        </w:rPr>
        <w:t>:</w:t>
      </w:r>
      <w:r w:rsidRPr="001861F0">
        <w:rPr>
          <w:rFonts w:eastAsia="Arial"/>
          <w:spacing w:val="-1"/>
          <w:sz w:val="24"/>
          <w:szCs w:val="24"/>
        </w:rPr>
        <w:t>0</w:t>
      </w:r>
      <w:r w:rsidRPr="001861F0">
        <w:rPr>
          <w:rFonts w:eastAsia="Arial"/>
          <w:sz w:val="24"/>
          <w:szCs w:val="24"/>
        </w:rPr>
        <w:t>0</w:t>
      </w:r>
      <w:r w:rsidRPr="001861F0">
        <w:rPr>
          <w:rFonts w:eastAsia="Arial"/>
          <w:spacing w:val="1"/>
          <w:sz w:val="24"/>
          <w:szCs w:val="24"/>
        </w:rPr>
        <w:t xml:space="preserve"> P</w:t>
      </w:r>
      <w:r w:rsidRPr="001861F0">
        <w:rPr>
          <w:rFonts w:eastAsia="Arial"/>
          <w:spacing w:val="-2"/>
          <w:sz w:val="24"/>
          <w:szCs w:val="24"/>
        </w:rPr>
        <w:t>.</w:t>
      </w:r>
      <w:r w:rsidRPr="001861F0">
        <w:rPr>
          <w:rFonts w:eastAsia="Arial"/>
          <w:spacing w:val="-1"/>
          <w:sz w:val="24"/>
          <w:szCs w:val="24"/>
        </w:rPr>
        <w:t>M</w:t>
      </w:r>
      <w:r w:rsidRPr="001861F0">
        <w:rPr>
          <w:rFonts w:eastAsia="Arial"/>
          <w:sz w:val="24"/>
          <w:szCs w:val="24"/>
        </w:rPr>
        <w:t>.,</w:t>
      </w:r>
      <w:r w:rsidRPr="001861F0">
        <w:rPr>
          <w:rFonts w:eastAsia="Arial"/>
          <w:spacing w:val="1"/>
          <w:sz w:val="24"/>
          <w:szCs w:val="24"/>
        </w:rPr>
        <w:t xml:space="preserve"> e</w:t>
      </w:r>
      <w:r w:rsidRPr="001861F0">
        <w:rPr>
          <w:rFonts w:eastAsia="Arial"/>
          <w:spacing w:val="-2"/>
          <w:sz w:val="24"/>
          <w:szCs w:val="24"/>
        </w:rPr>
        <w:t>x</w:t>
      </w:r>
      <w:r w:rsidRPr="001861F0">
        <w:rPr>
          <w:rFonts w:eastAsia="Arial"/>
          <w:sz w:val="24"/>
          <w:szCs w:val="24"/>
        </w:rPr>
        <w:t>c</w:t>
      </w:r>
      <w:r w:rsidRPr="001861F0">
        <w:rPr>
          <w:rFonts w:eastAsia="Arial"/>
          <w:spacing w:val="1"/>
          <w:sz w:val="24"/>
          <w:szCs w:val="24"/>
        </w:rPr>
        <w:t>ep</w:t>
      </w:r>
      <w:r w:rsidRPr="001861F0">
        <w:rPr>
          <w:rFonts w:eastAsia="Arial"/>
          <w:sz w:val="24"/>
          <w:szCs w:val="24"/>
        </w:rPr>
        <w:t>t</w:t>
      </w:r>
      <w:r w:rsidRPr="001861F0">
        <w:rPr>
          <w:rFonts w:eastAsia="Arial"/>
          <w:spacing w:val="-1"/>
          <w:sz w:val="24"/>
          <w:szCs w:val="24"/>
        </w:rPr>
        <w:t xml:space="preserve"> </w:t>
      </w:r>
      <w:r w:rsidRPr="001861F0">
        <w:rPr>
          <w:rFonts w:eastAsia="Arial"/>
          <w:spacing w:val="3"/>
          <w:sz w:val="24"/>
          <w:szCs w:val="24"/>
        </w:rPr>
        <w:t>f</w:t>
      </w:r>
      <w:r w:rsidRPr="001861F0">
        <w:rPr>
          <w:rFonts w:eastAsia="Arial"/>
          <w:spacing w:val="1"/>
          <w:sz w:val="24"/>
          <w:szCs w:val="24"/>
        </w:rPr>
        <w:t>o</w:t>
      </w:r>
      <w:r w:rsidRPr="001861F0">
        <w:rPr>
          <w:rFonts w:eastAsia="Arial"/>
          <w:sz w:val="24"/>
          <w:szCs w:val="24"/>
        </w:rPr>
        <w:t>r</w:t>
      </w:r>
      <w:r w:rsidRPr="001861F0">
        <w:rPr>
          <w:rFonts w:eastAsia="Arial"/>
          <w:spacing w:val="-2"/>
          <w:sz w:val="24"/>
          <w:szCs w:val="24"/>
        </w:rPr>
        <w:t xml:space="preserve"> </w:t>
      </w:r>
      <w:r w:rsidRPr="001861F0">
        <w:rPr>
          <w:rFonts w:eastAsia="Arial"/>
          <w:spacing w:val="1"/>
          <w:sz w:val="24"/>
          <w:szCs w:val="24"/>
        </w:rPr>
        <w:t>de</w:t>
      </w:r>
      <w:r w:rsidRPr="001861F0">
        <w:rPr>
          <w:rFonts w:eastAsia="Arial"/>
          <w:sz w:val="24"/>
          <w:szCs w:val="24"/>
        </w:rPr>
        <w:t>si</w:t>
      </w:r>
      <w:r w:rsidRPr="001861F0">
        <w:rPr>
          <w:rFonts w:eastAsia="Arial"/>
          <w:spacing w:val="-2"/>
          <w:sz w:val="24"/>
          <w:szCs w:val="24"/>
        </w:rPr>
        <w:t>g</w:t>
      </w:r>
      <w:r w:rsidRPr="001861F0">
        <w:rPr>
          <w:rFonts w:eastAsia="Arial"/>
          <w:spacing w:val="1"/>
          <w:sz w:val="24"/>
          <w:szCs w:val="24"/>
        </w:rPr>
        <w:t>na</w:t>
      </w:r>
      <w:r w:rsidRPr="001861F0">
        <w:rPr>
          <w:rFonts w:eastAsia="Arial"/>
          <w:spacing w:val="-2"/>
          <w:sz w:val="24"/>
          <w:szCs w:val="24"/>
        </w:rPr>
        <w:t>t</w:t>
      </w:r>
      <w:r w:rsidRPr="001861F0">
        <w:rPr>
          <w:rFonts w:eastAsia="Arial"/>
          <w:spacing w:val="1"/>
          <w:sz w:val="24"/>
          <w:szCs w:val="24"/>
        </w:rPr>
        <w:t>e</w:t>
      </w:r>
      <w:r w:rsidRPr="001861F0">
        <w:rPr>
          <w:rFonts w:eastAsia="Arial"/>
          <w:sz w:val="24"/>
          <w:szCs w:val="24"/>
        </w:rPr>
        <w:t>d</w:t>
      </w:r>
      <w:r w:rsidRPr="001861F0">
        <w:rPr>
          <w:rFonts w:eastAsia="Arial"/>
          <w:spacing w:val="1"/>
          <w:sz w:val="24"/>
          <w:szCs w:val="24"/>
        </w:rPr>
        <w:t xml:space="preserve"> </w:t>
      </w:r>
      <w:r w:rsidRPr="001861F0">
        <w:rPr>
          <w:rFonts w:eastAsia="Arial"/>
          <w:spacing w:val="-1"/>
          <w:sz w:val="24"/>
          <w:szCs w:val="24"/>
        </w:rPr>
        <w:t>h</w:t>
      </w:r>
      <w:r w:rsidRPr="001861F0">
        <w:rPr>
          <w:rFonts w:eastAsia="Arial"/>
          <w:spacing w:val="1"/>
          <w:sz w:val="24"/>
          <w:szCs w:val="24"/>
        </w:rPr>
        <w:t>o</w:t>
      </w:r>
      <w:r w:rsidRPr="001861F0">
        <w:rPr>
          <w:rFonts w:eastAsia="Arial"/>
          <w:sz w:val="24"/>
          <w:szCs w:val="24"/>
        </w:rPr>
        <w:t>l</w:t>
      </w:r>
      <w:r w:rsidRPr="001861F0">
        <w:rPr>
          <w:rFonts w:eastAsia="Arial"/>
          <w:spacing w:val="-1"/>
          <w:sz w:val="24"/>
          <w:szCs w:val="24"/>
        </w:rPr>
        <w:t>i</w:t>
      </w:r>
      <w:r w:rsidRPr="001861F0">
        <w:rPr>
          <w:rFonts w:eastAsia="Arial"/>
          <w:spacing w:val="1"/>
          <w:sz w:val="24"/>
          <w:szCs w:val="24"/>
        </w:rPr>
        <w:t>da</w:t>
      </w:r>
      <w:r w:rsidRPr="001861F0">
        <w:rPr>
          <w:rFonts w:eastAsia="Arial"/>
          <w:spacing w:val="-2"/>
          <w:sz w:val="24"/>
          <w:szCs w:val="24"/>
        </w:rPr>
        <w:t>y</w:t>
      </w:r>
      <w:r w:rsidRPr="001861F0">
        <w:rPr>
          <w:rFonts w:eastAsia="Arial"/>
          <w:sz w:val="24"/>
          <w:szCs w:val="24"/>
        </w:rPr>
        <w:t>s,</w:t>
      </w:r>
      <w:r w:rsidRPr="001861F0">
        <w:rPr>
          <w:rFonts w:eastAsia="Arial"/>
          <w:spacing w:val="1"/>
          <w:sz w:val="24"/>
          <w:szCs w:val="24"/>
        </w:rPr>
        <w:t xml:space="preserve"> </w:t>
      </w:r>
      <w:r w:rsidRPr="001861F0">
        <w:rPr>
          <w:rFonts w:eastAsia="Arial"/>
          <w:sz w:val="24"/>
          <w:szCs w:val="24"/>
        </w:rPr>
        <w:t>to rec</w:t>
      </w:r>
      <w:r w:rsidRPr="001861F0">
        <w:rPr>
          <w:rFonts w:eastAsia="Arial"/>
          <w:spacing w:val="1"/>
          <w:sz w:val="24"/>
          <w:szCs w:val="24"/>
        </w:rPr>
        <w:t>e</w:t>
      </w:r>
      <w:r w:rsidRPr="001861F0">
        <w:rPr>
          <w:rFonts w:eastAsia="Arial"/>
          <w:sz w:val="24"/>
          <w:szCs w:val="24"/>
        </w:rPr>
        <w:t>i</w:t>
      </w:r>
      <w:r w:rsidRPr="001861F0">
        <w:rPr>
          <w:rFonts w:eastAsia="Arial"/>
          <w:spacing w:val="-3"/>
          <w:sz w:val="24"/>
          <w:szCs w:val="24"/>
        </w:rPr>
        <w:t>v</w:t>
      </w:r>
      <w:r w:rsidRPr="001861F0">
        <w:rPr>
          <w:rFonts w:eastAsia="Arial"/>
          <w:sz w:val="24"/>
          <w:szCs w:val="24"/>
        </w:rPr>
        <w:t>e</w:t>
      </w:r>
      <w:r w:rsidRPr="001861F0">
        <w:rPr>
          <w:rFonts w:eastAsia="Arial"/>
          <w:spacing w:val="1"/>
          <w:sz w:val="24"/>
          <w:szCs w:val="24"/>
        </w:rPr>
        <w:t xml:space="preserve"> </w:t>
      </w:r>
      <w:r w:rsidRPr="001861F0">
        <w:rPr>
          <w:rFonts w:eastAsia="Arial"/>
          <w:sz w:val="24"/>
          <w:szCs w:val="24"/>
        </w:rPr>
        <w:t>c</w:t>
      </w:r>
      <w:r w:rsidRPr="001861F0">
        <w:rPr>
          <w:rFonts w:eastAsia="Arial"/>
          <w:spacing w:val="1"/>
          <w:sz w:val="24"/>
          <w:szCs w:val="24"/>
        </w:rPr>
        <w:t>omp</w:t>
      </w:r>
      <w:r w:rsidRPr="001861F0">
        <w:rPr>
          <w:rFonts w:eastAsia="Arial"/>
          <w:sz w:val="24"/>
          <w:szCs w:val="24"/>
        </w:rPr>
        <w:t>l</w:t>
      </w:r>
      <w:r w:rsidRPr="001861F0">
        <w:rPr>
          <w:rFonts w:eastAsia="Arial"/>
          <w:spacing w:val="2"/>
          <w:sz w:val="24"/>
          <w:szCs w:val="24"/>
        </w:rPr>
        <w:t>a</w:t>
      </w:r>
      <w:r w:rsidRPr="001861F0">
        <w:rPr>
          <w:rFonts w:eastAsia="Arial"/>
          <w:spacing w:val="-3"/>
          <w:sz w:val="24"/>
          <w:szCs w:val="24"/>
        </w:rPr>
        <w:t>i</w:t>
      </w:r>
      <w:r w:rsidRPr="001861F0">
        <w:rPr>
          <w:rFonts w:eastAsia="Arial"/>
          <w:spacing w:val="1"/>
          <w:sz w:val="24"/>
          <w:szCs w:val="24"/>
        </w:rPr>
        <w:t>n</w:t>
      </w:r>
      <w:r w:rsidRPr="001861F0">
        <w:rPr>
          <w:rFonts w:eastAsia="Arial"/>
          <w:sz w:val="24"/>
          <w:szCs w:val="24"/>
        </w:rPr>
        <w:t>ts</w:t>
      </w:r>
      <w:r w:rsidRPr="001861F0">
        <w:rPr>
          <w:rFonts w:eastAsia="Arial"/>
          <w:spacing w:val="1"/>
          <w:sz w:val="24"/>
          <w:szCs w:val="24"/>
        </w:rPr>
        <w:t xml:space="preserve"> o</w:t>
      </w:r>
      <w:r w:rsidRPr="001861F0">
        <w:rPr>
          <w:rFonts w:eastAsia="Arial"/>
          <w:sz w:val="24"/>
          <w:szCs w:val="24"/>
        </w:rPr>
        <w:t xml:space="preserve">r </w:t>
      </w:r>
      <w:r w:rsidRPr="001861F0">
        <w:rPr>
          <w:rFonts w:eastAsia="Arial"/>
          <w:spacing w:val="-3"/>
          <w:sz w:val="24"/>
          <w:szCs w:val="24"/>
        </w:rPr>
        <w:t>c</w:t>
      </w:r>
      <w:r w:rsidRPr="001861F0">
        <w:rPr>
          <w:rFonts w:eastAsia="Arial"/>
          <w:spacing w:val="1"/>
          <w:sz w:val="24"/>
          <w:szCs w:val="24"/>
        </w:rPr>
        <w:t>o</w:t>
      </w:r>
      <w:r w:rsidRPr="001861F0">
        <w:rPr>
          <w:rFonts w:eastAsia="Arial"/>
          <w:spacing w:val="-1"/>
          <w:sz w:val="24"/>
          <w:szCs w:val="24"/>
        </w:rPr>
        <w:t>m</w:t>
      </w:r>
      <w:r w:rsidRPr="001861F0">
        <w:rPr>
          <w:rFonts w:eastAsia="Arial"/>
          <w:spacing w:val="1"/>
          <w:sz w:val="24"/>
          <w:szCs w:val="24"/>
        </w:rPr>
        <w:t>m</w:t>
      </w:r>
      <w:r w:rsidRPr="001861F0">
        <w:rPr>
          <w:rFonts w:eastAsia="Arial"/>
          <w:spacing w:val="-1"/>
          <w:sz w:val="24"/>
          <w:szCs w:val="24"/>
        </w:rPr>
        <w:t>e</w:t>
      </w:r>
      <w:r w:rsidRPr="001861F0">
        <w:rPr>
          <w:rFonts w:eastAsia="Arial"/>
          <w:spacing w:val="1"/>
          <w:sz w:val="24"/>
          <w:szCs w:val="24"/>
        </w:rPr>
        <w:t>n</w:t>
      </w:r>
      <w:r w:rsidRPr="001861F0">
        <w:rPr>
          <w:rFonts w:eastAsia="Arial"/>
          <w:sz w:val="24"/>
          <w:szCs w:val="24"/>
        </w:rPr>
        <w:t>ts.</w:t>
      </w:r>
    </w:p>
    <w:p w14:paraId="399C199D" w14:textId="77777777" w:rsidR="00F37A10" w:rsidRPr="00D9479F" w:rsidRDefault="00F37A10" w:rsidP="008E3D21">
      <w:pPr>
        <w:ind w:left="720" w:right="720"/>
        <w:jc w:val="both"/>
        <w:rPr>
          <w:rFonts w:eastAsia="Arial"/>
          <w:sz w:val="24"/>
          <w:szCs w:val="24"/>
        </w:rPr>
      </w:pPr>
    </w:p>
    <w:p w14:paraId="348F7859" w14:textId="77777777" w:rsidR="00A02BF4" w:rsidRPr="00D9479F" w:rsidRDefault="00A02BF4" w:rsidP="008E3D21">
      <w:pPr>
        <w:spacing w:before="16" w:line="260" w:lineRule="exact"/>
        <w:ind w:left="720" w:right="720"/>
        <w:jc w:val="both"/>
        <w:rPr>
          <w:sz w:val="24"/>
          <w:szCs w:val="24"/>
        </w:rPr>
      </w:pPr>
    </w:p>
    <w:p w14:paraId="7F08BFC7" w14:textId="77777777" w:rsidR="00A02BF4" w:rsidRDefault="007A1172" w:rsidP="008E3D21">
      <w:pPr>
        <w:ind w:left="720" w:right="720"/>
        <w:jc w:val="both"/>
        <w:rPr>
          <w:rFonts w:eastAsia="Arial"/>
          <w:b/>
          <w:sz w:val="24"/>
          <w:szCs w:val="24"/>
        </w:rPr>
      </w:pPr>
      <w:r w:rsidRPr="00D9479F">
        <w:rPr>
          <w:rFonts w:eastAsia="Arial"/>
          <w:b/>
          <w:sz w:val="24"/>
          <w:szCs w:val="24"/>
        </w:rPr>
        <w:t>S</w:t>
      </w:r>
      <w:r w:rsidRPr="00D9479F">
        <w:rPr>
          <w:rFonts w:eastAsia="Arial"/>
          <w:b/>
          <w:spacing w:val="1"/>
          <w:sz w:val="24"/>
          <w:szCs w:val="24"/>
        </w:rPr>
        <w:t>e</w:t>
      </w:r>
      <w:r w:rsidRPr="00D9479F">
        <w:rPr>
          <w:rFonts w:eastAsia="Arial"/>
          <w:b/>
          <w:sz w:val="24"/>
          <w:szCs w:val="24"/>
        </w:rPr>
        <w:t>r</w:t>
      </w:r>
      <w:r w:rsidRPr="00D9479F">
        <w:rPr>
          <w:rFonts w:eastAsia="Arial"/>
          <w:b/>
          <w:spacing w:val="-4"/>
          <w:sz w:val="24"/>
          <w:szCs w:val="24"/>
        </w:rPr>
        <w:t>v</w:t>
      </w:r>
      <w:r w:rsidRPr="00D9479F">
        <w:rPr>
          <w:rFonts w:eastAsia="Arial"/>
          <w:b/>
          <w:sz w:val="24"/>
          <w:szCs w:val="24"/>
        </w:rPr>
        <w:t>i</w:t>
      </w:r>
      <w:r w:rsidRPr="00D9479F">
        <w:rPr>
          <w:rFonts w:eastAsia="Arial"/>
          <w:b/>
          <w:spacing w:val="1"/>
          <w:sz w:val="24"/>
          <w:szCs w:val="24"/>
        </w:rPr>
        <w:t>c</w:t>
      </w:r>
      <w:r w:rsidRPr="00D9479F">
        <w:rPr>
          <w:rFonts w:eastAsia="Arial"/>
          <w:b/>
          <w:sz w:val="24"/>
          <w:szCs w:val="24"/>
        </w:rPr>
        <w:t>e</w:t>
      </w:r>
      <w:r w:rsidRPr="00D9479F">
        <w:rPr>
          <w:rFonts w:eastAsia="Arial"/>
          <w:b/>
          <w:spacing w:val="1"/>
          <w:sz w:val="24"/>
          <w:szCs w:val="24"/>
        </w:rPr>
        <w:t xml:space="preserve"> Iss</w:t>
      </w:r>
      <w:r w:rsidRPr="00D9479F">
        <w:rPr>
          <w:rFonts w:eastAsia="Arial"/>
          <w:b/>
          <w:spacing w:val="-3"/>
          <w:sz w:val="24"/>
          <w:szCs w:val="24"/>
        </w:rPr>
        <w:t>u</w:t>
      </w:r>
      <w:r w:rsidRPr="00D9479F">
        <w:rPr>
          <w:rFonts w:eastAsia="Arial"/>
          <w:b/>
          <w:spacing w:val="1"/>
          <w:sz w:val="24"/>
          <w:szCs w:val="24"/>
        </w:rPr>
        <w:t>e</w:t>
      </w:r>
      <w:r w:rsidRPr="00D9479F">
        <w:rPr>
          <w:rFonts w:eastAsia="Arial"/>
          <w:b/>
          <w:sz w:val="24"/>
          <w:szCs w:val="24"/>
        </w:rPr>
        <w:t>s</w:t>
      </w:r>
    </w:p>
    <w:p w14:paraId="0DB22025" w14:textId="77777777" w:rsidR="001861F0" w:rsidRPr="00D9479F" w:rsidRDefault="001861F0" w:rsidP="008E3D21">
      <w:pPr>
        <w:ind w:left="720" w:right="720"/>
        <w:jc w:val="both"/>
        <w:rPr>
          <w:rFonts w:eastAsia="Arial"/>
          <w:sz w:val="24"/>
          <w:szCs w:val="24"/>
        </w:rPr>
      </w:pPr>
    </w:p>
    <w:p w14:paraId="0587DFD2" w14:textId="03D531D8" w:rsidR="00A02BF4" w:rsidRPr="00D9479F" w:rsidRDefault="009E77D9" w:rsidP="008E3D21">
      <w:pPr>
        <w:ind w:left="720" w:right="720"/>
        <w:jc w:val="both"/>
        <w:rPr>
          <w:rFonts w:eastAsia="Arial"/>
          <w:sz w:val="24"/>
          <w:szCs w:val="24"/>
        </w:rPr>
      </w:pPr>
      <w:r w:rsidRPr="00EC04BC">
        <w:rPr>
          <w:rFonts w:eastAsia="Arial"/>
          <w:spacing w:val="2"/>
          <w:sz w:val="24"/>
          <w:szCs w:val="24"/>
        </w:rPr>
        <w:t xml:space="preserve">The City of </w:t>
      </w:r>
      <w:r w:rsidR="00DB4C03">
        <w:rPr>
          <w:rFonts w:eastAsia="Arial"/>
          <w:spacing w:val="2"/>
          <w:sz w:val="24"/>
          <w:szCs w:val="24"/>
        </w:rPr>
        <w:t>Anniston</w:t>
      </w:r>
      <w:r w:rsidRPr="00EC04BC">
        <w:rPr>
          <w:rFonts w:eastAsia="Arial"/>
          <w:spacing w:val="2"/>
          <w:sz w:val="24"/>
          <w:szCs w:val="24"/>
        </w:rPr>
        <w:t xml:space="preserve"> </w:t>
      </w:r>
      <w:bookmarkStart w:id="1" w:name="_Hlk108675227"/>
      <w:r w:rsidR="006432EE">
        <w:rPr>
          <w:rFonts w:eastAsia="Arial"/>
          <w:spacing w:val="2"/>
          <w:sz w:val="24"/>
          <w:szCs w:val="24"/>
        </w:rPr>
        <w:t>Public Works</w:t>
      </w:r>
      <w:r w:rsidRPr="00EC04BC">
        <w:rPr>
          <w:rFonts w:eastAsia="Arial"/>
          <w:spacing w:val="2"/>
          <w:sz w:val="24"/>
          <w:szCs w:val="24"/>
        </w:rPr>
        <w:t xml:space="preserve"> </w:t>
      </w:r>
      <w:bookmarkEnd w:id="1"/>
      <w:r w:rsidRPr="00EC04BC">
        <w:rPr>
          <w:rFonts w:eastAsia="Arial"/>
          <w:spacing w:val="2"/>
          <w:sz w:val="24"/>
          <w:szCs w:val="24"/>
        </w:rPr>
        <w:t xml:space="preserve">Department </w:t>
      </w:r>
      <w:r w:rsidR="007A1172" w:rsidRPr="00D9479F">
        <w:rPr>
          <w:rFonts w:eastAsia="Arial"/>
          <w:spacing w:val="-3"/>
          <w:sz w:val="24"/>
          <w:szCs w:val="24"/>
        </w:rPr>
        <w:t>w</w:t>
      </w:r>
      <w:r w:rsidR="007A1172" w:rsidRPr="00D9479F">
        <w:rPr>
          <w:rFonts w:eastAsia="Arial"/>
          <w:sz w:val="24"/>
          <w:szCs w:val="24"/>
        </w:rPr>
        <w:t>i</w:t>
      </w:r>
      <w:r w:rsidR="007A1172" w:rsidRPr="00D9479F">
        <w:rPr>
          <w:rFonts w:eastAsia="Arial"/>
          <w:spacing w:val="-1"/>
          <w:sz w:val="24"/>
          <w:szCs w:val="24"/>
        </w:rPr>
        <w:t>l</w:t>
      </w:r>
      <w:r w:rsidR="007A1172" w:rsidRPr="00D9479F">
        <w:rPr>
          <w:rFonts w:eastAsia="Arial"/>
          <w:sz w:val="24"/>
          <w:szCs w:val="24"/>
        </w:rPr>
        <w:t xml:space="preserve">l </w:t>
      </w:r>
      <w:r w:rsidR="007A1172" w:rsidRPr="00D9479F">
        <w:rPr>
          <w:rFonts w:eastAsia="Arial"/>
          <w:spacing w:val="1"/>
          <w:sz w:val="24"/>
          <w:szCs w:val="24"/>
        </w:rPr>
        <w:t>an</w:t>
      </w:r>
      <w:r w:rsidR="007A1172" w:rsidRPr="00D9479F">
        <w:rPr>
          <w:rFonts w:eastAsia="Arial"/>
          <w:sz w:val="24"/>
          <w:szCs w:val="24"/>
        </w:rPr>
        <w:t>s</w:t>
      </w:r>
      <w:r w:rsidR="007A1172" w:rsidRPr="00D9479F">
        <w:rPr>
          <w:rFonts w:eastAsia="Arial"/>
          <w:spacing w:val="-3"/>
          <w:sz w:val="24"/>
          <w:szCs w:val="24"/>
        </w:rPr>
        <w:t>w</w:t>
      </w:r>
      <w:r w:rsidR="007A1172" w:rsidRPr="00D9479F">
        <w:rPr>
          <w:rFonts w:eastAsia="Arial"/>
          <w:spacing w:val="1"/>
          <w:sz w:val="24"/>
          <w:szCs w:val="24"/>
        </w:rPr>
        <w:t>e</w:t>
      </w:r>
      <w:r w:rsidR="007A1172" w:rsidRPr="00D9479F">
        <w:rPr>
          <w:rFonts w:eastAsia="Arial"/>
          <w:sz w:val="24"/>
          <w:szCs w:val="24"/>
        </w:rPr>
        <w:t xml:space="preserve">r </w:t>
      </w:r>
      <w:r w:rsidR="0068470B">
        <w:rPr>
          <w:rFonts w:eastAsia="Arial"/>
          <w:sz w:val="24"/>
          <w:szCs w:val="24"/>
        </w:rPr>
        <w:t>inquiries</w:t>
      </w:r>
      <w:r w:rsidRPr="00D9479F">
        <w:rPr>
          <w:rFonts w:eastAsia="Arial"/>
          <w:sz w:val="24"/>
          <w:szCs w:val="24"/>
        </w:rPr>
        <w:t xml:space="preserve"> or complaints</w:t>
      </w:r>
      <w:r w:rsidR="007A1172" w:rsidRPr="00D9479F">
        <w:rPr>
          <w:rFonts w:eastAsia="Arial"/>
          <w:spacing w:val="-2"/>
          <w:sz w:val="24"/>
          <w:szCs w:val="24"/>
        </w:rPr>
        <w:t xml:space="preserve"> </w:t>
      </w:r>
      <w:r w:rsidR="007A1172" w:rsidRPr="00D9479F">
        <w:rPr>
          <w:rFonts w:eastAsia="Arial"/>
          <w:spacing w:val="3"/>
          <w:sz w:val="24"/>
          <w:szCs w:val="24"/>
        </w:rPr>
        <w:t>f</w:t>
      </w:r>
      <w:r w:rsidR="007A1172" w:rsidRPr="00D9479F">
        <w:rPr>
          <w:rFonts w:eastAsia="Arial"/>
          <w:sz w:val="24"/>
          <w:szCs w:val="24"/>
        </w:rPr>
        <w:t>r</w:t>
      </w:r>
      <w:r w:rsidR="007A1172" w:rsidRPr="00D9479F">
        <w:rPr>
          <w:rFonts w:eastAsia="Arial"/>
          <w:spacing w:val="-2"/>
          <w:sz w:val="24"/>
          <w:szCs w:val="24"/>
        </w:rPr>
        <w:t>o</w:t>
      </w:r>
      <w:r w:rsidR="007A1172" w:rsidRPr="00D9479F">
        <w:rPr>
          <w:rFonts w:eastAsia="Arial"/>
          <w:sz w:val="24"/>
          <w:szCs w:val="24"/>
        </w:rPr>
        <w:t>m</w:t>
      </w:r>
      <w:r w:rsidR="007A1172" w:rsidRPr="00D9479F">
        <w:rPr>
          <w:rFonts w:eastAsia="Arial"/>
          <w:spacing w:val="2"/>
          <w:sz w:val="24"/>
          <w:szCs w:val="24"/>
        </w:rPr>
        <w:t xml:space="preserve"> </w:t>
      </w:r>
      <w:r w:rsidR="007A1172" w:rsidRPr="00D9479F">
        <w:rPr>
          <w:rFonts w:eastAsia="Arial"/>
          <w:spacing w:val="-1"/>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1"/>
          <w:sz w:val="24"/>
          <w:szCs w:val="24"/>
        </w:rPr>
        <w:t>p</w:t>
      </w:r>
      <w:r w:rsidR="007A1172" w:rsidRPr="00D9479F">
        <w:rPr>
          <w:rFonts w:eastAsia="Arial"/>
          <w:spacing w:val="1"/>
          <w:sz w:val="24"/>
          <w:szCs w:val="24"/>
        </w:rPr>
        <w:t>ub</w:t>
      </w:r>
      <w:r w:rsidR="007A1172" w:rsidRPr="00D9479F">
        <w:rPr>
          <w:rFonts w:eastAsia="Arial"/>
          <w:sz w:val="24"/>
          <w:szCs w:val="24"/>
        </w:rPr>
        <w:t>l</w:t>
      </w:r>
      <w:r w:rsidR="007A1172" w:rsidRPr="00D9479F">
        <w:rPr>
          <w:rFonts w:eastAsia="Arial"/>
          <w:spacing w:val="-1"/>
          <w:sz w:val="24"/>
          <w:szCs w:val="24"/>
        </w:rPr>
        <w:t>i</w:t>
      </w:r>
      <w:r w:rsidR="007A1172" w:rsidRPr="00D9479F">
        <w:rPr>
          <w:rFonts w:eastAsia="Arial"/>
          <w:sz w:val="24"/>
          <w:szCs w:val="24"/>
        </w:rPr>
        <w:t>c c</w:t>
      </w:r>
      <w:r w:rsidR="007A1172" w:rsidRPr="00D9479F">
        <w:rPr>
          <w:rFonts w:eastAsia="Arial"/>
          <w:spacing w:val="1"/>
          <w:sz w:val="24"/>
          <w:szCs w:val="24"/>
        </w:rPr>
        <w:t>on</w:t>
      </w:r>
      <w:r w:rsidR="007A1172" w:rsidRPr="00D9479F">
        <w:rPr>
          <w:rFonts w:eastAsia="Arial"/>
          <w:sz w:val="24"/>
          <w:szCs w:val="24"/>
        </w:rPr>
        <w:t>c</w:t>
      </w:r>
      <w:r w:rsidR="007A1172" w:rsidRPr="00D9479F">
        <w:rPr>
          <w:rFonts w:eastAsia="Arial"/>
          <w:spacing w:val="1"/>
          <w:sz w:val="24"/>
          <w:szCs w:val="24"/>
        </w:rPr>
        <w:t>e</w:t>
      </w:r>
      <w:r w:rsidR="007A1172" w:rsidRPr="00D9479F">
        <w:rPr>
          <w:rFonts w:eastAsia="Arial"/>
          <w:sz w:val="24"/>
          <w:szCs w:val="24"/>
        </w:rPr>
        <w:t>rning s</w:t>
      </w:r>
      <w:r w:rsidR="007A1172" w:rsidRPr="00D9479F">
        <w:rPr>
          <w:rFonts w:eastAsia="Arial"/>
          <w:spacing w:val="1"/>
          <w:sz w:val="24"/>
          <w:szCs w:val="24"/>
        </w:rPr>
        <w:t>e</w:t>
      </w:r>
      <w:r w:rsidR="007A1172" w:rsidRPr="00D9479F">
        <w:rPr>
          <w:rFonts w:eastAsia="Arial"/>
          <w:sz w:val="24"/>
          <w:szCs w:val="24"/>
        </w:rPr>
        <w:t>r</w:t>
      </w:r>
      <w:r w:rsidR="007A1172" w:rsidRPr="00D9479F">
        <w:rPr>
          <w:rFonts w:eastAsia="Arial"/>
          <w:spacing w:val="-3"/>
          <w:sz w:val="24"/>
          <w:szCs w:val="24"/>
        </w:rPr>
        <w:t>v</w:t>
      </w:r>
      <w:r w:rsidR="007A1172" w:rsidRPr="00D9479F">
        <w:rPr>
          <w:rFonts w:eastAsia="Arial"/>
          <w:sz w:val="24"/>
          <w:szCs w:val="24"/>
        </w:rPr>
        <w:t>ice</w:t>
      </w:r>
      <w:r w:rsidR="007A1172" w:rsidRPr="00D9479F">
        <w:rPr>
          <w:rFonts w:eastAsia="Arial"/>
          <w:spacing w:val="1"/>
          <w:sz w:val="24"/>
          <w:szCs w:val="24"/>
        </w:rPr>
        <w:t xml:space="preserve"> </w:t>
      </w:r>
      <w:r w:rsidR="007A1172" w:rsidRPr="00D9479F">
        <w:rPr>
          <w:rFonts w:eastAsia="Arial"/>
          <w:sz w:val="24"/>
          <w:szCs w:val="24"/>
        </w:rPr>
        <w:t>issu</w:t>
      </w:r>
      <w:r w:rsidR="007A1172" w:rsidRPr="00D9479F">
        <w:rPr>
          <w:rFonts w:eastAsia="Arial"/>
          <w:spacing w:val="1"/>
          <w:sz w:val="24"/>
          <w:szCs w:val="24"/>
        </w:rPr>
        <w:t>e</w:t>
      </w:r>
      <w:r w:rsidR="007A1172" w:rsidRPr="00D9479F">
        <w:rPr>
          <w:rFonts w:eastAsia="Arial"/>
          <w:sz w:val="24"/>
          <w:szCs w:val="24"/>
        </w:rPr>
        <w:t>s;</w:t>
      </w:r>
      <w:r w:rsidR="007A1172" w:rsidRPr="00D9479F">
        <w:rPr>
          <w:rFonts w:eastAsia="Arial"/>
          <w:spacing w:val="-1"/>
          <w:sz w:val="24"/>
          <w:szCs w:val="24"/>
        </w:rPr>
        <w:t xml:space="preserve"> </w:t>
      </w:r>
      <w:r w:rsidR="007A1172" w:rsidRPr="00D9479F">
        <w:rPr>
          <w:rFonts w:eastAsia="Arial"/>
          <w:spacing w:val="1"/>
          <w:sz w:val="24"/>
          <w:szCs w:val="24"/>
        </w:rPr>
        <w:t>an</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a</w:t>
      </w:r>
      <w:r w:rsidR="007A1172" w:rsidRPr="00D9479F">
        <w:rPr>
          <w:rFonts w:eastAsia="Arial"/>
          <w:sz w:val="24"/>
          <w:szCs w:val="24"/>
        </w:rPr>
        <w:t>s</w:t>
      </w:r>
      <w:r w:rsidR="007A1172" w:rsidRPr="00D9479F">
        <w:rPr>
          <w:rFonts w:eastAsia="Arial"/>
          <w:spacing w:val="-2"/>
          <w:sz w:val="24"/>
          <w:szCs w:val="24"/>
        </w:rPr>
        <w:t xml:space="preserve"> </w:t>
      </w:r>
      <w:r w:rsidR="007A1172" w:rsidRPr="00D9479F">
        <w:rPr>
          <w:rFonts w:eastAsia="Arial"/>
          <w:spacing w:val="1"/>
          <w:sz w:val="24"/>
          <w:szCs w:val="24"/>
        </w:rPr>
        <w:t>ne</w:t>
      </w:r>
      <w:r w:rsidR="007A1172" w:rsidRPr="00D9479F">
        <w:rPr>
          <w:rFonts w:eastAsia="Arial"/>
          <w:spacing w:val="-1"/>
          <w:sz w:val="24"/>
          <w:szCs w:val="24"/>
        </w:rPr>
        <w:t>e</w:t>
      </w:r>
      <w:r w:rsidR="007A1172" w:rsidRPr="00D9479F">
        <w:rPr>
          <w:rFonts w:eastAsia="Arial"/>
          <w:spacing w:val="1"/>
          <w:sz w:val="24"/>
          <w:szCs w:val="24"/>
        </w:rPr>
        <w:t>de</w:t>
      </w:r>
      <w:r w:rsidR="007A1172" w:rsidRPr="00D9479F">
        <w:rPr>
          <w:rFonts w:eastAsia="Arial"/>
          <w:spacing w:val="-1"/>
          <w:sz w:val="24"/>
          <w:szCs w:val="24"/>
        </w:rPr>
        <w:t>d</w:t>
      </w:r>
      <w:r w:rsidR="007A1172" w:rsidRPr="00D9479F">
        <w:rPr>
          <w:rFonts w:eastAsia="Arial"/>
          <w:sz w:val="24"/>
          <w:szCs w:val="24"/>
        </w:rPr>
        <w:t>,</w:t>
      </w:r>
      <w:r w:rsidR="007A1172" w:rsidRPr="00D9479F">
        <w:rPr>
          <w:rFonts w:eastAsia="Arial"/>
          <w:spacing w:val="1"/>
          <w:sz w:val="24"/>
          <w:szCs w:val="24"/>
        </w:rPr>
        <w:t xml:space="preserve"> </w:t>
      </w:r>
      <w:r w:rsidR="007A1172" w:rsidRPr="00D9479F">
        <w:rPr>
          <w:rFonts w:eastAsia="Arial"/>
          <w:spacing w:val="-3"/>
          <w:sz w:val="24"/>
          <w:szCs w:val="24"/>
        </w:rPr>
        <w:t>w</w:t>
      </w:r>
      <w:r w:rsidR="007A1172" w:rsidRPr="00D9479F">
        <w:rPr>
          <w:rFonts w:eastAsia="Arial"/>
          <w:sz w:val="24"/>
          <w:szCs w:val="24"/>
        </w:rPr>
        <w:t>i</w:t>
      </w:r>
      <w:r w:rsidR="007A1172" w:rsidRPr="00D9479F">
        <w:rPr>
          <w:rFonts w:eastAsia="Arial"/>
          <w:spacing w:val="-1"/>
          <w:sz w:val="24"/>
          <w:szCs w:val="24"/>
        </w:rPr>
        <w:t>l</w:t>
      </w:r>
      <w:r w:rsidR="007A1172" w:rsidRPr="00D9479F">
        <w:rPr>
          <w:rFonts w:eastAsia="Arial"/>
          <w:sz w:val="24"/>
          <w:szCs w:val="24"/>
        </w:rPr>
        <w:t>l c</w:t>
      </w:r>
      <w:r w:rsidR="007A1172" w:rsidRPr="00D9479F">
        <w:rPr>
          <w:rFonts w:eastAsia="Arial"/>
          <w:spacing w:val="1"/>
          <w:sz w:val="24"/>
          <w:szCs w:val="24"/>
        </w:rPr>
        <w:t>on</w:t>
      </w:r>
      <w:r w:rsidR="007A1172" w:rsidRPr="00D9479F">
        <w:rPr>
          <w:rFonts w:eastAsia="Arial"/>
          <w:sz w:val="24"/>
          <w:szCs w:val="24"/>
        </w:rPr>
        <w:t>t</w:t>
      </w:r>
      <w:r w:rsidR="007A1172" w:rsidRPr="00D9479F">
        <w:rPr>
          <w:rFonts w:eastAsia="Arial"/>
          <w:spacing w:val="1"/>
          <w:sz w:val="24"/>
          <w:szCs w:val="24"/>
        </w:rPr>
        <w:t>a</w:t>
      </w:r>
      <w:r w:rsidR="007A1172" w:rsidRPr="00D9479F">
        <w:rPr>
          <w:rFonts w:eastAsia="Arial"/>
          <w:sz w:val="24"/>
          <w:szCs w:val="24"/>
        </w:rPr>
        <w:t>ct</w:t>
      </w:r>
      <w:r w:rsidRPr="00D9479F">
        <w:rPr>
          <w:rFonts w:eastAsia="Arial"/>
          <w:sz w:val="24"/>
          <w:szCs w:val="24"/>
        </w:rPr>
        <w:t xml:space="preserve"> and coordinate with</w:t>
      </w:r>
      <w:r w:rsidR="007A1172" w:rsidRPr="00D9479F">
        <w:rPr>
          <w:rFonts w:eastAsia="Arial"/>
          <w:spacing w:val="-1"/>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on</w:t>
      </w:r>
      <w:r w:rsidR="007A1172" w:rsidRPr="00D9479F">
        <w:rPr>
          <w:rFonts w:eastAsia="Arial"/>
          <w:sz w:val="24"/>
          <w:szCs w:val="24"/>
        </w:rPr>
        <w:t>tra</w:t>
      </w:r>
      <w:r w:rsidR="007A1172" w:rsidRPr="00D9479F">
        <w:rPr>
          <w:rFonts w:eastAsia="Arial"/>
          <w:spacing w:val="-2"/>
          <w:sz w:val="24"/>
          <w:szCs w:val="24"/>
        </w:rPr>
        <w:t>ct</w:t>
      </w:r>
      <w:r w:rsidR="007A1172" w:rsidRPr="00D9479F">
        <w:rPr>
          <w:rFonts w:eastAsia="Arial"/>
          <w:spacing w:val="1"/>
          <w:sz w:val="24"/>
          <w:szCs w:val="24"/>
        </w:rPr>
        <w:t>o</w:t>
      </w:r>
      <w:r w:rsidR="007A1172" w:rsidRPr="00D9479F">
        <w:rPr>
          <w:rFonts w:eastAsia="Arial"/>
          <w:sz w:val="24"/>
          <w:szCs w:val="24"/>
        </w:rPr>
        <w:t>r</w:t>
      </w:r>
      <w:r w:rsidR="007A1172" w:rsidRPr="00D9479F">
        <w:rPr>
          <w:rFonts w:eastAsia="Arial"/>
          <w:spacing w:val="-2"/>
          <w:sz w:val="24"/>
          <w:szCs w:val="24"/>
        </w:rPr>
        <w:t xml:space="preserve"> </w:t>
      </w:r>
      <w:r w:rsidRPr="00D9479F">
        <w:rPr>
          <w:rFonts w:eastAsia="Arial"/>
          <w:spacing w:val="-2"/>
          <w:sz w:val="24"/>
          <w:szCs w:val="24"/>
        </w:rPr>
        <w:t>to resolve the issue.</w:t>
      </w:r>
      <w:r w:rsidR="007A1172" w:rsidRPr="00D9479F">
        <w:rPr>
          <w:rFonts w:eastAsia="Arial"/>
          <w:spacing w:val="65"/>
          <w:sz w:val="24"/>
          <w:szCs w:val="24"/>
        </w:rPr>
        <w:t xml:space="preserve"> </w:t>
      </w:r>
      <w:r w:rsidR="007A1172" w:rsidRPr="00D9479F">
        <w:rPr>
          <w:rFonts w:eastAsia="Arial"/>
          <w:spacing w:val="1"/>
          <w:sz w:val="24"/>
          <w:szCs w:val="24"/>
        </w:rPr>
        <w:t>An</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z w:val="24"/>
          <w:szCs w:val="24"/>
        </w:rPr>
        <w:t>c</w:t>
      </w:r>
      <w:r w:rsidR="007A1172" w:rsidRPr="00D9479F">
        <w:rPr>
          <w:rFonts w:eastAsia="Arial"/>
          <w:spacing w:val="1"/>
          <w:sz w:val="24"/>
          <w:szCs w:val="24"/>
        </w:rPr>
        <w:t>a</w:t>
      </w:r>
      <w:r w:rsidR="007A1172" w:rsidRPr="00D9479F">
        <w:rPr>
          <w:rFonts w:eastAsia="Arial"/>
          <w:sz w:val="24"/>
          <w:szCs w:val="24"/>
        </w:rPr>
        <w:t>l</w:t>
      </w:r>
      <w:r w:rsidR="007A1172" w:rsidRPr="00D9479F">
        <w:rPr>
          <w:rFonts w:eastAsia="Arial"/>
          <w:spacing w:val="-1"/>
          <w:sz w:val="24"/>
          <w:szCs w:val="24"/>
        </w:rPr>
        <w:t>l</w:t>
      </w:r>
      <w:r w:rsidR="007A1172" w:rsidRPr="00D9479F">
        <w:rPr>
          <w:rFonts w:eastAsia="Arial"/>
          <w:sz w:val="24"/>
          <w:szCs w:val="24"/>
        </w:rPr>
        <w:t>s ma</w:t>
      </w:r>
      <w:r w:rsidR="007A1172" w:rsidRPr="00D9479F">
        <w:rPr>
          <w:rFonts w:eastAsia="Arial"/>
          <w:spacing w:val="1"/>
          <w:sz w:val="24"/>
          <w:szCs w:val="24"/>
        </w:rPr>
        <w:t>d</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1"/>
          <w:sz w:val="24"/>
          <w:szCs w:val="24"/>
        </w:rPr>
        <w:t>b</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z w:val="24"/>
          <w:szCs w:val="24"/>
        </w:rPr>
        <w:t>resi</w:t>
      </w:r>
      <w:r w:rsidR="007A1172" w:rsidRPr="00D9479F">
        <w:rPr>
          <w:rFonts w:eastAsia="Arial"/>
          <w:spacing w:val="1"/>
          <w:sz w:val="24"/>
          <w:szCs w:val="24"/>
        </w:rPr>
        <w:t>den</w:t>
      </w:r>
      <w:r w:rsidR="007A1172" w:rsidRPr="00D9479F">
        <w:rPr>
          <w:rFonts w:eastAsia="Arial"/>
          <w:sz w:val="24"/>
          <w:szCs w:val="24"/>
        </w:rPr>
        <w:t>ts</w:t>
      </w:r>
      <w:r w:rsidR="007A1172" w:rsidRPr="00D9479F">
        <w:rPr>
          <w:rFonts w:eastAsia="Arial"/>
          <w:spacing w:val="-1"/>
          <w:sz w:val="24"/>
          <w:szCs w:val="24"/>
        </w:rPr>
        <w:t xml:space="preserve"> </w:t>
      </w:r>
      <w:r w:rsidR="007A1172" w:rsidRPr="00D9479F">
        <w:rPr>
          <w:rFonts w:eastAsia="Arial"/>
          <w:spacing w:val="1"/>
          <w:sz w:val="24"/>
          <w:szCs w:val="24"/>
        </w:rPr>
        <w:t>d</w:t>
      </w:r>
      <w:r w:rsidR="007A1172" w:rsidRPr="00D9479F">
        <w:rPr>
          <w:rFonts w:eastAsia="Arial"/>
          <w:sz w:val="24"/>
          <w:szCs w:val="24"/>
        </w:rPr>
        <w:t>i</w:t>
      </w:r>
      <w:r w:rsidR="007A1172" w:rsidRPr="00D9479F">
        <w:rPr>
          <w:rFonts w:eastAsia="Arial"/>
          <w:spacing w:val="-1"/>
          <w:sz w:val="24"/>
          <w:szCs w:val="24"/>
        </w:rPr>
        <w:t>r</w:t>
      </w:r>
      <w:r w:rsidR="007A1172" w:rsidRPr="00D9479F">
        <w:rPr>
          <w:rFonts w:eastAsia="Arial"/>
          <w:spacing w:val="1"/>
          <w:sz w:val="24"/>
          <w:szCs w:val="24"/>
        </w:rPr>
        <w:t>e</w:t>
      </w:r>
      <w:r w:rsidR="007A1172" w:rsidRPr="00D9479F">
        <w:rPr>
          <w:rFonts w:eastAsia="Arial"/>
          <w:spacing w:val="7"/>
          <w:sz w:val="24"/>
          <w:szCs w:val="24"/>
        </w:rPr>
        <w:t>c</w:t>
      </w:r>
      <w:r w:rsidR="007A1172" w:rsidRPr="00D9479F">
        <w:rPr>
          <w:rFonts w:eastAsia="Arial"/>
          <w:spacing w:val="-2"/>
          <w:sz w:val="24"/>
          <w:szCs w:val="24"/>
        </w:rPr>
        <w:t>t</w:t>
      </w:r>
      <w:r w:rsidR="007A1172" w:rsidRPr="00D9479F">
        <w:rPr>
          <w:rFonts w:eastAsia="Arial"/>
          <w:sz w:val="24"/>
          <w:szCs w:val="24"/>
        </w:rPr>
        <w:t>ly</w:t>
      </w:r>
      <w:r w:rsidR="007A1172" w:rsidRPr="00D9479F">
        <w:rPr>
          <w:rFonts w:eastAsia="Arial"/>
          <w:spacing w:val="-3"/>
          <w:sz w:val="24"/>
          <w:szCs w:val="24"/>
        </w:rPr>
        <w:t xml:space="preserve"> </w:t>
      </w:r>
      <w:r w:rsidR="007A1172" w:rsidRPr="00D9479F">
        <w:rPr>
          <w:rFonts w:eastAsia="Arial"/>
          <w:spacing w:val="1"/>
          <w:sz w:val="24"/>
          <w:szCs w:val="24"/>
        </w:rPr>
        <w:t>t</w:t>
      </w:r>
      <w:r w:rsidR="007A1172" w:rsidRPr="00D9479F">
        <w:rPr>
          <w:rFonts w:eastAsia="Arial"/>
          <w:sz w:val="24"/>
          <w:szCs w:val="24"/>
        </w:rPr>
        <w:t xml:space="preserve">o </w:t>
      </w:r>
      <w:r w:rsidR="0068470B">
        <w:rPr>
          <w:rFonts w:eastAsia="Arial"/>
          <w:sz w:val="24"/>
          <w:szCs w:val="24"/>
        </w:rPr>
        <w:t xml:space="preserve">the </w:t>
      </w:r>
      <w:r w:rsidR="007A1172" w:rsidRPr="00D9479F">
        <w:rPr>
          <w:rFonts w:eastAsia="Arial"/>
          <w:sz w:val="24"/>
          <w:szCs w:val="24"/>
        </w:rPr>
        <w:t>Co</w:t>
      </w:r>
      <w:r w:rsidR="007A1172" w:rsidRPr="00D9479F">
        <w:rPr>
          <w:rFonts w:eastAsia="Arial"/>
          <w:spacing w:val="1"/>
          <w:sz w:val="24"/>
          <w:szCs w:val="24"/>
        </w:rPr>
        <w:t>n</w:t>
      </w:r>
      <w:r w:rsidR="007A1172" w:rsidRPr="00D9479F">
        <w:rPr>
          <w:rFonts w:eastAsia="Arial"/>
          <w:sz w:val="24"/>
          <w:szCs w:val="24"/>
        </w:rPr>
        <w:t>trac</w:t>
      </w:r>
      <w:r w:rsidR="007A1172" w:rsidRPr="00D9479F">
        <w:rPr>
          <w:rFonts w:eastAsia="Arial"/>
          <w:spacing w:val="1"/>
          <w:sz w:val="24"/>
          <w:szCs w:val="24"/>
        </w:rPr>
        <w:t>to</w:t>
      </w:r>
      <w:r w:rsidR="007A1172" w:rsidRPr="00D9479F">
        <w:rPr>
          <w:rFonts w:eastAsia="Arial"/>
          <w:sz w:val="24"/>
          <w:szCs w:val="24"/>
        </w:rPr>
        <w:t xml:space="preserve">r </w:t>
      </w:r>
      <w:r w:rsidR="007A1172" w:rsidRPr="00D9479F">
        <w:rPr>
          <w:rFonts w:eastAsia="Arial"/>
          <w:spacing w:val="-3"/>
          <w:sz w:val="24"/>
          <w:szCs w:val="24"/>
        </w:rPr>
        <w:t>s</w:t>
      </w:r>
      <w:r w:rsidR="007A1172" w:rsidRPr="00D9479F">
        <w:rPr>
          <w:rFonts w:eastAsia="Arial"/>
          <w:spacing w:val="1"/>
          <w:sz w:val="24"/>
          <w:szCs w:val="24"/>
        </w:rPr>
        <w:t>ha</w:t>
      </w:r>
      <w:r w:rsidR="007A1172" w:rsidRPr="00D9479F">
        <w:rPr>
          <w:rFonts w:eastAsia="Arial"/>
          <w:sz w:val="24"/>
          <w:szCs w:val="24"/>
        </w:rPr>
        <w:t>ll</w:t>
      </w:r>
      <w:r w:rsidR="007A1172" w:rsidRPr="00D9479F">
        <w:rPr>
          <w:rFonts w:eastAsia="Arial"/>
          <w:spacing w:val="-1"/>
          <w:sz w:val="24"/>
          <w:szCs w:val="24"/>
        </w:rPr>
        <w:t xml:space="preserve"> b</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pacing w:val="1"/>
          <w:sz w:val="24"/>
          <w:szCs w:val="24"/>
        </w:rPr>
        <w:t>u</w:t>
      </w:r>
      <w:r w:rsidR="007A1172" w:rsidRPr="00D9479F">
        <w:rPr>
          <w:rFonts w:eastAsia="Arial"/>
          <w:sz w:val="24"/>
          <w:szCs w:val="24"/>
        </w:rPr>
        <w:t>rte</w:t>
      </w:r>
      <w:r w:rsidR="007A1172" w:rsidRPr="00D9479F">
        <w:rPr>
          <w:rFonts w:eastAsia="Arial"/>
          <w:spacing w:val="1"/>
          <w:sz w:val="24"/>
          <w:szCs w:val="24"/>
        </w:rPr>
        <w:t>ou</w:t>
      </w:r>
      <w:r w:rsidR="007A1172" w:rsidRPr="00D9479F">
        <w:rPr>
          <w:rFonts w:eastAsia="Arial"/>
          <w:sz w:val="24"/>
          <w:szCs w:val="24"/>
        </w:rPr>
        <w:t>sly</w:t>
      </w:r>
      <w:r w:rsidR="007A1172" w:rsidRPr="00D9479F">
        <w:rPr>
          <w:rFonts w:eastAsia="Arial"/>
          <w:spacing w:val="-3"/>
          <w:sz w:val="24"/>
          <w:szCs w:val="24"/>
        </w:rPr>
        <w:t xml:space="preserve"> </w:t>
      </w:r>
      <w:proofErr w:type="gramStart"/>
      <w:r w:rsidR="007A1172" w:rsidRPr="00D9479F">
        <w:rPr>
          <w:rFonts w:eastAsia="Arial"/>
          <w:sz w:val="24"/>
          <w:szCs w:val="24"/>
        </w:rPr>
        <w:t>r</w:t>
      </w:r>
      <w:r w:rsidR="007A1172" w:rsidRPr="00D9479F">
        <w:rPr>
          <w:rFonts w:eastAsia="Arial"/>
          <w:spacing w:val="-2"/>
          <w:sz w:val="24"/>
          <w:szCs w:val="24"/>
        </w:rPr>
        <w:t>e</w:t>
      </w:r>
      <w:r w:rsidR="007A1172" w:rsidRPr="00D9479F">
        <w:rPr>
          <w:rFonts w:eastAsia="Arial"/>
          <w:spacing w:val="3"/>
          <w:sz w:val="24"/>
          <w:szCs w:val="24"/>
        </w:rPr>
        <w:t>f</w:t>
      </w:r>
      <w:r w:rsidR="007A1172" w:rsidRPr="00D9479F">
        <w:rPr>
          <w:rFonts w:eastAsia="Arial"/>
          <w:spacing w:val="1"/>
          <w:sz w:val="24"/>
          <w:szCs w:val="24"/>
        </w:rPr>
        <w:t>e</w:t>
      </w:r>
      <w:r w:rsidR="007A1172" w:rsidRPr="00D9479F">
        <w:rPr>
          <w:rFonts w:eastAsia="Arial"/>
          <w:sz w:val="24"/>
          <w:szCs w:val="24"/>
        </w:rPr>
        <w:t>r</w:t>
      </w:r>
      <w:r w:rsidR="007A1172" w:rsidRPr="00D9479F">
        <w:rPr>
          <w:rFonts w:eastAsia="Arial"/>
          <w:spacing w:val="-1"/>
          <w:sz w:val="24"/>
          <w:szCs w:val="24"/>
        </w:rPr>
        <w:t>r</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ba</w:t>
      </w:r>
      <w:r w:rsidR="007A1172" w:rsidRPr="00D9479F">
        <w:rPr>
          <w:rFonts w:eastAsia="Arial"/>
          <w:sz w:val="24"/>
          <w:szCs w:val="24"/>
        </w:rPr>
        <w:t>ck</w:t>
      </w:r>
      <w:proofErr w:type="gramEnd"/>
      <w:r w:rsidR="007A1172" w:rsidRPr="00D9479F">
        <w:rPr>
          <w:rFonts w:eastAsia="Arial"/>
          <w:spacing w:val="-2"/>
          <w:sz w:val="24"/>
          <w:szCs w:val="24"/>
        </w:rPr>
        <w:t xml:space="preserve"> </w:t>
      </w:r>
      <w:r w:rsidR="007A1172" w:rsidRPr="00D9479F">
        <w:rPr>
          <w:rFonts w:eastAsia="Arial"/>
          <w:spacing w:val="1"/>
          <w:sz w:val="24"/>
          <w:szCs w:val="24"/>
        </w:rPr>
        <w:t>t</w:t>
      </w:r>
      <w:r w:rsidR="007A1172" w:rsidRPr="00D9479F">
        <w:rPr>
          <w:rFonts w:eastAsia="Arial"/>
          <w:sz w:val="24"/>
          <w:szCs w:val="24"/>
        </w:rPr>
        <w:t>o</w:t>
      </w:r>
      <w:r w:rsidR="007A1172" w:rsidRPr="00D9479F">
        <w:rPr>
          <w:rFonts w:eastAsia="Arial"/>
          <w:spacing w:val="1"/>
          <w:sz w:val="24"/>
          <w:szCs w:val="24"/>
        </w:rPr>
        <w:t xml:space="preserve"> </w:t>
      </w:r>
      <w:r w:rsidR="00C815D6">
        <w:rPr>
          <w:rFonts w:eastAsia="Arial"/>
          <w:spacing w:val="1"/>
          <w:sz w:val="24"/>
          <w:szCs w:val="24"/>
        </w:rPr>
        <w:t xml:space="preserve">the </w:t>
      </w:r>
      <w:r w:rsidRPr="00D9479F">
        <w:rPr>
          <w:rFonts w:eastAsia="Arial"/>
          <w:sz w:val="24"/>
          <w:szCs w:val="24"/>
        </w:rPr>
        <w:t xml:space="preserve">City of </w:t>
      </w:r>
      <w:r w:rsidR="00DB4C03">
        <w:rPr>
          <w:rFonts w:eastAsia="Arial"/>
          <w:sz w:val="24"/>
          <w:szCs w:val="24"/>
        </w:rPr>
        <w:t>Anniston</w:t>
      </w:r>
      <w:r w:rsidRPr="00D9479F">
        <w:rPr>
          <w:rFonts w:eastAsia="Arial"/>
          <w:sz w:val="24"/>
          <w:szCs w:val="24"/>
        </w:rPr>
        <w:t xml:space="preserve"> </w:t>
      </w:r>
      <w:r w:rsidR="006432EE" w:rsidRPr="006432EE">
        <w:rPr>
          <w:rFonts w:eastAsia="Arial"/>
          <w:sz w:val="24"/>
          <w:szCs w:val="24"/>
        </w:rPr>
        <w:t xml:space="preserve">Public Works </w:t>
      </w:r>
      <w:r w:rsidRPr="00D9479F">
        <w:rPr>
          <w:rFonts w:eastAsia="Arial"/>
          <w:sz w:val="24"/>
          <w:szCs w:val="24"/>
        </w:rPr>
        <w:t>Department</w:t>
      </w:r>
      <w:r w:rsidR="007A1172" w:rsidRPr="00D9479F">
        <w:rPr>
          <w:rFonts w:eastAsia="Arial"/>
          <w:spacing w:val="-1"/>
          <w:sz w:val="24"/>
          <w:szCs w:val="24"/>
        </w:rPr>
        <w:t xml:space="preserve"> </w:t>
      </w:r>
      <w:r w:rsidR="007A1172" w:rsidRPr="00D9479F">
        <w:rPr>
          <w:rFonts w:eastAsia="Arial"/>
          <w:sz w:val="24"/>
          <w:szCs w:val="24"/>
        </w:rPr>
        <w:t>f</w:t>
      </w:r>
      <w:r w:rsidR="007A1172" w:rsidRPr="00D9479F">
        <w:rPr>
          <w:rFonts w:eastAsia="Arial"/>
          <w:spacing w:val="1"/>
          <w:sz w:val="24"/>
          <w:szCs w:val="24"/>
        </w:rPr>
        <w:t>o</w:t>
      </w:r>
      <w:r w:rsidR="007A1172" w:rsidRPr="00D9479F">
        <w:rPr>
          <w:rFonts w:eastAsia="Arial"/>
          <w:sz w:val="24"/>
          <w:szCs w:val="24"/>
        </w:rPr>
        <w:t xml:space="preserve">r </w:t>
      </w:r>
      <w:r w:rsidR="007A1172" w:rsidRPr="00D9479F">
        <w:rPr>
          <w:rFonts w:eastAsia="Arial"/>
          <w:spacing w:val="1"/>
          <w:sz w:val="24"/>
          <w:szCs w:val="24"/>
        </w:rPr>
        <w:t>app</w:t>
      </w:r>
      <w:r w:rsidR="007A1172" w:rsidRPr="00D9479F">
        <w:rPr>
          <w:rFonts w:eastAsia="Arial"/>
          <w:sz w:val="24"/>
          <w:szCs w:val="24"/>
        </w:rPr>
        <w:t>r</w:t>
      </w:r>
      <w:r w:rsidR="007A1172" w:rsidRPr="00D9479F">
        <w:rPr>
          <w:rFonts w:eastAsia="Arial"/>
          <w:spacing w:val="-2"/>
          <w:sz w:val="24"/>
          <w:szCs w:val="24"/>
        </w:rPr>
        <w:t>o</w:t>
      </w:r>
      <w:r w:rsidR="007A1172" w:rsidRPr="00D9479F">
        <w:rPr>
          <w:rFonts w:eastAsia="Arial"/>
          <w:spacing w:val="1"/>
          <w:sz w:val="24"/>
          <w:szCs w:val="24"/>
        </w:rPr>
        <w:t>p</w:t>
      </w:r>
      <w:r w:rsidR="007A1172" w:rsidRPr="00D9479F">
        <w:rPr>
          <w:rFonts w:eastAsia="Arial"/>
          <w:sz w:val="24"/>
          <w:szCs w:val="24"/>
        </w:rPr>
        <w:t>r</w:t>
      </w:r>
      <w:r w:rsidR="007A1172" w:rsidRPr="00D9479F">
        <w:rPr>
          <w:rFonts w:eastAsia="Arial"/>
          <w:spacing w:val="-1"/>
          <w:sz w:val="24"/>
          <w:szCs w:val="24"/>
        </w:rPr>
        <w:t>i</w:t>
      </w:r>
      <w:r w:rsidR="007A1172" w:rsidRPr="00D9479F">
        <w:rPr>
          <w:rFonts w:eastAsia="Arial"/>
          <w:spacing w:val="1"/>
          <w:sz w:val="24"/>
          <w:szCs w:val="24"/>
        </w:rPr>
        <w:t>a</w:t>
      </w:r>
      <w:r w:rsidR="007A1172" w:rsidRPr="00D9479F">
        <w:rPr>
          <w:rFonts w:eastAsia="Arial"/>
          <w:sz w:val="24"/>
          <w:szCs w:val="24"/>
        </w:rPr>
        <w:t xml:space="preserve">te </w:t>
      </w:r>
      <w:r w:rsidR="007A1172" w:rsidRPr="00D9479F">
        <w:rPr>
          <w:rFonts w:eastAsia="Arial"/>
          <w:spacing w:val="1"/>
          <w:sz w:val="24"/>
          <w:szCs w:val="24"/>
        </w:rPr>
        <w:t>a</w:t>
      </w:r>
      <w:r w:rsidR="007A1172" w:rsidRPr="00D9479F">
        <w:rPr>
          <w:rFonts w:eastAsia="Arial"/>
          <w:sz w:val="24"/>
          <w:szCs w:val="24"/>
        </w:rPr>
        <w:t>cti</w:t>
      </w:r>
      <w:r w:rsidR="007A1172" w:rsidRPr="00D9479F">
        <w:rPr>
          <w:rFonts w:eastAsia="Arial"/>
          <w:spacing w:val="1"/>
          <w:sz w:val="24"/>
          <w:szCs w:val="24"/>
        </w:rPr>
        <w:t>o</w:t>
      </w:r>
      <w:r w:rsidR="007A1172" w:rsidRPr="00D9479F">
        <w:rPr>
          <w:rFonts w:eastAsia="Arial"/>
          <w:spacing w:val="-1"/>
          <w:sz w:val="24"/>
          <w:szCs w:val="24"/>
        </w:rPr>
        <w:t>n</w:t>
      </w:r>
      <w:r w:rsidR="007A1172" w:rsidRPr="00D9479F">
        <w:rPr>
          <w:rFonts w:eastAsia="Arial"/>
          <w:sz w:val="24"/>
          <w:szCs w:val="24"/>
        </w:rPr>
        <w:t>.</w:t>
      </w:r>
      <w:r w:rsidR="007A1172" w:rsidRPr="00D9479F">
        <w:rPr>
          <w:rFonts w:eastAsia="Arial"/>
          <w:spacing w:val="65"/>
          <w:sz w:val="24"/>
          <w:szCs w:val="24"/>
        </w:rPr>
        <w:t xml:space="preserve"> </w:t>
      </w:r>
      <w:r w:rsidR="007A1172" w:rsidRPr="00D9479F">
        <w:rPr>
          <w:rFonts w:eastAsia="Arial"/>
          <w:spacing w:val="2"/>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on</w:t>
      </w:r>
      <w:r w:rsidR="007A1172" w:rsidRPr="00D9479F">
        <w:rPr>
          <w:rFonts w:eastAsia="Arial"/>
          <w:sz w:val="24"/>
          <w:szCs w:val="24"/>
        </w:rPr>
        <w:t>tra</w:t>
      </w:r>
      <w:r w:rsidR="007A1172" w:rsidRPr="00D9479F">
        <w:rPr>
          <w:rFonts w:eastAsia="Arial"/>
          <w:spacing w:val="-2"/>
          <w:sz w:val="24"/>
          <w:szCs w:val="24"/>
        </w:rPr>
        <w:t>c</w:t>
      </w:r>
      <w:r w:rsidR="007A1172" w:rsidRPr="00D9479F">
        <w:rPr>
          <w:rFonts w:eastAsia="Arial"/>
          <w:sz w:val="24"/>
          <w:szCs w:val="24"/>
        </w:rPr>
        <w:t>t</w:t>
      </w:r>
      <w:r w:rsidR="007A1172" w:rsidRPr="00D9479F">
        <w:rPr>
          <w:rFonts w:eastAsia="Arial"/>
          <w:spacing w:val="1"/>
          <w:sz w:val="24"/>
          <w:szCs w:val="24"/>
        </w:rPr>
        <w:t>o</w:t>
      </w:r>
      <w:r w:rsidR="007A1172" w:rsidRPr="00D9479F">
        <w:rPr>
          <w:rFonts w:eastAsia="Arial"/>
          <w:sz w:val="24"/>
          <w:szCs w:val="24"/>
        </w:rPr>
        <w:t>r s</w:t>
      </w:r>
      <w:r w:rsidR="007A1172" w:rsidRPr="00D9479F">
        <w:rPr>
          <w:rFonts w:eastAsia="Arial"/>
          <w:spacing w:val="-2"/>
          <w:sz w:val="24"/>
          <w:szCs w:val="24"/>
        </w:rPr>
        <w:t>h</w:t>
      </w:r>
      <w:r w:rsidR="007A1172" w:rsidRPr="00D9479F">
        <w:rPr>
          <w:rFonts w:eastAsia="Arial"/>
          <w:spacing w:val="1"/>
          <w:sz w:val="24"/>
          <w:szCs w:val="24"/>
        </w:rPr>
        <w:t>a</w:t>
      </w:r>
      <w:r w:rsidR="007A1172" w:rsidRPr="00D9479F">
        <w:rPr>
          <w:rFonts w:eastAsia="Arial"/>
          <w:sz w:val="24"/>
          <w:szCs w:val="24"/>
        </w:rPr>
        <w:t>ll</w:t>
      </w:r>
      <w:r w:rsidR="007A1172" w:rsidRPr="00D9479F">
        <w:rPr>
          <w:rFonts w:eastAsia="Arial"/>
          <w:spacing w:val="-1"/>
          <w:sz w:val="24"/>
          <w:szCs w:val="24"/>
        </w:rPr>
        <w:t xml:space="preserve"> </w:t>
      </w:r>
      <w:r w:rsidR="007A1172" w:rsidRPr="00D9479F">
        <w:rPr>
          <w:rFonts w:eastAsia="Arial"/>
          <w:spacing w:val="1"/>
          <w:sz w:val="24"/>
          <w:szCs w:val="24"/>
        </w:rPr>
        <w:t>a</w:t>
      </w:r>
      <w:r w:rsidR="007A1172" w:rsidRPr="00D9479F">
        <w:rPr>
          <w:rFonts w:eastAsia="Arial"/>
          <w:sz w:val="24"/>
          <w:szCs w:val="24"/>
        </w:rPr>
        <w:t>ct</w:t>
      </w:r>
      <w:r w:rsidR="007A1172" w:rsidRPr="00D9479F">
        <w:rPr>
          <w:rFonts w:eastAsia="Arial"/>
          <w:spacing w:val="-1"/>
          <w:sz w:val="24"/>
          <w:szCs w:val="24"/>
        </w:rPr>
        <w:t xml:space="preserve"> </w:t>
      </w:r>
      <w:r w:rsidR="007A1172" w:rsidRPr="00D9479F">
        <w:rPr>
          <w:rFonts w:eastAsia="Arial"/>
          <w:spacing w:val="1"/>
          <w:sz w:val="24"/>
          <w:szCs w:val="24"/>
        </w:rPr>
        <w:t>up</w:t>
      </w:r>
      <w:r w:rsidR="007A1172" w:rsidRPr="00D9479F">
        <w:rPr>
          <w:rFonts w:eastAsia="Arial"/>
          <w:spacing w:val="-1"/>
          <w:sz w:val="24"/>
          <w:szCs w:val="24"/>
        </w:rPr>
        <w:t>o</w:t>
      </w:r>
      <w:r w:rsidR="007A1172" w:rsidRPr="00D9479F">
        <w:rPr>
          <w:rFonts w:eastAsia="Arial"/>
          <w:sz w:val="24"/>
          <w:szCs w:val="24"/>
        </w:rPr>
        <w:t>n</w:t>
      </w:r>
      <w:r w:rsidR="007A1172" w:rsidRPr="00D9479F">
        <w:rPr>
          <w:rFonts w:eastAsia="Arial"/>
          <w:spacing w:val="1"/>
          <w:sz w:val="24"/>
          <w:szCs w:val="24"/>
        </w:rPr>
        <w:t xml:space="preserve"> a</w:t>
      </w:r>
      <w:r w:rsidR="007A1172" w:rsidRPr="00D9479F">
        <w:rPr>
          <w:rFonts w:eastAsia="Arial"/>
          <w:sz w:val="24"/>
          <w:szCs w:val="24"/>
        </w:rPr>
        <w:t>ll</w:t>
      </w:r>
      <w:r w:rsidR="007A1172" w:rsidRPr="00D9479F">
        <w:rPr>
          <w:rFonts w:eastAsia="Arial"/>
          <w:spacing w:val="-1"/>
          <w:sz w:val="24"/>
          <w:szCs w:val="24"/>
        </w:rPr>
        <w:t xml:space="preserve"> </w:t>
      </w:r>
      <w:r w:rsidR="007A1172" w:rsidRPr="00D9479F">
        <w:rPr>
          <w:rFonts w:eastAsia="Arial"/>
          <w:sz w:val="24"/>
          <w:szCs w:val="24"/>
        </w:rPr>
        <w:t>re</w:t>
      </w:r>
      <w:r w:rsidR="007A1172" w:rsidRPr="00D9479F">
        <w:rPr>
          <w:rFonts w:eastAsia="Arial"/>
          <w:spacing w:val="1"/>
          <w:sz w:val="24"/>
          <w:szCs w:val="24"/>
        </w:rPr>
        <w:t>a</w:t>
      </w:r>
      <w:r w:rsidR="007A1172" w:rsidRPr="00D9479F">
        <w:rPr>
          <w:rFonts w:eastAsia="Arial"/>
          <w:spacing w:val="-2"/>
          <w:sz w:val="24"/>
          <w:szCs w:val="24"/>
        </w:rPr>
        <w:t>s</w:t>
      </w:r>
      <w:r w:rsidR="007A1172" w:rsidRPr="00D9479F">
        <w:rPr>
          <w:rFonts w:eastAsia="Arial"/>
          <w:spacing w:val="1"/>
          <w:sz w:val="24"/>
          <w:szCs w:val="24"/>
        </w:rPr>
        <w:t>on</w:t>
      </w:r>
      <w:r w:rsidR="007A1172" w:rsidRPr="00D9479F">
        <w:rPr>
          <w:rFonts w:eastAsia="Arial"/>
          <w:spacing w:val="-1"/>
          <w:sz w:val="24"/>
          <w:szCs w:val="24"/>
        </w:rPr>
        <w:t>a</w:t>
      </w:r>
      <w:r w:rsidR="007A1172" w:rsidRPr="00D9479F">
        <w:rPr>
          <w:rFonts w:eastAsia="Arial"/>
          <w:spacing w:val="1"/>
          <w:sz w:val="24"/>
          <w:szCs w:val="24"/>
        </w:rPr>
        <w:t>b</w:t>
      </w:r>
      <w:r w:rsidR="007A1172" w:rsidRPr="00D9479F">
        <w:rPr>
          <w:rFonts w:eastAsia="Arial"/>
          <w:sz w:val="24"/>
          <w:szCs w:val="24"/>
        </w:rPr>
        <w:t>le</w:t>
      </w:r>
      <w:r w:rsidR="007A1172" w:rsidRPr="00D9479F">
        <w:rPr>
          <w:rFonts w:eastAsia="Arial"/>
          <w:spacing w:val="-1"/>
          <w:sz w:val="24"/>
          <w:szCs w:val="24"/>
        </w:rPr>
        <w:t xml:space="preserve"> </w:t>
      </w:r>
      <w:r w:rsidR="007A1172" w:rsidRPr="00D9479F">
        <w:rPr>
          <w:rFonts w:eastAsia="Arial"/>
          <w:spacing w:val="1"/>
          <w:sz w:val="24"/>
          <w:szCs w:val="24"/>
        </w:rPr>
        <w:t>a</w:t>
      </w:r>
      <w:r w:rsidR="007A1172" w:rsidRPr="00D9479F">
        <w:rPr>
          <w:rFonts w:eastAsia="Arial"/>
          <w:spacing w:val="-1"/>
          <w:sz w:val="24"/>
          <w:szCs w:val="24"/>
        </w:rPr>
        <w:t>n</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2"/>
          <w:sz w:val="24"/>
          <w:szCs w:val="24"/>
        </w:rPr>
        <w:t>v</w:t>
      </w:r>
      <w:r w:rsidR="007A1172" w:rsidRPr="00D9479F">
        <w:rPr>
          <w:rFonts w:eastAsia="Arial"/>
          <w:spacing w:val="1"/>
          <w:sz w:val="24"/>
          <w:szCs w:val="24"/>
        </w:rPr>
        <w:t>a</w:t>
      </w:r>
      <w:r w:rsidR="007A1172" w:rsidRPr="00D9479F">
        <w:rPr>
          <w:rFonts w:eastAsia="Arial"/>
          <w:sz w:val="24"/>
          <w:szCs w:val="24"/>
        </w:rPr>
        <w:t>l</w:t>
      </w:r>
      <w:r w:rsidR="007A1172" w:rsidRPr="00D9479F">
        <w:rPr>
          <w:rFonts w:eastAsia="Arial"/>
          <w:spacing w:val="-1"/>
          <w:sz w:val="24"/>
          <w:szCs w:val="24"/>
        </w:rPr>
        <w:t>i</w:t>
      </w:r>
      <w:r w:rsidR="007A1172" w:rsidRPr="00D9479F">
        <w:rPr>
          <w:rFonts w:eastAsia="Arial"/>
          <w:sz w:val="24"/>
          <w:szCs w:val="24"/>
        </w:rPr>
        <w:t>d c</w:t>
      </w:r>
      <w:r w:rsidR="007A1172" w:rsidRPr="00D9479F">
        <w:rPr>
          <w:rFonts w:eastAsia="Arial"/>
          <w:spacing w:val="1"/>
          <w:sz w:val="24"/>
          <w:szCs w:val="24"/>
        </w:rPr>
        <w:t>omp</w:t>
      </w:r>
      <w:r w:rsidR="007A1172" w:rsidRPr="00D9479F">
        <w:rPr>
          <w:rFonts w:eastAsia="Arial"/>
          <w:spacing w:val="-3"/>
          <w:sz w:val="24"/>
          <w:szCs w:val="24"/>
        </w:rPr>
        <w:t>l</w:t>
      </w:r>
      <w:r w:rsidR="007A1172" w:rsidRPr="00D9479F">
        <w:rPr>
          <w:rFonts w:eastAsia="Arial"/>
          <w:spacing w:val="1"/>
          <w:sz w:val="24"/>
          <w:szCs w:val="24"/>
        </w:rPr>
        <w:t>a</w:t>
      </w:r>
      <w:r w:rsidR="007A1172" w:rsidRPr="00D9479F">
        <w:rPr>
          <w:rFonts w:eastAsia="Arial"/>
          <w:sz w:val="24"/>
          <w:szCs w:val="24"/>
        </w:rPr>
        <w:t>in</w:t>
      </w:r>
      <w:r w:rsidR="007A1172" w:rsidRPr="00D9479F">
        <w:rPr>
          <w:rFonts w:eastAsia="Arial"/>
          <w:spacing w:val="1"/>
          <w:sz w:val="24"/>
          <w:szCs w:val="24"/>
        </w:rPr>
        <w:t>t</w:t>
      </w:r>
      <w:r w:rsidR="007A1172" w:rsidRPr="00D9479F">
        <w:rPr>
          <w:rFonts w:eastAsia="Arial"/>
          <w:sz w:val="24"/>
          <w:szCs w:val="24"/>
        </w:rPr>
        <w:t xml:space="preserve">s </w:t>
      </w:r>
      <w:r w:rsidR="007A1172" w:rsidRPr="00D9479F">
        <w:rPr>
          <w:rFonts w:eastAsia="Arial"/>
          <w:spacing w:val="-2"/>
          <w:sz w:val="24"/>
          <w:szCs w:val="24"/>
        </w:rPr>
        <w:t>w</w:t>
      </w:r>
      <w:r w:rsidR="007A1172" w:rsidRPr="00D9479F">
        <w:rPr>
          <w:rFonts w:eastAsia="Arial"/>
          <w:sz w:val="24"/>
          <w:szCs w:val="24"/>
        </w:rPr>
        <w:t>it</w:t>
      </w:r>
      <w:r w:rsidR="007A1172" w:rsidRPr="00D9479F">
        <w:rPr>
          <w:rFonts w:eastAsia="Arial"/>
          <w:spacing w:val="1"/>
          <w:sz w:val="24"/>
          <w:szCs w:val="24"/>
        </w:rPr>
        <w:t>h</w:t>
      </w:r>
      <w:r w:rsidR="007A1172" w:rsidRPr="00D9479F">
        <w:rPr>
          <w:rFonts w:eastAsia="Arial"/>
          <w:sz w:val="24"/>
          <w:szCs w:val="24"/>
        </w:rPr>
        <w:t>in</w:t>
      </w:r>
      <w:r w:rsidR="007A1172" w:rsidRPr="00D9479F">
        <w:rPr>
          <w:rFonts w:eastAsia="Arial"/>
          <w:spacing w:val="1"/>
          <w:sz w:val="24"/>
          <w:szCs w:val="24"/>
        </w:rPr>
        <w:t xml:space="preserve"> </w:t>
      </w:r>
      <w:r w:rsidR="007A1172" w:rsidRPr="00D9479F">
        <w:rPr>
          <w:rFonts w:eastAsia="Arial"/>
          <w:sz w:val="24"/>
          <w:szCs w:val="24"/>
        </w:rPr>
        <w:t>t</w:t>
      </w:r>
      <w:r w:rsidR="007A1172" w:rsidRPr="00D9479F">
        <w:rPr>
          <w:rFonts w:eastAsia="Arial"/>
          <w:spacing w:val="-2"/>
          <w:sz w:val="24"/>
          <w:szCs w:val="24"/>
        </w:rPr>
        <w:t>w</w:t>
      </w:r>
      <w:r w:rsidR="007A1172" w:rsidRPr="00D9479F">
        <w:rPr>
          <w:rFonts w:eastAsia="Arial"/>
          <w:spacing w:val="1"/>
          <w:sz w:val="24"/>
          <w:szCs w:val="24"/>
        </w:rPr>
        <w:t>en</w:t>
      </w:r>
      <w:r w:rsidR="007A1172" w:rsidRPr="00D9479F">
        <w:rPr>
          <w:rFonts w:eastAsia="Arial"/>
          <w:sz w:val="24"/>
          <w:szCs w:val="24"/>
        </w:rPr>
        <w:t>t</w:t>
      </w:r>
      <w:r w:rsidR="007A1172" w:rsidRPr="00D9479F">
        <w:rPr>
          <w:rFonts w:eastAsia="Arial"/>
          <w:spacing w:val="1"/>
          <w:sz w:val="24"/>
          <w:szCs w:val="24"/>
        </w:rPr>
        <w:t>y</w:t>
      </w:r>
      <w:r w:rsidR="007A1172" w:rsidRPr="00D9479F">
        <w:rPr>
          <w:rFonts w:eastAsia="Arial"/>
          <w:spacing w:val="-1"/>
          <w:sz w:val="24"/>
          <w:szCs w:val="24"/>
        </w:rPr>
        <w:t>-</w:t>
      </w:r>
      <w:r w:rsidR="007A1172" w:rsidRPr="00D9479F">
        <w:rPr>
          <w:rFonts w:eastAsia="Arial"/>
          <w:spacing w:val="3"/>
          <w:sz w:val="24"/>
          <w:szCs w:val="24"/>
        </w:rPr>
        <w:t>f</w:t>
      </w:r>
      <w:r w:rsidR="007A1172" w:rsidRPr="00D9479F">
        <w:rPr>
          <w:rFonts w:eastAsia="Arial"/>
          <w:spacing w:val="1"/>
          <w:sz w:val="24"/>
          <w:szCs w:val="24"/>
        </w:rPr>
        <w:t>ou</w:t>
      </w:r>
      <w:r w:rsidR="007A1172" w:rsidRPr="00D9479F">
        <w:rPr>
          <w:rFonts w:eastAsia="Arial"/>
          <w:sz w:val="24"/>
          <w:szCs w:val="24"/>
        </w:rPr>
        <w:t xml:space="preserve">r </w:t>
      </w:r>
      <w:r w:rsidR="007A1172" w:rsidRPr="00D9479F">
        <w:rPr>
          <w:rFonts w:eastAsia="Arial"/>
          <w:spacing w:val="-1"/>
          <w:sz w:val="24"/>
          <w:szCs w:val="24"/>
        </w:rPr>
        <w:t>(</w:t>
      </w:r>
      <w:r w:rsidR="007A1172" w:rsidRPr="00D9479F">
        <w:rPr>
          <w:rFonts w:eastAsia="Arial"/>
          <w:spacing w:val="1"/>
          <w:sz w:val="24"/>
          <w:szCs w:val="24"/>
        </w:rPr>
        <w:t>24</w:t>
      </w:r>
      <w:r w:rsidR="007A1172" w:rsidRPr="00D9479F">
        <w:rPr>
          <w:rFonts w:eastAsia="Arial"/>
          <w:sz w:val="24"/>
          <w:szCs w:val="24"/>
        </w:rPr>
        <w:t>)</w:t>
      </w:r>
      <w:r w:rsidR="007A1172" w:rsidRPr="00D9479F">
        <w:rPr>
          <w:rFonts w:eastAsia="Arial"/>
          <w:spacing w:val="-2"/>
          <w:sz w:val="24"/>
          <w:szCs w:val="24"/>
        </w:rPr>
        <w:t xml:space="preserve"> </w:t>
      </w:r>
      <w:r w:rsidR="007A1172" w:rsidRPr="00D9479F">
        <w:rPr>
          <w:rFonts w:eastAsia="Arial"/>
          <w:spacing w:val="1"/>
          <w:sz w:val="24"/>
          <w:szCs w:val="24"/>
        </w:rPr>
        <w:t>hou</w:t>
      </w:r>
      <w:r w:rsidR="007A1172" w:rsidRPr="00D9479F">
        <w:rPr>
          <w:rFonts w:eastAsia="Arial"/>
          <w:sz w:val="24"/>
          <w:szCs w:val="24"/>
        </w:rPr>
        <w:t>rs.</w:t>
      </w:r>
      <w:r w:rsidR="007A1172" w:rsidRPr="00D9479F">
        <w:rPr>
          <w:rFonts w:eastAsia="Arial"/>
          <w:spacing w:val="62"/>
          <w:sz w:val="24"/>
          <w:szCs w:val="24"/>
        </w:rPr>
        <w:t xml:space="preserve"> </w:t>
      </w:r>
      <w:r w:rsidR="007A1172" w:rsidRPr="00D9479F">
        <w:rPr>
          <w:rFonts w:eastAsia="Arial"/>
          <w:spacing w:val="2"/>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Cit</w:t>
      </w:r>
      <w:r w:rsidR="007A1172" w:rsidRPr="00D9479F">
        <w:rPr>
          <w:rFonts w:eastAsia="Arial"/>
          <w:spacing w:val="-2"/>
          <w:sz w:val="24"/>
          <w:szCs w:val="24"/>
        </w:rPr>
        <w:t>y</w:t>
      </w:r>
      <w:r w:rsidR="007A1172" w:rsidRPr="00D9479F">
        <w:rPr>
          <w:rFonts w:eastAsia="Arial"/>
          <w:sz w:val="24"/>
          <w:szCs w:val="24"/>
        </w:rPr>
        <w:t>,</w:t>
      </w:r>
      <w:r w:rsidR="007A1172" w:rsidRPr="00D9479F">
        <w:rPr>
          <w:rFonts w:eastAsia="Arial"/>
          <w:spacing w:val="1"/>
          <w:sz w:val="24"/>
          <w:szCs w:val="24"/>
        </w:rPr>
        <w:t xml:space="preserve"> o</w:t>
      </w:r>
      <w:r w:rsidR="007A1172" w:rsidRPr="00D9479F">
        <w:rPr>
          <w:rFonts w:eastAsia="Arial"/>
          <w:sz w:val="24"/>
          <w:szCs w:val="24"/>
        </w:rPr>
        <w:t xml:space="preserve">r its </w:t>
      </w:r>
      <w:r w:rsidR="007A1172" w:rsidRPr="00D9479F">
        <w:rPr>
          <w:rFonts w:eastAsia="Arial"/>
          <w:spacing w:val="1"/>
          <w:sz w:val="24"/>
          <w:szCs w:val="24"/>
        </w:rPr>
        <w:t>de</w:t>
      </w:r>
      <w:r w:rsidR="007A1172" w:rsidRPr="00D9479F">
        <w:rPr>
          <w:rFonts w:eastAsia="Arial"/>
          <w:sz w:val="24"/>
          <w:szCs w:val="24"/>
        </w:rPr>
        <w:t>si</w:t>
      </w:r>
      <w:r w:rsidR="007A1172" w:rsidRPr="00D9479F">
        <w:rPr>
          <w:rFonts w:eastAsia="Arial"/>
          <w:spacing w:val="-2"/>
          <w:sz w:val="24"/>
          <w:szCs w:val="24"/>
        </w:rPr>
        <w:t>g</w:t>
      </w:r>
      <w:r w:rsidR="007A1172" w:rsidRPr="00D9479F">
        <w:rPr>
          <w:rFonts w:eastAsia="Arial"/>
          <w:spacing w:val="1"/>
          <w:sz w:val="24"/>
          <w:szCs w:val="24"/>
        </w:rPr>
        <w:t>na</w:t>
      </w:r>
      <w:r w:rsidR="007A1172" w:rsidRPr="00D9479F">
        <w:rPr>
          <w:rFonts w:eastAsia="Arial"/>
          <w:sz w:val="24"/>
          <w:szCs w:val="24"/>
        </w:rPr>
        <w:t>t</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a</w:t>
      </w:r>
      <w:r w:rsidR="007A1172" w:rsidRPr="00D9479F">
        <w:rPr>
          <w:rFonts w:eastAsia="Arial"/>
          <w:spacing w:val="-1"/>
          <w:sz w:val="24"/>
          <w:szCs w:val="24"/>
        </w:rPr>
        <w:t>g</w:t>
      </w:r>
      <w:r w:rsidR="007A1172" w:rsidRPr="00D9479F">
        <w:rPr>
          <w:rFonts w:eastAsia="Arial"/>
          <w:spacing w:val="1"/>
          <w:sz w:val="24"/>
          <w:szCs w:val="24"/>
        </w:rPr>
        <w:t>en</w:t>
      </w:r>
      <w:r w:rsidR="007A1172" w:rsidRPr="00D9479F">
        <w:rPr>
          <w:rFonts w:eastAsia="Arial"/>
          <w:sz w:val="24"/>
          <w:szCs w:val="24"/>
        </w:rPr>
        <w:t>t,</w:t>
      </w:r>
      <w:r w:rsidR="007A1172" w:rsidRPr="00D9479F">
        <w:rPr>
          <w:rFonts w:eastAsia="Arial"/>
          <w:spacing w:val="1"/>
          <w:sz w:val="24"/>
          <w:szCs w:val="24"/>
        </w:rPr>
        <w:t xml:space="preserve"> </w:t>
      </w:r>
      <w:r w:rsidR="007A1172" w:rsidRPr="00D9479F">
        <w:rPr>
          <w:rFonts w:eastAsia="Arial"/>
          <w:spacing w:val="-2"/>
          <w:sz w:val="24"/>
          <w:szCs w:val="24"/>
        </w:rPr>
        <w:t>s</w:t>
      </w:r>
      <w:r w:rsidR="007A1172" w:rsidRPr="00D9479F">
        <w:rPr>
          <w:rFonts w:eastAsia="Arial"/>
          <w:spacing w:val="1"/>
          <w:sz w:val="24"/>
          <w:szCs w:val="24"/>
        </w:rPr>
        <w:t>ha</w:t>
      </w:r>
      <w:r w:rsidR="007A1172" w:rsidRPr="00D9479F">
        <w:rPr>
          <w:rFonts w:eastAsia="Arial"/>
          <w:sz w:val="24"/>
          <w:szCs w:val="24"/>
        </w:rPr>
        <w:t xml:space="preserve">ll </w:t>
      </w:r>
      <w:r w:rsidR="007A1172" w:rsidRPr="00D9479F">
        <w:rPr>
          <w:rFonts w:eastAsia="Arial"/>
          <w:spacing w:val="1"/>
          <w:sz w:val="24"/>
          <w:szCs w:val="24"/>
        </w:rPr>
        <w:t>ha</w:t>
      </w:r>
      <w:r w:rsidR="007A1172" w:rsidRPr="00D9479F">
        <w:rPr>
          <w:rFonts w:eastAsia="Arial"/>
          <w:spacing w:val="-2"/>
          <w:sz w:val="24"/>
          <w:szCs w:val="24"/>
        </w:rPr>
        <w:t>v</w:t>
      </w:r>
      <w:r w:rsidR="007A1172" w:rsidRPr="00D9479F">
        <w:rPr>
          <w:rFonts w:eastAsia="Arial"/>
          <w:sz w:val="24"/>
          <w:szCs w:val="24"/>
        </w:rPr>
        <w:t>e</w:t>
      </w:r>
      <w:r w:rsidR="007A1172" w:rsidRPr="00D9479F">
        <w:rPr>
          <w:rFonts w:eastAsia="Arial"/>
          <w:spacing w:val="1"/>
          <w:sz w:val="24"/>
          <w:szCs w:val="24"/>
        </w:rPr>
        <w:t xml:space="preserve"> 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ri</w:t>
      </w:r>
      <w:r w:rsidR="007A1172" w:rsidRPr="00D9479F">
        <w:rPr>
          <w:rFonts w:eastAsia="Arial"/>
          <w:spacing w:val="-2"/>
          <w:sz w:val="24"/>
          <w:szCs w:val="24"/>
        </w:rPr>
        <w:t>g</w:t>
      </w:r>
      <w:r w:rsidR="007A1172" w:rsidRPr="00D9479F">
        <w:rPr>
          <w:rFonts w:eastAsia="Arial"/>
          <w:spacing w:val="1"/>
          <w:sz w:val="24"/>
          <w:szCs w:val="24"/>
        </w:rPr>
        <w:t>h</w:t>
      </w:r>
      <w:r w:rsidR="007A1172" w:rsidRPr="00D9479F">
        <w:rPr>
          <w:rFonts w:eastAsia="Arial"/>
          <w:sz w:val="24"/>
          <w:szCs w:val="24"/>
        </w:rPr>
        <w:t>t</w:t>
      </w:r>
      <w:r w:rsidR="007A1172" w:rsidRPr="00D9479F">
        <w:rPr>
          <w:rFonts w:eastAsia="Arial"/>
          <w:spacing w:val="3"/>
          <w:sz w:val="24"/>
          <w:szCs w:val="24"/>
        </w:rPr>
        <w:t xml:space="preserve"> </w:t>
      </w:r>
      <w:r w:rsidR="007A1172" w:rsidRPr="00D9479F">
        <w:rPr>
          <w:rFonts w:eastAsia="Arial"/>
          <w:sz w:val="24"/>
          <w:szCs w:val="24"/>
        </w:rPr>
        <w:t>to</w:t>
      </w:r>
      <w:r w:rsidR="007A1172" w:rsidRPr="00D9479F">
        <w:rPr>
          <w:rFonts w:eastAsia="Arial"/>
          <w:spacing w:val="1"/>
          <w:sz w:val="24"/>
          <w:szCs w:val="24"/>
        </w:rPr>
        <w:t xml:space="preserve"> </w:t>
      </w:r>
      <w:r w:rsidR="007A1172" w:rsidRPr="00D9479F">
        <w:rPr>
          <w:rFonts w:eastAsia="Arial"/>
          <w:spacing w:val="-1"/>
          <w:sz w:val="24"/>
          <w:szCs w:val="24"/>
        </w:rPr>
        <w:t>d</w:t>
      </w:r>
      <w:r w:rsidR="007A1172" w:rsidRPr="00D9479F">
        <w:rPr>
          <w:rFonts w:eastAsia="Arial"/>
          <w:spacing w:val="1"/>
          <w:sz w:val="24"/>
          <w:szCs w:val="24"/>
        </w:rPr>
        <w:t>e</w:t>
      </w:r>
      <w:r w:rsidR="007A1172" w:rsidRPr="00D9479F">
        <w:rPr>
          <w:rFonts w:eastAsia="Arial"/>
          <w:sz w:val="24"/>
          <w:szCs w:val="24"/>
        </w:rPr>
        <w:t>t</w:t>
      </w:r>
      <w:r w:rsidR="007A1172" w:rsidRPr="00D9479F">
        <w:rPr>
          <w:rFonts w:eastAsia="Arial"/>
          <w:spacing w:val="1"/>
          <w:sz w:val="24"/>
          <w:szCs w:val="24"/>
        </w:rPr>
        <w:t>e</w:t>
      </w:r>
      <w:r w:rsidR="007A1172" w:rsidRPr="00D9479F">
        <w:rPr>
          <w:rFonts w:eastAsia="Arial"/>
          <w:spacing w:val="-3"/>
          <w:sz w:val="24"/>
          <w:szCs w:val="24"/>
        </w:rPr>
        <w:t>r</w:t>
      </w:r>
      <w:r w:rsidR="007A1172" w:rsidRPr="00D9479F">
        <w:rPr>
          <w:rFonts w:eastAsia="Arial"/>
          <w:spacing w:val="1"/>
          <w:sz w:val="24"/>
          <w:szCs w:val="24"/>
        </w:rPr>
        <w:t>m</w:t>
      </w:r>
      <w:r w:rsidR="007A1172" w:rsidRPr="00D9479F">
        <w:rPr>
          <w:rFonts w:eastAsia="Arial"/>
          <w:sz w:val="24"/>
          <w:szCs w:val="24"/>
        </w:rPr>
        <w:t>ine f</w:t>
      </w:r>
      <w:r w:rsidR="007A1172" w:rsidRPr="00D9479F">
        <w:rPr>
          <w:rFonts w:eastAsia="Arial"/>
          <w:spacing w:val="1"/>
          <w:sz w:val="24"/>
          <w:szCs w:val="24"/>
        </w:rPr>
        <w:t>u</w:t>
      </w:r>
      <w:r w:rsidR="007A1172" w:rsidRPr="00D9479F">
        <w:rPr>
          <w:rFonts w:eastAsia="Arial"/>
          <w:sz w:val="24"/>
          <w:szCs w:val="24"/>
        </w:rPr>
        <w:t>l</w:t>
      </w:r>
      <w:r w:rsidR="007A1172" w:rsidRPr="00D9479F">
        <w:rPr>
          <w:rFonts w:eastAsia="Arial"/>
          <w:spacing w:val="-1"/>
          <w:sz w:val="24"/>
          <w:szCs w:val="24"/>
        </w:rPr>
        <w:t>l</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pacing w:val="1"/>
          <w:sz w:val="24"/>
          <w:szCs w:val="24"/>
        </w:rPr>
        <w:t>th</w:t>
      </w:r>
      <w:r w:rsidR="007A1172" w:rsidRPr="00D9479F">
        <w:rPr>
          <w:rFonts w:eastAsia="Arial"/>
          <w:sz w:val="24"/>
          <w:szCs w:val="24"/>
        </w:rPr>
        <w:t>e</w:t>
      </w:r>
      <w:r w:rsidR="007A1172" w:rsidRPr="00D9479F">
        <w:rPr>
          <w:rFonts w:eastAsia="Arial"/>
          <w:spacing w:val="1"/>
          <w:sz w:val="24"/>
          <w:szCs w:val="24"/>
        </w:rPr>
        <w:t xml:space="preserve"> t</w:t>
      </w:r>
      <w:r w:rsidR="007A1172" w:rsidRPr="00D9479F">
        <w:rPr>
          <w:rFonts w:eastAsia="Arial"/>
          <w:sz w:val="24"/>
          <w:szCs w:val="24"/>
        </w:rPr>
        <w:t>r</w:t>
      </w:r>
      <w:r w:rsidR="007A1172" w:rsidRPr="00D9479F">
        <w:rPr>
          <w:rFonts w:eastAsia="Arial"/>
          <w:spacing w:val="-2"/>
          <w:sz w:val="24"/>
          <w:szCs w:val="24"/>
        </w:rPr>
        <w:t>u</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2"/>
          <w:sz w:val="24"/>
          <w:szCs w:val="24"/>
        </w:rPr>
        <w:t>v</w:t>
      </w:r>
      <w:r w:rsidR="007A1172" w:rsidRPr="00D9479F">
        <w:rPr>
          <w:rFonts w:eastAsia="Arial"/>
          <w:spacing w:val="1"/>
          <w:sz w:val="24"/>
          <w:szCs w:val="24"/>
        </w:rPr>
        <w:t>a</w:t>
      </w:r>
      <w:r w:rsidR="007A1172" w:rsidRPr="00D9479F">
        <w:rPr>
          <w:rFonts w:eastAsia="Arial"/>
          <w:sz w:val="24"/>
          <w:szCs w:val="24"/>
        </w:rPr>
        <w:t>l</w:t>
      </w:r>
      <w:r w:rsidR="007A1172" w:rsidRPr="00D9479F">
        <w:rPr>
          <w:rFonts w:eastAsia="Arial"/>
          <w:spacing w:val="-1"/>
          <w:sz w:val="24"/>
          <w:szCs w:val="24"/>
        </w:rPr>
        <w:t>i</w:t>
      </w:r>
      <w:r w:rsidR="007A1172" w:rsidRPr="00D9479F">
        <w:rPr>
          <w:rFonts w:eastAsia="Arial"/>
          <w:spacing w:val="1"/>
          <w:sz w:val="24"/>
          <w:szCs w:val="24"/>
        </w:rPr>
        <w:t>d</w:t>
      </w:r>
      <w:r w:rsidR="007A1172" w:rsidRPr="00D9479F">
        <w:rPr>
          <w:rFonts w:eastAsia="Arial"/>
          <w:sz w:val="24"/>
          <w:szCs w:val="24"/>
        </w:rPr>
        <w:t>ity</w:t>
      </w:r>
      <w:r w:rsidR="007A1172" w:rsidRPr="00D9479F">
        <w:rPr>
          <w:rFonts w:eastAsia="Arial"/>
          <w:spacing w:val="-2"/>
          <w:sz w:val="24"/>
          <w:szCs w:val="24"/>
        </w:rPr>
        <w:t xml:space="preserve"> </w:t>
      </w:r>
      <w:r w:rsidR="007A1172" w:rsidRPr="00D9479F">
        <w:rPr>
          <w:rFonts w:eastAsia="Arial"/>
          <w:spacing w:val="1"/>
          <w:sz w:val="24"/>
          <w:szCs w:val="24"/>
        </w:rPr>
        <w:t>o</w:t>
      </w:r>
      <w:r w:rsidR="007A1172" w:rsidRPr="00D9479F">
        <w:rPr>
          <w:rFonts w:eastAsia="Arial"/>
          <w:sz w:val="24"/>
          <w:szCs w:val="24"/>
        </w:rPr>
        <w:t>f</w:t>
      </w:r>
      <w:r w:rsidR="007A1172" w:rsidRPr="00D9479F">
        <w:rPr>
          <w:rFonts w:eastAsia="Arial"/>
          <w:spacing w:val="3"/>
          <w:sz w:val="24"/>
          <w:szCs w:val="24"/>
        </w:rPr>
        <w:t xml:space="preserve"> </w:t>
      </w:r>
      <w:r w:rsidR="007A1172" w:rsidRPr="00D9479F">
        <w:rPr>
          <w:rFonts w:eastAsia="Arial"/>
          <w:spacing w:val="-1"/>
          <w:sz w:val="24"/>
          <w:szCs w:val="24"/>
        </w:rPr>
        <w:t>a</w:t>
      </w:r>
      <w:r w:rsidR="007A1172" w:rsidRPr="00D9479F">
        <w:rPr>
          <w:rFonts w:eastAsia="Arial"/>
          <w:spacing w:val="1"/>
          <w:sz w:val="24"/>
          <w:szCs w:val="24"/>
        </w:rPr>
        <w:t>n</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z w:val="24"/>
          <w:szCs w:val="24"/>
        </w:rPr>
        <w:t>c</w:t>
      </w:r>
      <w:r w:rsidR="007A1172" w:rsidRPr="00D9479F">
        <w:rPr>
          <w:rFonts w:eastAsia="Arial"/>
          <w:spacing w:val="1"/>
          <w:sz w:val="24"/>
          <w:szCs w:val="24"/>
        </w:rPr>
        <w:t>omp</w:t>
      </w:r>
      <w:r w:rsidR="007A1172" w:rsidRPr="00D9479F">
        <w:rPr>
          <w:rFonts w:eastAsia="Arial"/>
          <w:spacing w:val="-3"/>
          <w:sz w:val="24"/>
          <w:szCs w:val="24"/>
        </w:rPr>
        <w:t>l</w:t>
      </w:r>
      <w:r w:rsidR="007A1172" w:rsidRPr="00D9479F">
        <w:rPr>
          <w:rFonts w:eastAsia="Arial"/>
          <w:spacing w:val="1"/>
          <w:sz w:val="24"/>
          <w:szCs w:val="24"/>
        </w:rPr>
        <w:t>a</w:t>
      </w:r>
      <w:r w:rsidR="007A1172" w:rsidRPr="00D9479F">
        <w:rPr>
          <w:rFonts w:eastAsia="Arial"/>
          <w:sz w:val="24"/>
          <w:szCs w:val="24"/>
        </w:rPr>
        <w:t>in</w:t>
      </w:r>
      <w:r w:rsidR="007A1172" w:rsidRPr="00D9479F">
        <w:rPr>
          <w:rFonts w:eastAsia="Arial"/>
          <w:spacing w:val="1"/>
          <w:sz w:val="24"/>
          <w:szCs w:val="24"/>
        </w:rPr>
        <w:t>t</w:t>
      </w:r>
      <w:r w:rsidR="007A1172" w:rsidRPr="00D9479F">
        <w:rPr>
          <w:rFonts w:eastAsia="Arial"/>
          <w:sz w:val="24"/>
          <w:szCs w:val="24"/>
        </w:rPr>
        <w:t>s</w:t>
      </w:r>
      <w:r w:rsidR="007A1172" w:rsidRPr="00D9479F">
        <w:rPr>
          <w:rFonts w:eastAsia="Arial"/>
          <w:spacing w:val="-2"/>
          <w:sz w:val="24"/>
          <w:szCs w:val="24"/>
        </w:rPr>
        <w:t xml:space="preserve"> </w:t>
      </w:r>
      <w:r w:rsidR="007A1172" w:rsidRPr="00D9479F">
        <w:rPr>
          <w:rFonts w:eastAsia="Arial"/>
          <w:spacing w:val="-1"/>
          <w:sz w:val="24"/>
          <w:szCs w:val="24"/>
        </w:rPr>
        <w:t>m</w:t>
      </w:r>
      <w:r w:rsidR="007A1172" w:rsidRPr="00D9479F">
        <w:rPr>
          <w:rFonts w:eastAsia="Arial"/>
          <w:spacing w:val="1"/>
          <w:sz w:val="24"/>
          <w:szCs w:val="24"/>
        </w:rPr>
        <w:t>ad</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1"/>
          <w:sz w:val="24"/>
          <w:szCs w:val="24"/>
        </w:rPr>
        <w:t>b</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pacing w:val="1"/>
          <w:sz w:val="24"/>
          <w:szCs w:val="24"/>
        </w:rPr>
        <w:t>th</w:t>
      </w:r>
      <w:r w:rsidR="007A1172" w:rsidRPr="00D9479F">
        <w:rPr>
          <w:rFonts w:eastAsia="Arial"/>
          <w:sz w:val="24"/>
          <w:szCs w:val="24"/>
        </w:rPr>
        <w:t>e resid</w:t>
      </w:r>
      <w:r w:rsidR="007A1172" w:rsidRPr="00D9479F">
        <w:rPr>
          <w:rFonts w:eastAsia="Arial"/>
          <w:spacing w:val="1"/>
          <w:sz w:val="24"/>
          <w:szCs w:val="24"/>
        </w:rPr>
        <w:t>en</w:t>
      </w:r>
      <w:r w:rsidR="007A1172" w:rsidRPr="00D9479F">
        <w:rPr>
          <w:rFonts w:eastAsia="Arial"/>
          <w:sz w:val="24"/>
          <w:szCs w:val="24"/>
        </w:rPr>
        <w:t>ts</w:t>
      </w:r>
      <w:r w:rsidR="007A1172" w:rsidRPr="00D9479F">
        <w:rPr>
          <w:rFonts w:eastAsia="Arial"/>
          <w:spacing w:val="-1"/>
          <w:sz w:val="24"/>
          <w:szCs w:val="24"/>
        </w:rPr>
        <w:t xml:space="preserve"> </w:t>
      </w:r>
      <w:r w:rsidR="007A1172" w:rsidRPr="00D9479F">
        <w:rPr>
          <w:rFonts w:eastAsia="Arial"/>
          <w:spacing w:val="1"/>
          <w:sz w:val="24"/>
          <w:szCs w:val="24"/>
        </w:rPr>
        <w:t>a</w:t>
      </w:r>
      <w:r w:rsidR="007A1172" w:rsidRPr="00D9479F">
        <w:rPr>
          <w:rFonts w:eastAsia="Arial"/>
          <w:sz w:val="24"/>
          <w:szCs w:val="24"/>
        </w:rPr>
        <w:t xml:space="preserve">s </w:t>
      </w:r>
      <w:r w:rsidR="007A1172" w:rsidRPr="00D9479F">
        <w:rPr>
          <w:rFonts w:eastAsia="Arial"/>
          <w:spacing w:val="-1"/>
          <w:sz w:val="24"/>
          <w:szCs w:val="24"/>
        </w:rPr>
        <w:t>t</w:t>
      </w:r>
      <w:r w:rsidR="007A1172" w:rsidRPr="00D9479F">
        <w:rPr>
          <w:rFonts w:eastAsia="Arial"/>
          <w:sz w:val="24"/>
          <w:szCs w:val="24"/>
        </w:rPr>
        <w:t>o</w:t>
      </w:r>
      <w:r w:rsidR="007A1172" w:rsidRPr="00D9479F">
        <w:rPr>
          <w:rFonts w:eastAsia="Arial"/>
          <w:spacing w:val="1"/>
          <w:sz w:val="24"/>
          <w:szCs w:val="24"/>
        </w:rPr>
        <w:t xml:space="preserve"> 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f</w:t>
      </w:r>
      <w:r w:rsidR="007A1172" w:rsidRPr="00D9479F">
        <w:rPr>
          <w:rFonts w:eastAsia="Arial"/>
          <w:spacing w:val="1"/>
          <w:sz w:val="24"/>
          <w:szCs w:val="24"/>
        </w:rPr>
        <w:t>a</w:t>
      </w:r>
      <w:r w:rsidR="007A1172" w:rsidRPr="00D9479F">
        <w:rPr>
          <w:rFonts w:eastAsia="Arial"/>
          <w:sz w:val="24"/>
          <w:szCs w:val="24"/>
        </w:rPr>
        <w:t>i</w:t>
      </w:r>
      <w:r w:rsidR="007A1172" w:rsidRPr="00D9479F">
        <w:rPr>
          <w:rFonts w:eastAsia="Arial"/>
          <w:spacing w:val="-1"/>
          <w:sz w:val="24"/>
          <w:szCs w:val="24"/>
        </w:rPr>
        <w:t>l</w:t>
      </w:r>
      <w:r w:rsidR="007A1172" w:rsidRPr="00D9479F">
        <w:rPr>
          <w:rFonts w:eastAsia="Arial"/>
          <w:spacing w:val="1"/>
          <w:sz w:val="24"/>
          <w:szCs w:val="24"/>
        </w:rPr>
        <w:t>u</w:t>
      </w:r>
      <w:r w:rsidR="007A1172" w:rsidRPr="00D9479F">
        <w:rPr>
          <w:rFonts w:eastAsia="Arial"/>
          <w:sz w:val="24"/>
          <w:szCs w:val="24"/>
        </w:rPr>
        <w:t xml:space="preserve">re </w:t>
      </w:r>
      <w:r w:rsidR="007A1172" w:rsidRPr="00D9479F">
        <w:rPr>
          <w:rFonts w:eastAsia="Arial"/>
          <w:spacing w:val="-1"/>
          <w:sz w:val="24"/>
          <w:szCs w:val="24"/>
        </w:rPr>
        <w:t>o</w:t>
      </w:r>
      <w:r w:rsidR="007A1172" w:rsidRPr="00D9479F">
        <w:rPr>
          <w:rFonts w:eastAsia="Arial"/>
          <w:sz w:val="24"/>
          <w:szCs w:val="24"/>
        </w:rPr>
        <w:t>f</w:t>
      </w:r>
      <w:r w:rsidR="007A1172" w:rsidRPr="00D9479F">
        <w:rPr>
          <w:rFonts w:eastAsia="Arial"/>
          <w:spacing w:val="1"/>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on</w:t>
      </w:r>
      <w:r w:rsidR="007A1172" w:rsidRPr="00D9479F">
        <w:rPr>
          <w:rFonts w:eastAsia="Arial"/>
          <w:sz w:val="24"/>
          <w:szCs w:val="24"/>
        </w:rPr>
        <w:t>t</w:t>
      </w:r>
      <w:r w:rsidR="007A1172" w:rsidRPr="00D9479F">
        <w:rPr>
          <w:rFonts w:eastAsia="Arial"/>
          <w:spacing w:val="-3"/>
          <w:sz w:val="24"/>
          <w:szCs w:val="24"/>
        </w:rPr>
        <w:t>r</w:t>
      </w:r>
      <w:r w:rsidR="007A1172" w:rsidRPr="00D9479F">
        <w:rPr>
          <w:rFonts w:eastAsia="Arial"/>
          <w:spacing w:val="1"/>
          <w:sz w:val="24"/>
          <w:szCs w:val="24"/>
        </w:rPr>
        <w:t>a</w:t>
      </w:r>
      <w:r w:rsidR="007A1172" w:rsidRPr="00D9479F">
        <w:rPr>
          <w:rFonts w:eastAsia="Arial"/>
          <w:sz w:val="24"/>
          <w:szCs w:val="24"/>
        </w:rPr>
        <w:t>ct</w:t>
      </w:r>
      <w:r w:rsidR="007A1172" w:rsidRPr="00D9479F">
        <w:rPr>
          <w:rFonts w:eastAsia="Arial"/>
          <w:spacing w:val="1"/>
          <w:sz w:val="24"/>
          <w:szCs w:val="24"/>
        </w:rPr>
        <w:t>o</w:t>
      </w:r>
      <w:r w:rsidR="007A1172" w:rsidRPr="00D9479F">
        <w:rPr>
          <w:rFonts w:eastAsia="Arial"/>
          <w:sz w:val="24"/>
          <w:szCs w:val="24"/>
        </w:rPr>
        <w:t xml:space="preserve">r </w:t>
      </w:r>
      <w:r w:rsidR="007A1172" w:rsidRPr="00D9479F">
        <w:rPr>
          <w:rFonts w:eastAsia="Arial"/>
          <w:spacing w:val="-2"/>
          <w:sz w:val="24"/>
          <w:szCs w:val="24"/>
        </w:rPr>
        <w:t>t</w:t>
      </w:r>
      <w:r w:rsidR="007A1172" w:rsidRPr="00D9479F">
        <w:rPr>
          <w:rFonts w:eastAsia="Arial"/>
          <w:sz w:val="24"/>
          <w:szCs w:val="24"/>
        </w:rPr>
        <w:t>o</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z w:val="24"/>
          <w:szCs w:val="24"/>
        </w:rPr>
        <w:t>l</w:t>
      </w:r>
      <w:r w:rsidR="007A1172" w:rsidRPr="00D9479F">
        <w:rPr>
          <w:rFonts w:eastAsia="Arial"/>
          <w:spacing w:val="-1"/>
          <w:sz w:val="24"/>
          <w:szCs w:val="24"/>
        </w:rPr>
        <w:t>l</w:t>
      </w:r>
      <w:r w:rsidR="007A1172" w:rsidRPr="00D9479F">
        <w:rPr>
          <w:rFonts w:eastAsia="Arial"/>
          <w:spacing w:val="1"/>
          <w:sz w:val="24"/>
          <w:szCs w:val="24"/>
        </w:rPr>
        <w:t>e</w:t>
      </w:r>
      <w:r w:rsidR="007A1172" w:rsidRPr="00D9479F">
        <w:rPr>
          <w:rFonts w:eastAsia="Arial"/>
          <w:sz w:val="24"/>
          <w:szCs w:val="24"/>
        </w:rPr>
        <w:t>ct</w:t>
      </w:r>
      <w:r w:rsidR="007A1172" w:rsidRPr="00D9479F">
        <w:rPr>
          <w:rFonts w:eastAsia="Arial"/>
          <w:spacing w:val="-1"/>
          <w:sz w:val="24"/>
          <w:szCs w:val="24"/>
        </w:rPr>
        <w:t xml:space="preserve"> </w:t>
      </w:r>
      <w:r w:rsidR="007A1172" w:rsidRPr="00D9479F">
        <w:rPr>
          <w:rFonts w:eastAsia="Arial"/>
          <w:spacing w:val="1"/>
          <w:sz w:val="24"/>
          <w:szCs w:val="24"/>
        </w:rPr>
        <w:t>m</w:t>
      </w:r>
      <w:r w:rsidR="007A1172" w:rsidRPr="00D9479F">
        <w:rPr>
          <w:rFonts w:eastAsia="Arial"/>
          <w:spacing w:val="-1"/>
          <w:sz w:val="24"/>
          <w:szCs w:val="24"/>
        </w:rPr>
        <w:t>a</w:t>
      </w:r>
      <w:r w:rsidR="007A1172" w:rsidRPr="00D9479F">
        <w:rPr>
          <w:rFonts w:eastAsia="Arial"/>
          <w:sz w:val="24"/>
          <w:szCs w:val="24"/>
        </w:rPr>
        <w:t>t</w:t>
      </w:r>
      <w:r w:rsidR="007A1172" w:rsidRPr="00D9479F">
        <w:rPr>
          <w:rFonts w:eastAsia="Arial"/>
          <w:spacing w:val="1"/>
          <w:sz w:val="24"/>
          <w:szCs w:val="24"/>
        </w:rPr>
        <w:t>e</w:t>
      </w:r>
      <w:r w:rsidR="007A1172" w:rsidRPr="00D9479F">
        <w:rPr>
          <w:rFonts w:eastAsia="Arial"/>
          <w:sz w:val="24"/>
          <w:szCs w:val="24"/>
        </w:rPr>
        <w:t>r</w:t>
      </w:r>
      <w:r w:rsidR="007A1172" w:rsidRPr="00D9479F">
        <w:rPr>
          <w:rFonts w:eastAsia="Arial"/>
          <w:spacing w:val="-1"/>
          <w:sz w:val="24"/>
          <w:szCs w:val="24"/>
        </w:rPr>
        <w:t>i</w:t>
      </w:r>
      <w:r w:rsidR="007A1172" w:rsidRPr="00D9479F">
        <w:rPr>
          <w:rFonts w:eastAsia="Arial"/>
          <w:spacing w:val="1"/>
          <w:sz w:val="24"/>
          <w:szCs w:val="24"/>
        </w:rPr>
        <w:t>a</w:t>
      </w:r>
      <w:r w:rsidR="007A1172" w:rsidRPr="00D9479F">
        <w:rPr>
          <w:rFonts w:eastAsia="Arial"/>
          <w:sz w:val="24"/>
          <w:szCs w:val="24"/>
        </w:rPr>
        <w:t>l in</w:t>
      </w:r>
      <w:r w:rsidR="007A1172" w:rsidRPr="00D9479F">
        <w:rPr>
          <w:rFonts w:eastAsia="Arial"/>
          <w:spacing w:val="-1"/>
          <w:sz w:val="24"/>
          <w:szCs w:val="24"/>
        </w:rPr>
        <w:t xml:space="preserve"> </w:t>
      </w:r>
      <w:r w:rsidR="007A1172" w:rsidRPr="00D9479F">
        <w:rPr>
          <w:rFonts w:eastAsia="Arial"/>
          <w:spacing w:val="1"/>
          <w:sz w:val="24"/>
          <w:szCs w:val="24"/>
        </w:rPr>
        <w:t>a</w:t>
      </w:r>
      <w:r w:rsidR="007A1172" w:rsidRPr="00D9479F">
        <w:rPr>
          <w:rFonts w:eastAsia="Arial"/>
          <w:spacing w:val="-2"/>
          <w:sz w:val="24"/>
          <w:szCs w:val="24"/>
        </w:rPr>
        <w:t>c</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z w:val="24"/>
          <w:szCs w:val="24"/>
        </w:rPr>
        <w:t>rd</w:t>
      </w:r>
      <w:r w:rsidR="007A1172" w:rsidRPr="00D9479F">
        <w:rPr>
          <w:rFonts w:eastAsia="Arial"/>
          <w:spacing w:val="1"/>
          <w:sz w:val="24"/>
          <w:szCs w:val="24"/>
        </w:rPr>
        <w:t>an</w:t>
      </w:r>
      <w:r w:rsidR="007A1172" w:rsidRPr="00D9479F">
        <w:rPr>
          <w:rFonts w:eastAsia="Arial"/>
          <w:spacing w:val="-2"/>
          <w:sz w:val="24"/>
          <w:szCs w:val="24"/>
        </w:rPr>
        <w:t>c</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2"/>
          <w:sz w:val="24"/>
          <w:szCs w:val="24"/>
        </w:rPr>
        <w:t>w</w:t>
      </w:r>
      <w:r w:rsidR="007A1172" w:rsidRPr="00D9479F">
        <w:rPr>
          <w:rFonts w:eastAsia="Arial"/>
          <w:sz w:val="24"/>
          <w:szCs w:val="24"/>
        </w:rPr>
        <w:t>ith</w:t>
      </w:r>
      <w:r w:rsidR="00F37A10" w:rsidRPr="00D9479F">
        <w:rPr>
          <w:rFonts w:eastAsia="Arial"/>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 xml:space="preserve">is </w:t>
      </w:r>
      <w:r w:rsidR="007A1172" w:rsidRPr="00D9479F">
        <w:rPr>
          <w:rFonts w:eastAsia="Arial"/>
          <w:spacing w:val="1"/>
          <w:sz w:val="24"/>
          <w:szCs w:val="24"/>
        </w:rPr>
        <w:t>a</w:t>
      </w:r>
      <w:r w:rsidR="007A1172" w:rsidRPr="00D9479F">
        <w:rPr>
          <w:rFonts w:eastAsia="Arial"/>
          <w:spacing w:val="-1"/>
          <w:sz w:val="24"/>
          <w:szCs w:val="24"/>
        </w:rPr>
        <w:t>g</w:t>
      </w:r>
      <w:r w:rsidR="007A1172" w:rsidRPr="00D9479F">
        <w:rPr>
          <w:rFonts w:eastAsia="Arial"/>
          <w:sz w:val="24"/>
          <w:szCs w:val="24"/>
        </w:rPr>
        <w:t>re</w:t>
      </w:r>
      <w:r w:rsidR="007A1172" w:rsidRPr="00D9479F">
        <w:rPr>
          <w:rFonts w:eastAsia="Arial"/>
          <w:spacing w:val="1"/>
          <w:sz w:val="24"/>
          <w:szCs w:val="24"/>
        </w:rPr>
        <w:t>e</w:t>
      </w:r>
      <w:r w:rsidR="007A1172" w:rsidRPr="00D9479F">
        <w:rPr>
          <w:rFonts w:eastAsia="Arial"/>
          <w:spacing w:val="-1"/>
          <w:sz w:val="24"/>
          <w:szCs w:val="24"/>
        </w:rPr>
        <w:t>m</w:t>
      </w:r>
      <w:r w:rsidR="007A1172" w:rsidRPr="00D9479F">
        <w:rPr>
          <w:rFonts w:eastAsia="Arial"/>
          <w:spacing w:val="1"/>
          <w:sz w:val="24"/>
          <w:szCs w:val="24"/>
        </w:rPr>
        <w:t>en</w:t>
      </w:r>
      <w:r w:rsidR="007A1172" w:rsidRPr="00D9479F">
        <w:rPr>
          <w:rFonts w:eastAsia="Arial"/>
          <w:spacing w:val="-2"/>
          <w:sz w:val="24"/>
          <w:szCs w:val="24"/>
        </w:rPr>
        <w:t>t</w:t>
      </w:r>
      <w:r w:rsidR="007A1172" w:rsidRPr="00D9479F">
        <w:rPr>
          <w:rFonts w:eastAsia="Arial"/>
          <w:sz w:val="24"/>
          <w:szCs w:val="24"/>
        </w:rPr>
        <w:t>.</w:t>
      </w:r>
      <w:r w:rsidR="007A1172" w:rsidRPr="00D9479F">
        <w:rPr>
          <w:rFonts w:eastAsia="Arial"/>
          <w:spacing w:val="65"/>
          <w:sz w:val="24"/>
          <w:szCs w:val="24"/>
        </w:rPr>
        <w:t xml:space="preserve"> </w:t>
      </w:r>
      <w:r w:rsidR="007A1172" w:rsidRPr="00D9479F">
        <w:rPr>
          <w:rFonts w:eastAsia="Arial"/>
          <w:spacing w:val="2"/>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2"/>
          <w:sz w:val="24"/>
          <w:szCs w:val="24"/>
        </w:rPr>
        <w:t>C</w:t>
      </w:r>
      <w:r w:rsidR="007A1172" w:rsidRPr="00D9479F">
        <w:rPr>
          <w:rFonts w:eastAsia="Arial"/>
          <w:sz w:val="24"/>
          <w:szCs w:val="24"/>
        </w:rPr>
        <w:t>it</w:t>
      </w:r>
      <w:r w:rsidR="007A1172" w:rsidRPr="00D9479F">
        <w:rPr>
          <w:rFonts w:eastAsia="Arial"/>
          <w:spacing w:val="-2"/>
          <w:sz w:val="24"/>
          <w:szCs w:val="24"/>
        </w:rPr>
        <w:t>y</w:t>
      </w:r>
      <w:r w:rsidR="007A1172" w:rsidRPr="00D9479F">
        <w:rPr>
          <w:rFonts w:eastAsia="Arial"/>
          <w:sz w:val="24"/>
          <w:szCs w:val="24"/>
        </w:rPr>
        <w:t xml:space="preserve">’s </w:t>
      </w:r>
      <w:r w:rsidR="007A1172" w:rsidRPr="00D9479F">
        <w:rPr>
          <w:rFonts w:eastAsia="Arial"/>
          <w:spacing w:val="1"/>
          <w:sz w:val="24"/>
          <w:szCs w:val="24"/>
        </w:rPr>
        <w:t>de</w:t>
      </w:r>
      <w:r w:rsidR="007A1172" w:rsidRPr="00D9479F">
        <w:rPr>
          <w:rFonts w:eastAsia="Arial"/>
          <w:sz w:val="24"/>
          <w:szCs w:val="24"/>
        </w:rPr>
        <w:t>cis</w:t>
      </w:r>
      <w:r w:rsidR="007A1172" w:rsidRPr="00D9479F">
        <w:rPr>
          <w:rFonts w:eastAsia="Arial"/>
          <w:spacing w:val="-1"/>
          <w:sz w:val="24"/>
          <w:szCs w:val="24"/>
        </w:rPr>
        <w:t>i</w:t>
      </w:r>
      <w:r w:rsidR="007A1172" w:rsidRPr="00D9479F">
        <w:rPr>
          <w:rFonts w:eastAsia="Arial"/>
          <w:spacing w:val="1"/>
          <w:sz w:val="24"/>
          <w:szCs w:val="24"/>
        </w:rPr>
        <w:t>o</w:t>
      </w:r>
      <w:r w:rsidR="007A1172" w:rsidRPr="00D9479F">
        <w:rPr>
          <w:rFonts w:eastAsia="Arial"/>
          <w:sz w:val="24"/>
          <w:szCs w:val="24"/>
        </w:rPr>
        <w:t>n</w:t>
      </w:r>
      <w:r w:rsidR="007A1172" w:rsidRPr="00D9479F">
        <w:rPr>
          <w:rFonts w:eastAsia="Arial"/>
          <w:spacing w:val="1"/>
          <w:sz w:val="24"/>
          <w:szCs w:val="24"/>
        </w:rPr>
        <w:t xml:space="preserve"> the</w:t>
      </w:r>
      <w:r w:rsidR="007A1172" w:rsidRPr="00D9479F">
        <w:rPr>
          <w:rFonts w:eastAsia="Arial"/>
          <w:sz w:val="24"/>
          <w:szCs w:val="24"/>
        </w:rPr>
        <w:t>r</w:t>
      </w:r>
      <w:r w:rsidR="007A1172" w:rsidRPr="00D9479F">
        <w:rPr>
          <w:rFonts w:eastAsia="Arial"/>
          <w:spacing w:val="-2"/>
          <w:sz w:val="24"/>
          <w:szCs w:val="24"/>
        </w:rPr>
        <w:t>e</w:t>
      </w:r>
      <w:r w:rsidR="007A1172" w:rsidRPr="00D9479F">
        <w:rPr>
          <w:rFonts w:eastAsia="Arial"/>
          <w:spacing w:val="1"/>
          <w:sz w:val="24"/>
          <w:szCs w:val="24"/>
        </w:rPr>
        <w:t>o</w:t>
      </w:r>
      <w:r w:rsidR="007A1172" w:rsidRPr="00D9479F">
        <w:rPr>
          <w:rFonts w:eastAsia="Arial"/>
          <w:sz w:val="24"/>
          <w:szCs w:val="24"/>
        </w:rPr>
        <w:t>n</w:t>
      </w:r>
      <w:r w:rsidR="007A1172" w:rsidRPr="00D9479F">
        <w:rPr>
          <w:rFonts w:eastAsia="Arial"/>
          <w:spacing w:val="1"/>
          <w:sz w:val="24"/>
          <w:szCs w:val="24"/>
        </w:rPr>
        <w:t xml:space="preserve"> </w:t>
      </w:r>
      <w:r w:rsidR="007A1172" w:rsidRPr="00D9479F">
        <w:rPr>
          <w:rFonts w:eastAsia="Arial"/>
          <w:spacing w:val="-2"/>
          <w:sz w:val="24"/>
          <w:szCs w:val="24"/>
        </w:rPr>
        <w:t>s</w:t>
      </w:r>
      <w:r w:rsidR="007A1172" w:rsidRPr="00D9479F">
        <w:rPr>
          <w:rFonts w:eastAsia="Arial"/>
          <w:spacing w:val="1"/>
          <w:sz w:val="24"/>
          <w:szCs w:val="24"/>
        </w:rPr>
        <w:t>ha</w:t>
      </w:r>
      <w:r w:rsidR="007A1172" w:rsidRPr="00D9479F">
        <w:rPr>
          <w:rFonts w:eastAsia="Arial"/>
          <w:sz w:val="24"/>
          <w:szCs w:val="24"/>
        </w:rPr>
        <w:t>ll</w:t>
      </w:r>
      <w:r w:rsidR="007A1172" w:rsidRPr="00D9479F">
        <w:rPr>
          <w:rFonts w:eastAsia="Arial"/>
          <w:spacing w:val="-1"/>
          <w:sz w:val="24"/>
          <w:szCs w:val="24"/>
        </w:rPr>
        <w:t xml:space="preserve"> </w:t>
      </w:r>
      <w:r w:rsidR="007A1172" w:rsidRPr="00D9479F">
        <w:rPr>
          <w:rFonts w:eastAsia="Arial"/>
          <w:spacing w:val="1"/>
          <w:sz w:val="24"/>
          <w:szCs w:val="24"/>
        </w:rPr>
        <w:t>b</w:t>
      </w:r>
      <w:r w:rsidR="007A1172" w:rsidRPr="00D9479F">
        <w:rPr>
          <w:rFonts w:eastAsia="Arial"/>
          <w:sz w:val="24"/>
          <w:szCs w:val="24"/>
        </w:rPr>
        <w:t>e</w:t>
      </w:r>
      <w:r w:rsidR="007A1172" w:rsidRPr="00D9479F">
        <w:rPr>
          <w:rFonts w:eastAsia="Arial"/>
          <w:spacing w:val="-3"/>
          <w:sz w:val="24"/>
          <w:szCs w:val="24"/>
        </w:rPr>
        <w:t xml:space="preserve"> </w:t>
      </w:r>
      <w:r w:rsidR="007A1172" w:rsidRPr="00D9479F">
        <w:rPr>
          <w:rFonts w:eastAsia="Arial"/>
          <w:spacing w:val="3"/>
          <w:sz w:val="24"/>
          <w:szCs w:val="24"/>
        </w:rPr>
        <w:t>f</w:t>
      </w:r>
      <w:r w:rsidR="007A1172" w:rsidRPr="00D9479F">
        <w:rPr>
          <w:rFonts w:eastAsia="Arial"/>
          <w:sz w:val="24"/>
          <w:szCs w:val="24"/>
        </w:rPr>
        <w:t>in</w:t>
      </w:r>
      <w:r w:rsidR="007A1172" w:rsidRPr="00D9479F">
        <w:rPr>
          <w:rFonts w:eastAsia="Arial"/>
          <w:spacing w:val="1"/>
          <w:sz w:val="24"/>
          <w:szCs w:val="24"/>
        </w:rPr>
        <w:t>a</w:t>
      </w:r>
      <w:r w:rsidR="007A1172" w:rsidRPr="00D9479F">
        <w:rPr>
          <w:rFonts w:eastAsia="Arial"/>
          <w:sz w:val="24"/>
          <w:szCs w:val="24"/>
        </w:rPr>
        <w:t>l</w:t>
      </w:r>
      <w:r w:rsidR="007A1172" w:rsidRPr="00D9479F">
        <w:rPr>
          <w:rFonts w:eastAsia="Arial"/>
          <w:spacing w:val="-2"/>
          <w:sz w:val="24"/>
          <w:szCs w:val="24"/>
        </w:rPr>
        <w:t xml:space="preserve"> </w:t>
      </w:r>
      <w:r w:rsidR="007A1172" w:rsidRPr="00D9479F">
        <w:rPr>
          <w:rFonts w:eastAsia="Arial"/>
          <w:spacing w:val="1"/>
          <w:sz w:val="24"/>
          <w:szCs w:val="24"/>
        </w:rPr>
        <w:t>an</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b</w:t>
      </w:r>
      <w:r w:rsidR="007A1172" w:rsidRPr="00D9479F">
        <w:rPr>
          <w:rFonts w:eastAsia="Arial"/>
          <w:sz w:val="24"/>
          <w:szCs w:val="24"/>
        </w:rPr>
        <w:t>i</w:t>
      </w:r>
      <w:r w:rsidR="007A1172" w:rsidRPr="00D9479F">
        <w:rPr>
          <w:rFonts w:eastAsia="Arial"/>
          <w:spacing w:val="-2"/>
          <w:sz w:val="24"/>
          <w:szCs w:val="24"/>
        </w:rPr>
        <w:t>n</w:t>
      </w:r>
      <w:r w:rsidR="007A1172" w:rsidRPr="00D9479F">
        <w:rPr>
          <w:rFonts w:eastAsia="Arial"/>
          <w:spacing w:val="1"/>
          <w:sz w:val="24"/>
          <w:szCs w:val="24"/>
        </w:rPr>
        <w:t>d</w:t>
      </w:r>
      <w:r w:rsidR="007A1172" w:rsidRPr="00D9479F">
        <w:rPr>
          <w:rFonts w:eastAsia="Arial"/>
          <w:sz w:val="24"/>
          <w:szCs w:val="24"/>
        </w:rPr>
        <w:t>i</w:t>
      </w:r>
      <w:r w:rsidR="007A1172" w:rsidRPr="00D9479F">
        <w:rPr>
          <w:rFonts w:eastAsia="Arial"/>
          <w:spacing w:val="-2"/>
          <w:sz w:val="24"/>
          <w:szCs w:val="24"/>
        </w:rPr>
        <w:t>n</w:t>
      </w:r>
      <w:r w:rsidR="007A1172" w:rsidRPr="00D9479F">
        <w:rPr>
          <w:rFonts w:eastAsia="Arial"/>
          <w:sz w:val="24"/>
          <w:szCs w:val="24"/>
        </w:rPr>
        <w:t>g</w:t>
      </w:r>
      <w:r w:rsidR="007A1172" w:rsidRPr="00D9479F">
        <w:rPr>
          <w:rFonts w:eastAsia="Arial"/>
          <w:spacing w:val="-1"/>
          <w:sz w:val="24"/>
          <w:szCs w:val="24"/>
        </w:rPr>
        <w:t xml:space="preserve"> </w:t>
      </w:r>
      <w:r w:rsidR="007A1172" w:rsidRPr="00D9479F">
        <w:rPr>
          <w:rFonts w:eastAsia="Arial"/>
          <w:spacing w:val="1"/>
          <w:sz w:val="24"/>
          <w:szCs w:val="24"/>
        </w:rPr>
        <w:t>upo</w:t>
      </w:r>
      <w:r w:rsidR="007A1172" w:rsidRPr="00D9479F">
        <w:rPr>
          <w:rFonts w:eastAsia="Arial"/>
          <w:sz w:val="24"/>
          <w:szCs w:val="24"/>
        </w:rPr>
        <w:t>n</w:t>
      </w:r>
      <w:r w:rsidR="007A1172" w:rsidRPr="00D9479F">
        <w:rPr>
          <w:rFonts w:eastAsia="Arial"/>
          <w:spacing w:val="-1"/>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F37A10" w:rsidRPr="00D9479F">
        <w:rPr>
          <w:rFonts w:eastAsia="Arial"/>
          <w:sz w:val="24"/>
          <w:szCs w:val="24"/>
        </w:rPr>
        <w:t xml:space="preserve"> </w:t>
      </w:r>
      <w:r w:rsidR="007A1172" w:rsidRPr="00D9479F">
        <w:rPr>
          <w:rFonts w:eastAsia="Arial"/>
          <w:sz w:val="24"/>
          <w:szCs w:val="24"/>
        </w:rPr>
        <w:t>Co</w:t>
      </w:r>
      <w:r w:rsidR="007A1172" w:rsidRPr="00D9479F">
        <w:rPr>
          <w:rFonts w:eastAsia="Arial"/>
          <w:spacing w:val="1"/>
          <w:sz w:val="24"/>
          <w:szCs w:val="24"/>
        </w:rPr>
        <w:t>n</w:t>
      </w:r>
      <w:r w:rsidR="007A1172" w:rsidRPr="00D9479F">
        <w:rPr>
          <w:rFonts w:eastAsia="Arial"/>
          <w:sz w:val="24"/>
          <w:szCs w:val="24"/>
        </w:rPr>
        <w:t>trac</w:t>
      </w:r>
      <w:r w:rsidR="007A1172" w:rsidRPr="00D9479F">
        <w:rPr>
          <w:rFonts w:eastAsia="Arial"/>
          <w:spacing w:val="1"/>
          <w:sz w:val="24"/>
          <w:szCs w:val="24"/>
        </w:rPr>
        <w:t>to</w:t>
      </w:r>
      <w:r w:rsidR="007A1172" w:rsidRPr="00D9479F">
        <w:rPr>
          <w:rFonts w:eastAsia="Arial"/>
          <w:sz w:val="24"/>
          <w:szCs w:val="24"/>
        </w:rPr>
        <w:t>r.</w:t>
      </w:r>
    </w:p>
    <w:p w14:paraId="48A22D7E" w14:textId="77777777" w:rsidR="00A02BF4" w:rsidRPr="00D9479F" w:rsidRDefault="00A02BF4" w:rsidP="008E3D21">
      <w:pPr>
        <w:spacing w:before="16" w:line="260" w:lineRule="exact"/>
        <w:ind w:left="720" w:right="720"/>
        <w:jc w:val="both"/>
        <w:rPr>
          <w:sz w:val="24"/>
          <w:szCs w:val="24"/>
        </w:rPr>
      </w:pPr>
    </w:p>
    <w:p w14:paraId="10B80914" w14:textId="77777777" w:rsidR="00A02BF4" w:rsidRDefault="007A1172" w:rsidP="008E3D21">
      <w:pPr>
        <w:ind w:left="720" w:right="720"/>
        <w:jc w:val="both"/>
        <w:rPr>
          <w:rFonts w:eastAsia="Arial"/>
          <w:b/>
          <w:sz w:val="24"/>
          <w:szCs w:val="24"/>
        </w:rPr>
      </w:pPr>
      <w:r w:rsidRPr="00D9479F">
        <w:rPr>
          <w:rFonts w:eastAsia="Arial"/>
          <w:b/>
          <w:sz w:val="24"/>
          <w:szCs w:val="24"/>
        </w:rPr>
        <w:t>Fa</w:t>
      </w:r>
      <w:r w:rsidRPr="00D9479F">
        <w:rPr>
          <w:rFonts w:eastAsia="Arial"/>
          <w:b/>
          <w:spacing w:val="1"/>
          <w:sz w:val="24"/>
          <w:szCs w:val="24"/>
        </w:rPr>
        <w:t>i</w:t>
      </w:r>
      <w:r w:rsidRPr="00D9479F">
        <w:rPr>
          <w:rFonts w:eastAsia="Arial"/>
          <w:b/>
          <w:sz w:val="24"/>
          <w:szCs w:val="24"/>
        </w:rPr>
        <w:t>lure</w:t>
      </w:r>
      <w:r w:rsidRPr="00D9479F">
        <w:rPr>
          <w:rFonts w:eastAsia="Arial"/>
          <w:b/>
          <w:spacing w:val="1"/>
          <w:sz w:val="24"/>
          <w:szCs w:val="24"/>
        </w:rPr>
        <w:t xml:space="preserve"> </w:t>
      </w:r>
      <w:r w:rsidRPr="00D9479F">
        <w:rPr>
          <w:rFonts w:eastAsia="Arial"/>
          <w:b/>
          <w:sz w:val="24"/>
          <w:szCs w:val="24"/>
        </w:rPr>
        <w:t>to Col</w:t>
      </w:r>
      <w:r w:rsidRPr="00D9479F">
        <w:rPr>
          <w:rFonts w:eastAsia="Arial"/>
          <w:b/>
          <w:spacing w:val="-2"/>
          <w:sz w:val="24"/>
          <w:szCs w:val="24"/>
        </w:rPr>
        <w:t>l</w:t>
      </w:r>
      <w:r w:rsidRPr="00D9479F">
        <w:rPr>
          <w:rFonts w:eastAsia="Arial"/>
          <w:b/>
          <w:spacing w:val="1"/>
          <w:sz w:val="24"/>
          <w:szCs w:val="24"/>
        </w:rPr>
        <w:t>ec</w:t>
      </w:r>
      <w:r w:rsidRPr="00D9479F">
        <w:rPr>
          <w:rFonts w:eastAsia="Arial"/>
          <w:b/>
          <w:sz w:val="24"/>
          <w:szCs w:val="24"/>
        </w:rPr>
        <w:t>t Re</w:t>
      </w:r>
      <w:r w:rsidRPr="00D9479F">
        <w:rPr>
          <w:rFonts w:eastAsia="Arial"/>
          <w:b/>
          <w:spacing w:val="-3"/>
          <w:sz w:val="24"/>
          <w:szCs w:val="24"/>
        </w:rPr>
        <w:t>f</w:t>
      </w:r>
      <w:r w:rsidRPr="00D9479F">
        <w:rPr>
          <w:rFonts w:eastAsia="Arial"/>
          <w:b/>
          <w:sz w:val="24"/>
          <w:szCs w:val="24"/>
        </w:rPr>
        <w:t>use</w:t>
      </w:r>
      <w:r w:rsidRPr="00D9479F">
        <w:rPr>
          <w:rFonts w:eastAsia="Arial"/>
          <w:b/>
          <w:spacing w:val="2"/>
          <w:sz w:val="24"/>
          <w:szCs w:val="24"/>
        </w:rPr>
        <w:t xml:space="preserve"> </w:t>
      </w:r>
      <w:r w:rsidRPr="00D9479F">
        <w:rPr>
          <w:rFonts w:eastAsia="Arial"/>
          <w:b/>
          <w:sz w:val="24"/>
          <w:szCs w:val="24"/>
        </w:rPr>
        <w:t>(Fine</w:t>
      </w:r>
      <w:r w:rsidRPr="00D9479F">
        <w:rPr>
          <w:rFonts w:eastAsia="Arial"/>
          <w:b/>
          <w:spacing w:val="1"/>
          <w:sz w:val="24"/>
          <w:szCs w:val="24"/>
        </w:rPr>
        <w:t>s</w:t>
      </w:r>
      <w:r w:rsidRPr="00D9479F">
        <w:rPr>
          <w:rFonts w:eastAsia="Arial"/>
          <w:b/>
          <w:sz w:val="24"/>
          <w:szCs w:val="24"/>
        </w:rPr>
        <w:t>)</w:t>
      </w:r>
    </w:p>
    <w:p w14:paraId="7F40F09F" w14:textId="77777777" w:rsidR="001861F0" w:rsidRPr="00D9479F" w:rsidRDefault="001861F0" w:rsidP="008E3D21">
      <w:pPr>
        <w:ind w:left="720" w:right="720"/>
        <w:jc w:val="both"/>
        <w:rPr>
          <w:rFonts w:eastAsia="Arial"/>
          <w:sz w:val="24"/>
          <w:szCs w:val="24"/>
        </w:rPr>
      </w:pPr>
    </w:p>
    <w:p w14:paraId="795BF1FA" w14:textId="160F54B9" w:rsidR="00A02BF4" w:rsidRPr="00D9479F" w:rsidRDefault="007A1172" w:rsidP="008E3D21">
      <w:pPr>
        <w:ind w:left="720" w:right="720"/>
        <w:jc w:val="both"/>
        <w:rPr>
          <w:rFonts w:eastAsia="Arial"/>
          <w:sz w:val="24"/>
          <w:szCs w:val="24"/>
        </w:rPr>
      </w:pPr>
      <w:r w:rsidRPr="00D9479F">
        <w:rPr>
          <w:rFonts w:eastAsia="Arial"/>
          <w:sz w:val="24"/>
          <w:szCs w:val="24"/>
        </w:rPr>
        <w:t>S</w:t>
      </w:r>
      <w:r w:rsidRPr="00D9479F">
        <w:rPr>
          <w:rFonts w:eastAsia="Arial"/>
          <w:spacing w:val="1"/>
          <w:sz w:val="24"/>
          <w:szCs w:val="24"/>
        </w:rPr>
        <w:t>hou</w:t>
      </w:r>
      <w:r w:rsidRPr="00D9479F">
        <w:rPr>
          <w:rFonts w:eastAsia="Arial"/>
          <w:spacing w:val="-3"/>
          <w:sz w:val="24"/>
          <w:szCs w:val="24"/>
        </w:rPr>
        <w:t>l</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a</w:t>
      </w:r>
      <w:r w:rsidRPr="00D9479F">
        <w:rPr>
          <w:rFonts w:eastAsia="Arial"/>
          <w:sz w:val="24"/>
          <w:szCs w:val="24"/>
        </w:rPr>
        <w:t>il</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rm</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cc</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d</w:t>
      </w:r>
      <w:r w:rsidRPr="00D9479F">
        <w:rPr>
          <w:rFonts w:eastAsia="Arial"/>
          <w:spacing w:val="1"/>
          <w:sz w:val="24"/>
          <w:szCs w:val="24"/>
        </w:rPr>
        <w:t>an</w:t>
      </w:r>
      <w:r w:rsidRPr="00D9479F">
        <w:rPr>
          <w:rFonts w:eastAsia="Arial"/>
          <w:spacing w:val="-2"/>
          <w:sz w:val="24"/>
          <w:szCs w:val="24"/>
        </w:rPr>
        <w:t>c</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is</w:t>
      </w:r>
      <w:r w:rsidRPr="00D9479F">
        <w:rPr>
          <w:rFonts w:eastAsia="Arial"/>
          <w:spacing w:val="-1"/>
          <w:sz w:val="24"/>
          <w:szCs w:val="24"/>
        </w:rPr>
        <w:t>i</w:t>
      </w:r>
      <w:r w:rsidRPr="00D9479F">
        <w:rPr>
          <w:rFonts w:eastAsia="Arial"/>
          <w:spacing w:val="1"/>
          <w:sz w:val="24"/>
          <w:szCs w:val="24"/>
        </w:rPr>
        <w:t>on</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is I</w:t>
      </w:r>
      <w:r w:rsidRPr="00D9479F">
        <w:rPr>
          <w:rFonts w:eastAsia="Arial"/>
          <w:spacing w:val="1"/>
          <w:sz w:val="24"/>
          <w:szCs w:val="24"/>
        </w:rPr>
        <w:t>n</w:t>
      </w:r>
      <w:r w:rsidRPr="00D9479F">
        <w:rPr>
          <w:rFonts w:eastAsia="Arial"/>
          <w:spacing w:val="-2"/>
          <w:sz w:val="24"/>
          <w:szCs w:val="24"/>
        </w:rPr>
        <w:t>v</w:t>
      </w:r>
      <w:r w:rsidRPr="00D9479F">
        <w:rPr>
          <w:rFonts w:eastAsia="Arial"/>
          <w:sz w:val="24"/>
          <w:szCs w:val="24"/>
        </w:rPr>
        <w:t>it</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B</w:t>
      </w:r>
      <w:r w:rsidRPr="00D9479F">
        <w:rPr>
          <w:rFonts w:eastAsia="Arial"/>
          <w:sz w:val="24"/>
          <w:szCs w:val="24"/>
        </w:rPr>
        <w:t>id</w:t>
      </w:r>
      <w:r w:rsidRPr="00D9479F">
        <w:rPr>
          <w:rFonts w:eastAsia="Arial"/>
          <w:spacing w:val="1"/>
          <w:sz w:val="24"/>
          <w:szCs w:val="24"/>
        </w:rPr>
        <w:t xml:space="preserve"> </w:t>
      </w:r>
      <w:r w:rsidRPr="00D9479F">
        <w:rPr>
          <w:rFonts w:eastAsia="Arial"/>
          <w:sz w:val="24"/>
          <w:szCs w:val="24"/>
        </w:rPr>
        <w:t>(</w:t>
      </w:r>
      <w:r w:rsidRPr="00D9479F">
        <w:rPr>
          <w:rFonts w:eastAsia="Arial"/>
          <w:spacing w:val="-3"/>
          <w:sz w:val="24"/>
          <w:szCs w:val="24"/>
        </w:rPr>
        <w:t>I</w:t>
      </w:r>
      <w:r w:rsidRPr="00D9479F">
        <w:rPr>
          <w:rFonts w:eastAsia="Arial"/>
          <w:sz w:val="24"/>
          <w:szCs w:val="24"/>
        </w:rPr>
        <w:t>TB</w:t>
      </w:r>
      <w:r w:rsidRPr="00D9479F">
        <w:rPr>
          <w:rFonts w:eastAsia="Arial"/>
          <w:spacing w:val="2"/>
          <w:sz w:val="24"/>
          <w:szCs w:val="24"/>
        </w:rPr>
        <w:t>)</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w:t>
      </w:r>
      <w:r w:rsidRPr="00D9479F">
        <w:rPr>
          <w:rFonts w:eastAsia="Arial"/>
          <w:spacing w:val="1"/>
          <w:sz w:val="24"/>
          <w:szCs w:val="24"/>
        </w:rPr>
        <w:t>hho</w:t>
      </w:r>
      <w:r w:rsidRPr="00D9479F">
        <w:rPr>
          <w:rFonts w:eastAsia="Arial"/>
          <w:sz w:val="24"/>
          <w:szCs w:val="24"/>
        </w:rPr>
        <w:t>ld</w:t>
      </w:r>
      <w:r w:rsidRPr="00D9479F">
        <w:rPr>
          <w:rFonts w:eastAsia="Arial"/>
          <w:spacing w:val="-1"/>
          <w:sz w:val="24"/>
          <w:szCs w:val="24"/>
        </w:rPr>
        <w:t xml:space="preserve"> 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00C815D6">
        <w:rPr>
          <w:rFonts w:eastAsia="Arial"/>
          <w:spacing w:val="2"/>
          <w:sz w:val="24"/>
          <w:szCs w:val="24"/>
        </w:rPr>
        <w:t>money</w:t>
      </w:r>
      <w:r w:rsidRPr="00D9479F">
        <w:rPr>
          <w:rFonts w:eastAsia="Arial"/>
          <w:sz w:val="24"/>
          <w:szCs w:val="24"/>
        </w:rPr>
        <w:t xml:space="preserve"> </w:t>
      </w:r>
      <w:r w:rsidRPr="00D9479F">
        <w:rPr>
          <w:rFonts w:eastAsia="Arial"/>
          <w:spacing w:val="1"/>
          <w:sz w:val="24"/>
          <w:szCs w:val="24"/>
        </w:rPr>
        <w:t>du</w:t>
      </w:r>
      <w:r w:rsidRPr="00D9479F">
        <w:rPr>
          <w:rFonts w:eastAsia="Arial"/>
          <w:sz w:val="24"/>
          <w:szCs w:val="24"/>
        </w:rPr>
        <w:t>e</w:t>
      </w:r>
      <w:r w:rsidR="00F2527D">
        <w:rPr>
          <w:rFonts w:eastAsia="Arial"/>
          <w:sz w:val="24"/>
          <w:szCs w:val="24"/>
        </w:rPr>
        <w:t xml:space="preserve"> to the</w:t>
      </w:r>
      <w:r w:rsidRPr="00D9479F">
        <w:rPr>
          <w:rFonts w:eastAsia="Arial"/>
          <w:spacing w:val="-1"/>
          <w:sz w:val="24"/>
          <w:szCs w:val="24"/>
        </w:rPr>
        <w:t xml:space="preserve"> </w:t>
      </w:r>
      <w:r w:rsidRPr="00D9479F">
        <w:rPr>
          <w:rFonts w:eastAsia="Arial"/>
          <w:sz w:val="24"/>
          <w:szCs w:val="24"/>
        </w:rPr>
        <w:t>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1"/>
          <w:sz w:val="24"/>
          <w:szCs w:val="24"/>
        </w:rPr>
        <w:t>a</w:t>
      </w:r>
      <w:r w:rsidRPr="00D9479F">
        <w:rPr>
          <w:rFonts w:eastAsia="Arial"/>
          <w:sz w:val="24"/>
          <w:szCs w:val="24"/>
        </w:rPr>
        <w:t xml:space="preserve">s a </w:t>
      </w:r>
      <w:r w:rsidRPr="00D9479F">
        <w:rPr>
          <w:rFonts w:eastAsia="Arial"/>
          <w:spacing w:val="3"/>
          <w:sz w:val="24"/>
          <w:szCs w:val="24"/>
        </w:rPr>
        <w:t>f</w:t>
      </w:r>
      <w:r w:rsidRPr="00D9479F">
        <w:rPr>
          <w:rFonts w:eastAsia="Arial"/>
          <w:spacing w:val="-3"/>
          <w:sz w:val="24"/>
          <w:szCs w:val="24"/>
        </w:rPr>
        <w:t>i</w:t>
      </w:r>
      <w:r w:rsidRPr="00D9479F">
        <w:rPr>
          <w:rFonts w:eastAsia="Arial"/>
          <w:spacing w:val="1"/>
          <w:sz w:val="24"/>
          <w:szCs w:val="24"/>
        </w:rPr>
        <w:t>n</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3"/>
          <w:sz w:val="24"/>
          <w:szCs w:val="24"/>
        </w:rPr>
        <w:t>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re</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pacing w:val="3"/>
          <w:sz w:val="24"/>
          <w:szCs w:val="24"/>
        </w:rPr>
        <w:t>f</w:t>
      </w:r>
      <w:r w:rsidRPr="00D9479F">
        <w:rPr>
          <w:rFonts w:eastAsia="Arial"/>
          <w:spacing w:val="1"/>
          <w:sz w:val="24"/>
          <w:szCs w:val="24"/>
        </w:rPr>
        <w:t>u</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a</w:t>
      </w:r>
      <w:r w:rsidRPr="00D9479F">
        <w:rPr>
          <w:rFonts w:eastAsia="Arial"/>
          <w:spacing w:val="3"/>
          <w:sz w:val="24"/>
          <w:szCs w:val="24"/>
        </w:rPr>
        <w:t>f</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ha</w:t>
      </w:r>
      <w:r w:rsidRPr="00D9479F">
        <w:rPr>
          <w:rFonts w:eastAsia="Arial"/>
          <w:spacing w:val="-2"/>
          <w:sz w:val="24"/>
          <w:szCs w:val="24"/>
        </w:rPr>
        <w:t>v</w:t>
      </w:r>
      <w:r w:rsidRPr="00D9479F">
        <w:rPr>
          <w:rFonts w:eastAsia="Arial"/>
          <w:sz w:val="24"/>
          <w:szCs w:val="24"/>
        </w:rPr>
        <w:t>ing</w:t>
      </w:r>
      <w:r w:rsidRPr="00D9479F">
        <w:rPr>
          <w:rFonts w:eastAsia="Arial"/>
          <w:spacing w:val="-1"/>
          <w:sz w:val="24"/>
          <w:szCs w:val="24"/>
        </w:rPr>
        <w:t xml:space="preserve"> g</w:t>
      </w:r>
      <w:r w:rsidRPr="00D9479F">
        <w:rPr>
          <w:rFonts w:eastAsia="Arial"/>
          <w:spacing w:val="2"/>
          <w:sz w:val="24"/>
          <w:szCs w:val="24"/>
        </w:rPr>
        <w:t>i</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re</w:t>
      </w:r>
      <w:r w:rsidRPr="00D9479F">
        <w:rPr>
          <w:rFonts w:eastAsia="Arial"/>
          <w:spacing w:val="8"/>
          <w:sz w:val="24"/>
          <w:szCs w:val="24"/>
        </w:rPr>
        <w:t>a</w:t>
      </w:r>
      <w:r w:rsidRPr="00D9479F">
        <w:rPr>
          <w:rFonts w:eastAsia="Arial"/>
          <w:sz w:val="24"/>
          <w:szCs w:val="24"/>
        </w:rPr>
        <w:t>s</w:t>
      </w:r>
      <w:r w:rsidRPr="00D9479F">
        <w:rPr>
          <w:rFonts w:eastAsia="Arial"/>
          <w:spacing w:val="1"/>
          <w:sz w:val="24"/>
          <w:szCs w:val="24"/>
        </w:rPr>
        <w:t>o</w:t>
      </w:r>
      <w:r w:rsidRPr="00D9479F">
        <w:rPr>
          <w:rFonts w:eastAsia="Arial"/>
          <w:spacing w:val="-1"/>
          <w:sz w:val="24"/>
          <w:szCs w:val="24"/>
        </w:rPr>
        <w:t>n</w:t>
      </w:r>
      <w:r w:rsidRPr="00D9479F">
        <w:rPr>
          <w:rFonts w:eastAsia="Arial"/>
          <w:spacing w:val="1"/>
          <w:sz w:val="24"/>
          <w:szCs w:val="24"/>
        </w:rPr>
        <w:t>ab</w:t>
      </w:r>
      <w:r w:rsidRPr="00D9479F">
        <w:rPr>
          <w:rFonts w:eastAsia="Arial"/>
          <w:sz w:val="24"/>
          <w:szCs w:val="24"/>
        </w:rPr>
        <w:t xml:space="preserve">le </w:t>
      </w:r>
      <w:r w:rsidRPr="00D9479F">
        <w:rPr>
          <w:rFonts w:eastAsia="Arial"/>
          <w:spacing w:val="1"/>
          <w:sz w:val="24"/>
          <w:szCs w:val="24"/>
        </w:rPr>
        <w:t>op</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rtu</w:t>
      </w:r>
      <w:r w:rsidRPr="00D9479F">
        <w:rPr>
          <w:rFonts w:eastAsia="Arial"/>
          <w:spacing w:val="1"/>
          <w:sz w:val="24"/>
          <w:szCs w:val="24"/>
        </w:rPr>
        <w:t>n</w:t>
      </w:r>
      <w:r w:rsidRPr="00D9479F">
        <w:rPr>
          <w:rFonts w:eastAsia="Arial"/>
          <w:sz w:val="24"/>
          <w:szCs w:val="24"/>
        </w:rPr>
        <w:t>ity</w:t>
      </w:r>
      <w:r w:rsidRPr="00D9479F">
        <w:rPr>
          <w:rFonts w:eastAsia="Arial"/>
          <w:spacing w:val="-2"/>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p</w:t>
      </w:r>
      <w:r w:rsidRPr="00D9479F">
        <w:rPr>
          <w:rFonts w:eastAsia="Arial"/>
          <w:sz w:val="24"/>
          <w:szCs w:val="24"/>
        </w:rPr>
        <w:t>l</w:t>
      </w:r>
      <w:r w:rsidRPr="00D9479F">
        <w:rPr>
          <w:rFonts w:eastAsia="Arial"/>
          <w:spacing w:val="-3"/>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amou</w:t>
      </w:r>
      <w:r w:rsidRPr="00D9479F">
        <w:rPr>
          <w:rFonts w:eastAsia="Arial"/>
          <w:spacing w:val="-1"/>
          <w:sz w:val="24"/>
          <w:szCs w:val="24"/>
        </w:rPr>
        <w:t>n</w:t>
      </w:r>
      <w:r w:rsidRPr="00D9479F">
        <w:rPr>
          <w:rFonts w:eastAsia="Arial"/>
          <w:sz w:val="24"/>
          <w:szCs w:val="24"/>
        </w:rPr>
        <w:t>ts</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lastRenderedPageBreak/>
        <w:t>f</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3"/>
          <w:sz w:val="24"/>
          <w:szCs w:val="24"/>
        </w:rPr>
        <w:t>f</w:t>
      </w:r>
      <w:r w:rsidRPr="00D9479F">
        <w:rPr>
          <w:rFonts w:eastAsia="Arial"/>
          <w:sz w:val="24"/>
          <w:szCs w:val="24"/>
        </w:rPr>
        <w:t>ract</w:t>
      </w:r>
      <w:r w:rsidRPr="00D9479F">
        <w:rPr>
          <w:rFonts w:eastAsia="Arial"/>
          <w:spacing w:val="-3"/>
          <w:sz w:val="24"/>
          <w:szCs w:val="24"/>
        </w:rPr>
        <w: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 xml:space="preserve">m </w:t>
      </w:r>
      <w:r w:rsidRPr="00D9479F">
        <w:rPr>
          <w:rFonts w:eastAsia="Arial"/>
          <w:spacing w:val="1"/>
          <w:sz w:val="24"/>
          <w:szCs w:val="24"/>
        </w:rPr>
        <w:t>mo</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h</w:t>
      </w:r>
      <w:r w:rsidRPr="00D9479F">
        <w:rPr>
          <w:rFonts w:eastAsia="Arial"/>
          <w:sz w:val="24"/>
          <w:szCs w:val="24"/>
        </w:rPr>
        <w:t>ly</w:t>
      </w:r>
      <w:r w:rsidRPr="00D9479F">
        <w:rPr>
          <w:rFonts w:eastAsia="Arial"/>
          <w:spacing w:val="-3"/>
          <w:sz w:val="24"/>
          <w:szCs w:val="24"/>
        </w:rPr>
        <w:t xml:space="preserve"> </w:t>
      </w:r>
      <w:r w:rsidRPr="00D9479F">
        <w:rPr>
          <w:rFonts w:eastAsia="Arial"/>
          <w:spacing w:val="1"/>
          <w:sz w:val="24"/>
          <w:szCs w:val="24"/>
        </w:rPr>
        <w:t>pa</w:t>
      </w:r>
      <w:r w:rsidRPr="00D9479F">
        <w:rPr>
          <w:rFonts w:eastAsia="Arial"/>
          <w:spacing w:val="-2"/>
          <w:sz w:val="24"/>
          <w:szCs w:val="24"/>
        </w:rPr>
        <w:t>y</w:t>
      </w:r>
      <w:r w:rsidRPr="00D9479F">
        <w:rPr>
          <w:rFonts w:eastAsia="Arial"/>
          <w:spacing w:val="1"/>
          <w:sz w:val="24"/>
          <w:szCs w:val="24"/>
        </w:rPr>
        <w:t>men</w:t>
      </w:r>
      <w:r w:rsidRPr="00D9479F">
        <w:rPr>
          <w:rFonts w:eastAsia="Arial"/>
          <w:sz w:val="24"/>
          <w:szCs w:val="24"/>
        </w:rPr>
        <w:t>ts</w:t>
      </w:r>
      <w:r w:rsidRPr="00D9479F">
        <w:rPr>
          <w:rFonts w:eastAsia="Arial"/>
          <w:spacing w:val="-2"/>
          <w:sz w:val="24"/>
          <w:szCs w:val="24"/>
        </w:rPr>
        <w:t xml:space="preserve"> </w:t>
      </w:r>
      <w:r w:rsidRPr="00D9479F">
        <w:rPr>
          <w:rFonts w:eastAsia="Arial"/>
          <w:spacing w:val="1"/>
          <w:sz w:val="24"/>
          <w:szCs w:val="24"/>
        </w:rPr>
        <w:t>d</w:t>
      </w:r>
      <w:r w:rsidRPr="00D9479F">
        <w:rPr>
          <w:rFonts w:eastAsia="Arial"/>
          <w:spacing w:val="-1"/>
          <w:sz w:val="24"/>
          <w:szCs w:val="24"/>
        </w:rPr>
        <w:t>u</w:t>
      </w:r>
      <w:r w:rsidRPr="00D9479F">
        <w:rPr>
          <w:rFonts w:eastAsia="Arial"/>
          <w:sz w:val="24"/>
          <w:szCs w:val="24"/>
        </w:rPr>
        <w:t>e</w:t>
      </w:r>
      <w:r w:rsidR="00CC6201">
        <w:rPr>
          <w:rFonts w:eastAsia="Arial"/>
          <w:sz w:val="24"/>
          <w:szCs w:val="24"/>
        </w:rPr>
        <w:t xml:space="preserve"> to the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w:t>
      </w:r>
      <w:r w:rsidRPr="00D9479F">
        <w:rPr>
          <w:rFonts w:eastAsia="Arial"/>
          <w:spacing w:val="65"/>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 xml:space="preserve">is </w:t>
      </w:r>
      <w:r w:rsidRPr="00D9479F">
        <w:rPr>
          <w:rFonts w:eastAsia="Arial"/>
          <w:spacing w:val="-3"/>
          <w:sz w:val="24"/>
          <w:szCs w:val="24"/>
        </w:rPr>
        <w:t>w</w:t>
      </w:r>
      <w:r w:rsidRPr="00D9479F">
        <w:rPr>
          <w:rFonts w:eastAsia="Arial"/>
          <w:spacing w:val="1"/>
          <w:sz w:val="24"/>
          <w:szCs w:val="24"/>
        </w:rPr>
        <w:t>ou</w:t>
      </w:r>
      <w:r w:rsidRPr="00D9479F">
        <w:rPr>
          <w:rFonts w:eastAsia="Arial"/>
          <w:spacing w:val="-3"/>
          <w:sz w:val="24"/>
          <w:szCs w:val="24"/>
        </w:rPr>
        <w:t>l</w:t>
      </w:r>
      <w:r w:rsidRPr="00D9479F">
        <w:rPr>
          <w:rFonts w:eastAsia="Arial"/>
          <w:sz w:val="24"/>
          <w:szCs w:val="24"/>
        </w:rPr>
        <w:t>d</w:t>
      </w:r>
      <w:r w:rsidRPr="00D9479F">
        <w:rPr>
          <w:rFonts w:eastAsia="Arial"/>
          <w:spacing w:val="1"/>
          <w:sz w:val="24"/>
          <w:szCs w:val="24"/>
        </w:rPr>
        <w:t xml:space="preserve"> a</w:t>
      </w:r>
      <w:r w:rsidRPr="00D9479F">
        <w:rPr>
          <w:rFonts w:eastAsia="Arial"/>
          <w:spacing w:val="-1"/>
          <w:sz w:val="24"/>
          <w:szCs w:val="24"/>
        </w:rPr>
        <w:t>p</w:t>
      </w:r>
      <w:r w:rsidRPr="00D9479F">
        <w:rPr>
          <w:rFonts w:eastAsia="Arial"/>
          <w:spacing w:val="1"/>
          <w:sz w:val="24"/>
          <w:szCs w:val="24"/>
        </w:rPr>
        <w:t>p</w:t>
      </w:r>
      <w:r w:rsidRPr="00D9479F">
        <w:rPr>
          <w:rFonts w:eastAsia="Arial"/>
          <w:sz w:val="24"/>
          <w:szCs w:val="24"/>
        </w:rPr>
        <w:t>ly</w:t>
      </w:r>
      <w:r w:rsidRPr="00D9479F">
        <w:rPr>
          <w:rFonts w:eastAsia="Arial"/>
          <w:spacing w:val="-3"/>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un</w:t>
      </w:r>
      <w:r w:rsidRPr="00D9479F">
        <w:rPr>
          <w:rFonts w:eastAsia="Arial"/>
          <w:sz w:val="24"/>
          <w:szCs w:val="24"/>
        </w:rPr>
        <w:t>re</w:t>
      </w:r>
      <w:r w:rsidRPr="00D9479F">
        <w:rPr>
          <w:rFonts w:eastAsia="Arial"/>
          <w:spacing w:val="-2"/>
          <w:sz w:val="24"/>
          <w:szCs w:val="24"/>
        </w:rPr>
        <w:t>s</w:t>
      </w:r>
      <w:r w:rsidRPr="00D9479F">
        <w:rPr>
          <w:rFonts w:eastAsia="Arial"/>
          <w:spacing w:val="1"/>
          <w:sz w:val="24"/>
          <w:szCs w:val="24"/>
        </w:rPr>
        <w:t>o</w:t>
      </w:r>
      <w:r w:rsidRPr="00D9479F">
        <w:rPr>
          <w:rFonts w:eastAsia="Arial"/>
          <w:sz w:val="24"/>
          <w:szCs w:val="24"/>
        </w:rPr>
        <w:t>l</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omp</w:t>
      </w:r>
      <w:r w:rsidRPr="00D9479F">
        <w:rPr>
          <w:rFonts w:eastAsia="Arial"/>
          <w:spacing w:val="-3"/>
          <w:sz w:val="24"/>
          <w:szCs w:val="24"/>
        </w:rPr>
        <w:t>l</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t</w:t>
      </w:r>
      <w:r w:rsidRPr="00D9479F">
        <w:rPr>
          <w:rFonts w:eastAsia="Arial"/>
          <w:sz w:val="24"/>
          <w:szCs w:val="24"/>
        </w:rPr>
        <w:t>s:</w:t>
      </w:r>
    </w:p>
    <w:p w14:paraId="575F0B84" w14:textId="77777777" w:rsidR="00A02BF4" w:rsidRPr="00D9479F" w:rsidRDefault="00A02BF4" w:rsidP="008E3D21">
      <w:pPr>
        <w:spacing w:before="16" w:line="260" w:lineRule="exact"/>
        <w:ind w:left="720" w:right="720"/>
        <w:jc w:val="both"/>
        <w:rPr>
          <w:sz w:val="24"/>
          <w:szCs w:val="24"/>
        </w:rPr>
      </w:pPr>
    </w:p>
    <w:p w14:paraId="74499EFE" w14:textId="77777777" w:rsidR="001861F0" w:rsidRDefault="007A1172" w:rsidP="001861F0">
      <w:pPr>
        <w:ind w:left="720" w:right="720"/>
        <w:rPr>
          <w:rFonts w:eastAsia="Arial"/>
          <w:sz w:val="24"/>
          <w:szCs w:val="24"/>
        </w:rPr>
      </w:pPr>
      <w:r w:rsidRPr="00D9479F">
        <w:rPr>
          <w:rFonts w:eastAsia="Arial"/>
          <w:sz w:val="24"/>
          <w:szCs w:val="24"/>
        </w:rPr>
        <w:t xml:space="preserve">(1)  </w:t>
      </w:r>
      <w:r w:rsidRPr="00D9479F">
        <w:rPr>
          <w:rFonts w:eastAsia="Arial"/>
          <w:spacing w:val="1"/>
          <w:sz w:val="24"/>
          <w:szCs w:val="24"/>
        </w:rPr>
        <w:t>Le</w:t>
      </w:r>
      <w:r w:rsidRPr="00D9479F">
        <w:rPr>
          <w:rFonts w:eastAsia="Arial"/>
          <w:spacing w:val="-1"/>
          <w:sz w:val="24"/>
          <w:szCs w:val="24"/>
        </w:rPr>
        <w:t>g</w:t>
      </w:r>
      <w:r w:rsidRPr="00D9479F">
        <w:rPr>
          <w:rFonts w:eastAsia="Arial"/>
          <w:sz w:val="24"/>
          <w:szCs w:val="24"/>
        </w:rPr>
        <w:t>iti</w:t>
      </w:r>
      <w:r w:rsidRPr="00D9479F">
        <w:rPr>
          <w:rFonts w:eastAsia="Arial"/>
          <w:spacing w:val="1"/>
          <w:sz w:val="24"/>
          <w:szCs w:val="24"/>
        </w:rPr>
        <w:t>ma</w:t>
      </w:r>
      <w:r w:rsidRPr="00D9479F">
        <w:rPr>
          <w:rFonts w:eastAsia="Arial"/>
          <w:spacing w:val="-2"/>
          <w:sz w:val="24"/>
          <w:szCs w:val="24"/>
        </w:rPr>
        <w:t>t</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C</w:t>
      </w:r>
      <w:r w:rsidRPr="00D9479F">
        <w:rPr>
          <w:rFonts w:eastAsia="Arial"/>
          <w:spacing w:val="-2"/>
          <w:sz w:val="24"/>
          <w:szCs w:val="24"/>
        </w:rPr>
        <w:t>o</w:t>
      </w:r>
      <w:r w:rsidRPr="00D9479F">
        <w:rPr>
          <w:rFonts w:eastAsia="Arial"/>
          <w:spacing w:val="1"/>
          <w:sz w:val="24"/>
          <w:szCs w:val="24"/>
        </w:rPr>
        <w:t>mp</w:t>
      </w:r>
      <w:r w:rsidRPr="00D9479F">
        <w:rPr>
          <w:rFonts w:eastAsia="Arial"/>
          <w:sz w:val="24"/>
          <w:szCs w:val="24"/>
        </w:rPr>
        <w:t>l</w:t>
      </w:r>
      <w:r w:rsidRPr="00D9479F">
        <w:rPr>
          <w:rFonts w:eastAsia="Arial"/>
          <w:spacing w:val="-2"/>
          <w:sz w:val="24"/>
          <w:szCs w:val="24"/>
        </w:rPr>
        <w:t>a</w:t>
      </w:r>
      <w:r w:rsidRPr="00D9479F">
        <w:rPr>
          <w:rFonts w:eastAsia="Arial"/>
          <w:sz w:val="24"/>
          <w:szCs w:val="24"/>
        </w:rPr>
        <w:t>in</w:t>
      </w:r>
      <w:r w:rsidRPr="00D9479F">
        <w:rPr>
          <w:rFonts w:eastAsia="Arial"/>
          <w:spacing w:val="1"/>
          <w:sz w:val="24"/>
          <w:szCs w:val="24"/>
        </w:rPr>
        <w:t>t</w:t>
      </w:r>
      <w:r w:rsidRPr="00D9479F">
        <w:rPr>
          <w:rFonts w:eastAsia="Arial"/>
          <w:sz w:val="24"/>
          <w:szCs w:val="24"/>
        </w:rPr>
        <w:t xml:space="preserve">s </w:t>
      </w:r>
      <w:r w:rsidRPr="00D9479F">
        <w:rPr>
          <w:rFonts w:eastAsia="Arial"/>
          <w:spacing w:val="1"/>
          <w:sz w:val="24"/>
          <w:szCs w:val="24"/>
        </w:rPr>
        <w:t>(1</w:t>
      </w:r>
      <w:r w:rsidRPr="00D9479F">
        <w:rPr>
          <w:rFonts w:eastAsia="Arial"/>
          <w:spacing w:val="-1"/>
          <w:sz w:val="24"/>
          <w:szCs w:val="24"/>
        </w:rPr>
        <w:t>-</w:t>
      </w:r>
      <w:r w:rsidRPr="00D9479F">
        <w:rPr>
          <w:rFonts w:eastAsia="Arial"/>
          <w:spacing w:val="1"/>
          <w:sz w:val="24"/>
          <w:szCs w:val="24"/>
        </w:rPr>
        <w:t>4</w:t>
      </w:r>
      <w:r w:rsidRPr="00D9479F">
        <w:rPr>
          <w:rFonts w:eastAsia="Arial"/>
          <w:sz w:val="24"/>
          <w:szCs w:val="24"/>
        </w:rPr>
        <w:t>) p</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th   </w:t>
      </w:r>
      <w:r w:rsidR="001861F0">
        <w:rPr>
          <w:rFonts w:eastAsia="Arial"/>
          <w:sz w:val="24"/>
          <w:szCs w:val="24"/>
        </w:rPr>
        <w:tab/>
      </w:r>
      <w:r w:rsidR="001861F0">
        <w:rPr>
          <w:rFonts w:eastAsia="Arial"/>
          <w:sz w:val="24"/>
          <w:szCs w:val="24"/>
        </w:rPr>
        <w:tab/>
      </w:r>
      <w:r w:rsidR="001861F0">
        <w:rPr>
          <w:rFonts w:eastAsia="Arial"/>
          <w:sz w:val="24"/>
          <w:szCs w:val="24"/>
        </w:rPr>
        <w:tab/>
      </w:r>
      <w:r w:rsidR="001861F0">
        <w:rPr>
          <w:rFonts w:eastAsia="Arial"/>
          <w:sz w:val="24"/>
          <w:szCs w:val="24"/>
        </w:rPr>
        <w:tab/>
        <w:t xml:space="preserve">       </w:t>
      </w:r>
      <w:r w:rsidRPr="00D9479F">
        <w:rPr>
          <w:rFonts w:eastAsia="Arial"/>
          <w:spacing w:val="1"/>
          <w:sz w:val="24"/>
          <w:szCs w:val="24"/>
        </w:rPr>
        <w:t>$20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 xml:space="preserve">0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se </w:t>
      </w:r>
    </w:p>
    <w:p w14:paraId="47656086" w14:textId="77777777" w:rsidR="001861F0" w:rsidRDefault="007A1172" w:rsidP="001861F0">
      <w:pPr>
        <w:ind w:left="720" w:right="720"/>
        <w:rPr>
          <w:rFonts w:eastAsia="Arial"/>
          <w:sz w:val="24"/>
          <w:szCs w:val="24"/>
        </w:rPr>
      </w:pPr>
      <w:r w:rsidRPr="00D9479F">
        <w:rPr>
          <w:rFonts w:eastAsia="Arial"/>
          <w:sz w:val="24"/>
          <w:szCs w:val="24"/>
        </w:rPr>
        <w:t xml:space="preserve">(2)  </w:t>
      </w:r>
      <w:r w:rsidRPr="00D9479F">
        <w:rPr>
          <w:rFonts w:eastAsia="Arial"/>
          <w:spacing w:val="1"/>
          <w:sz w:val="24"/>
          <w:szCs w:val="24"/>
        </w:rPr>
        <w:t>Le</w:t>
      </w:r>
      <w:r w:rsidRPr="00D9479F">
        <w:rPr>
          <w:rFonts w:eastAsia="Arial"/>
          <w:spacing w:val="-1"/>
          <w:sz w:val="24"/>
          <w:szCs w:val="24"/>
        </w:rPr>
        <w:t>g</w:t>
      </w:r>
      <w:r w:rsidRPr="00D9479F">
        <w:rPr>
          <w:rFonts w:eastAsia="Arial"/>
          <w:sz w:val="24"/>
          <w:szCs w:val="24"/>
        </w:rPr>
        <w:t>iti</w:t>
      </w:r>
      <w:r w:rsidRPr="00D9479F">
        <w:rPr>
          <w:rFonts w:eastAsia="Arial"/>
          <w:spacing w:val="1"/>
          <w:sz w:val="24"/>
          <w:szCs w:val="24"/>
        </w:rPr>
        <w:t>ma</w:t>
      </w:r>
      <w:r w:rsidRPr="00D9479F">
        <w:rPr>
          <w:rFonts w:eastAsia="Arial"/>
          <w:spacing w:val="-2"/>
          <w:sz w:val="24"/>
          <w:szCs w:val="24"/>
        </w:rPr>
        <w:t>t</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C</w:t>
      </w:r>
      <w:r w:rsidRPr="00D9479F">
        <w:rPr>
          <w:rFonts w:eastAsia="Arial"/>
          <w:spacing w:val="-2"/>
          <w:sz w:val="24"/>
          <w:szCs w:val="24"/>
        </w:rPr>
        <w:t>o</w:t>
      </w:r>
      <w:r w:rsidRPr="00D9479F">
        <w:rPr>
          <w:rFonts w:eastAsia="Arial"/>
          <w:spacing w:val="1"/>
          <w:sz w:val="24"/>
          <w:szCs w:val="24"/>
        </w:rPr>
        <w:t>mp</w:t>
      </w:r>
      <w:r w:rsidRPr="00D9479F">
        <w:rPr>
          <w:rFonts w:eastAsia="Arial"/>
          <w:sz w:val="24"/>
          <w:szCs w:val="24"/>
        </w:rPr>
        <w:t>l</w:t>
      </w:r>
      <w:r w:rsidRPr="00D9479F">
        <w:rPr>
          <w:rFonts w:eastAsia="Arial"/>
          <w:spacing w:val="-2"/>
          <w:sz w:val="24"/>
          <w:szCs w:val="24"/>
        </w:rPr>
        <w:t>a</w:t>
      </w:r>
      <w:r w:rsidRPr="00D9479F">
        <w:rPr>
          <w:rFonts w:eastAsia="Arial"/>
          <w:sz w:val="24"/>
          <w:szCs w:val="24"/>
        </w:rPr>
        <w:t>in</w:t>
      </w:r>
      <w:r w:rsidRPr="00D9479F">
        <w:rPr>
          <w:rFonts w:eastAsia="Arial"/>
          <w:spacing w:val="1"/>
          <w:sz w:val="24"/>
          <w:szCs w:val="24"/>
        </w:rPr>
        <w:t>t</w:t>
      </w:r>
      <w:r w:rsidRPr="00D9479F">
        <w:rPr>
          <w:rFonts w:eastAsia="Arial"/>
          <w:sz w:val="24"/>
          <w:szCs w:val="24"/>
        </w:rPr>
        <w:t xml:space="preserve">s </w:t>
      </w:r>
      <w:r w:rsidRPr="00D9479F">
        <w:rPr>
          <w:rFonts w:eastAsia="Arial"/>
          <w:spacing w:val="1"/>
          <w:sz w:val="24"/>
          <w:szCs w:val="24"/>
        </w:rPr>
        <w:t>(5</w:t>
      </w:r>
      <w:r w:rsidRPr="00D9479F">
        <w:rPr>
          <w:rFonts w:eastAsia="Arial"/>
          <w:spacing w:val="-1"/>
          <w:sz w:val="24"/>
          <w:szCs w:val="24"/>
        </w:rPr>
        <w:t>-</w:t>
      </w:r>
      <w:r w:rsidRPr="00D9479F">
        <w:rPr>
          <w:rFonts w:eastAsia="Arial"/>
          <w:spacing w:val="1"/>
          <w:sz w:val="24"/>
          <w:szCs w:val="24"/>
        </w:rPr>
        <w:t>9</w:t>
      </w:r>
      <w:r w:rsidRPr="00D9479F">
        <w:rPr>
          <w:rFonts w:eastAsia="Arial"/>
          <w:sz w:val="24"/>
          <w:szCs w:val="24"/>
        </w:rPr>
        <w:t>) p</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th                            </w:t>
      </w:r>
      <w:r w:rsidRPr="00D9479F">
        <w:rPr>
          <w:rFonts w:eastAsia="Arial"/>
          <w:spacing w:val="28"/>
          <w:sz w:val="24"/>
          <w:szCs w:val="24"/>
        </w:rPr>
        <w:t xml:space="preserve"> </w:t>
      </w:r>
      <w:r w:rsidR="001861F0">
        <w:rPr>
          <w:rFonts w:eastAsia="Arial"/>
          <w:spacing w:val="28"/>
          <w:sz w:val="24"/>
          <w:szCs w:val="24"/>
        </w:rPr>
        <w:tab/>
      </w:r>
      <w:r w:rsidR="001861F0">
        <w:rPr>
          <w:rFonts w:eastAsia="Arial"/>
          <w:spacing w:val="28"/>
          <w:sz w:val="24"/>
          <w:szCs w:val="24"/>
        </w:rPr>
        <w:tab/>
        <w:t xml:space="preserve">     </w:t>
      </w:r>
      <w:r w:rsidRPr="00D9479F">
        <w:rPr>
          <w:rFonts w:eastAsia="Arial"/>
          <w:spacing w:val="1"/>
          <w:sz w:val="24"/>
          <w:szCs w:val="24"/>
        </w:rPr>
        <w:t>$30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se </w:t>
      </w:r>
    </w:p>
    <w:p w14:paraId="1734BE0A" w14:textId="77777777" w:rsidR="001861F0" w:rsidRDefault="007A1172" w:rsidP="001861F0">
      <w:pPr>
        <w:ind w:left="720" w:right="720"/>
        <w:rPr>
          <w:rFonts w:eastAsia="Arial"/>
          <w:sz w:val="24"/>
          <w:szCs w:val="24"/>
        </w:rPr>
      </w:pPr>
      <w:r w:rsidRPr="00D9479F">
        <w:rPr>
          <w:rFonts w:eastAsia="Arial"/>
          <w:sz w:val="24"/>
          <w:szCs w:val="24"/>
        </w:rPr>
        <w:t xml:space="preserve">(3)  </w:t>
      </w:r>
      <w:r w:rsidRPr="00D9479F">
        <w:rPr>
          <w:rFonts w:eastAsia="Arial"/>
          <w:spacing w:val="1"/>
          <w:sz w:val="24"/>
          <w:szCs w:val="24"/>
        </w:rPr>
        <w:t>Le</w:t>
      </w:r>
      <w:r w:rsidRPr="00D9479F">
        <w:rPr>
          <w:rFonts w:eastAsia="Arial"/>
          <w:spacing w:val="-1"/>
          <w:sz w:val="24"/>
          <w:szCs w:val="24"/>
        </w:rPr>
        <w:t>g</w:t>
      </w:r>
      <w:r w:rsidRPr="00D9479F">
        <w:rPr>
          <w:rFonts w:eastAsia="Arial"/>
          <w:sz w:val="24"/>
          <w:szCs w:val="24"/>
        </w:rPr>
        <w:t>iti</w:t>
      </w:r>
      <w:r w:rsidRPr="00D9479F">
        <w:rPr>
          <w:rFonts w:eastAsia="Arial"/>
          <w:spacing w:val="1"/>
          <w:sz w:val="24"/>
          <w:szCs w:val="24"/>
        </w:rPr>
        <w:t>ma</w:t>
      </w:r>
      <w:r w:rsidRPr="00D9479F">
        <w:rPr>
          <w:rFonts w:eastAsia="Arial"/>
          <w:spacing w:val="-2"/>
          <w:sz w:val="24"/>
          <w:szCs w:val="24"/>
        </w:rPr>
        <w:t>t</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C</w:t>
      </w:r>
      <w:r w:rsidRPr="00D9479F">
        <w:rPr>
          <w:rFonts w:eastAsia="Arial"/>
          <w:spacing w:val="-2"/>
          <w:sz w:val="24"/>
          <w:szCs w:val="24"/>
        </w:rPr>
        <w:t>o</w:t>
      </w:r>
      <w:r w:rsidRPr="00D9479F">
        <w:rPr>
          <w:rFonts w:eastAsia="Arial"/>
          <w:spacing w:val="1"/>
          <w:sz w:val="24"/>
          <w:szCs w:val="24"/>
        </w:rPr>
        <w:t>mp</w:t>
      </w:r>
      <w:r w:rsidRPr="00D9479F">
        <w:rPr>
          <w:rFonts w:eastAsia="Arial"/>
          <w:sz w:val="24"/>
          <w:szCs w:val="24"/>
        </w:rPr>
        <w:t>l</w:t>
      </w:r>
      <w:r w:rsidRPr="00D9479F">
        <w:rPr>
          <w:rFonts w:eastAsia="Arial"/>
          <w:spacing w:val="-2"/>
          <w:sz w:val="24"/>
          <w:szCs w:val="24"/>
        </w:rPr>
        <w:t>a</w:t>
      </w:r>
      <w:r w:rsidRPr="00D9479F">
        <w:rPr>
          <w:rFonts w:eastAsia="Arial"/>
          <w:sz w:val="24"/>
          <w:szCs w:val="24"/>
        </w:rPr>
        <w:t>in</w:t>
      </w:r>
      <w:r w:rsidRPr="00D9479F">
        <w:rPr>
          <w:rFonts w:eastAsia="Arial"/>
          <w:spacing w:val="1"/>
          <w:sz w:val="24"/>
          <w:szCs w:val="24"/>
        </w:rPr>
        <w:t>t</w:t>
      </w:r>
      <w:r w:rsidRPr="00D9479F">
        <w:rPr>
          <w:rFonts w:eastAsia="Arial"/>
          <w:sz w:val="24"/>
          <w:szCs w:val="24"/>
        </w:rPr>
        <w:t xml:space="preserve">s </w:t>
      </w:r>
      <w:r w:rsidRPr="00D9479F">
        <w:rPr>
          <w:rFonts w:eastAsia="Arial"/>
          <w:spacing w:val="1"/>
          <w:sz w:val="24"/>
          <w:szCs w:val="24"/>
        </w:rPr>
        <w:t>(10</w:t>
      </w:r>
      <w:r w:rsidRPr="00D9479F">
        <w:rPr>
          <w:rFonts w:eastAsia="Arial"/>
          <w:spacing w:val="-1"/>
          <w:sz w:val="24"/>
          <w:szCs w:val="24"/>
        </w:rPr>
        <w:t>-1</w:t>
      </w:r>
      <w:r w:rsidRPr="00D9479F">
        <w:rPr>
          <w:rFonts w:eastAsia="Arial"/>
          <w:spacing w:val="1"/>
          <w:sz w:val="24"/>
          <w:szCs w:val="24"/>
        </w:rPr>
        <w:t>4</w:t>
      </w:r>
      <w:r w:rsidRPr="00D9479F">
        <w:rPr>
          <w:rFonts w:eastAsia="Arial"/>
          <w:sz w:val="24"/>
          <w:szCs w:val="24"/>
        </w:rPr>
        <w:t>) p</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th                        </w:t>
      </w:r>
      <w:r w:rsidRPr="00D9479F">
        <w:rPr>
          <w:rFonts w:eastAsia="Arial"/>
          <w:spacing w:val="28"/>
          <w:sz w:val="24"/>
          <w:szCs w:val="24"/>
        </w:rPr>
        <w:t xml:space="preserve"> </w:t>
      </w:r>
      <w:r w:rsidR="001861F0">
        <w:rPr>
          <w:rFonts w:eastAsia="Arial"/>
          <w:spacing w:val="28"/>
          <w:sz w:val="24"/>
          <w:szCs w:val="24"/>
        </w:rPr>
        <w:tab/>
      </w:r>
      <w:r w:rsidR="001861F0">
        <w:rPr>
          <w:rFonts w:eastAsia="Arial"/>
          <w:spacing w:val="28"/>
          <w:sz w:val="24"/>
          <w:szCs w:val="24"/>
        </w:rPr>
        <w:tab/>
        <w:t xml:space="preserve">     </w:t>
      </w:r>
      <w:r w:rsidRPr="00D9479F">
        <w:rPr>
          <w:rFonts w:eastAsia="Arial"/>
          <w:spacing w:val="1"/>
          <w:sz w:val="24"/>
          <w:szCs w:val="24"/>
        </w:rPr>
        <w:t>$40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se </w:t>
      </w:r>
    </w:p>
    <w:p w14:paraId="5D6B3270" w14:textId="77777777" w:rsidR="001861F0" w:rsidRDefault="007A1172" w:rsidP="001861F0">
      <w:pPr>
        <w:ind w:left="720" w:right="720"/>
        <w:rPr>
          <w:rFonts w:eastAsia="Arial"/>
          <w:sz w:val="24"/>
          <w:szCs w:val="24"/>
        </w:rPr>
      </w:pPr>
      <w:r w:rsidRPr="00D9479F">
        <w:rPr>
          <w:rFonts w:eastAsia="Arial"/>
          <w:sz w:val="24"/>
          <w:szCs w:val="24"/>
        </w:rPr>
        <w:t xml:space="preserve">(4)  </w:t>
      </w:r>
      <w:r w:rsidRPr="00D9479F">
        <w:rPr>
          <w:rFonts w:eastAsia="Arial"/>
          <w:spacing w:val="1"/>
          <w:sz w:val="24"/>
          <w:szCs w:val="24"/>
        </w:rPr>
        <w:t>Le</w:t>
      </w:r>
      <w:r w:rsidRPr="00D9479F">
        <w:rPr>
          <w:rFonts w:eastAsia="Arial"/>
          <w:spacing w:val="-1"/>
          <w:sz w:val="24"/>
          <w:szCs w:val="24"/>
        </w:rPr>
        <w:t>g</w:t>
      </w:r>
      <w:r w:rsidRPr="00D9479F">
        <w:rPr>
          <w:rFonts w:eastAsia="Arial"/>
          <w:sz w:val="24"/>
          <w:szCs w:val="24"/>
        </w:rPr>
        <w:t>iti</w:t>
      </w:r>
      <w:r w:rsidRPr="00D9479F">
        <w:rPr>
          <w:rFonts w:eastAsia="Arial"/>
          <w:spacing w:val="1"/>
          <w:sz w:val="24"/>
          <w:szCs w:val="24"/>
        </w:rPr>
        <w:t>ma</w:t>
      </w:r>
      <w:r w:rsidRPr="00D9479F">
        <w:rPr>
          <w:rFonts w:eastAsia="Arial"/>
          <w:spacing w:val="-2"/>
          <w:sz w:val="24"/>
          <w:szCs w:val="24"/>
        </w:rPr>
        <w:t>t</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C</w:t>
      </w:r>
      <w:r w:rsidRPr="00D9479F">
        <w:rPr>
          <w:rFonts w:eastAsia="Arial"/>
          <w:spacing w:val="-2"/>
          <w:sz w:val="24"/>
          <w:szCs w:val="24"/>
        </w:rPr>
        <w:t>o</w:t>
      </w:r>
      <w:r w:rsidRPr="00D9479F">
        <w:rPr>
          <w:rFonts w:eastAsia="Arial"/>
          <w:spacing w:val="1"/>
          <w:sz w:val="24"/>
          <w:szCs w:val="24"/>
        </w:rPr>
        <w:t>mp</w:t>
      </w:r>
      <w:r w:rsidRPr="00D9479F">
        <w:rPr>
          <w:rFonts w:eastAsia="Arial"/>
          <w:sz w:val="24"/>
          <w:szCs w:val="24"/>
        </w:rPr>
        <w:t>l</w:t>
      </w:r>
      <w:r w:rsidRPr="00D9479F">
        <w:rPr>
          <w:rFonts w:eastAsia="Arial"/>
          <w:spacing w:val="-2"/>
          <w:sz w:val="24"/>
          <w:szCs w:val="24"/>
        </w:rPr>
        <w:t>a</w:t>
      </w:r>
      <w:r w:rsidRPr="00D9479F">
        <w:rPr>
          <w:rFonts w:eastAsia="Arial"/>
          <w:sz w:val="24"/>
          <w:szCs w:val="24"/>
        </w:rPr>
        <w:t>in</w:t>
      </w:r>
      <w:r w:rsidRPr="00D9479F">
        <w:rPr>
          <w:rFonts w:eastAsia="Arial"/>
          <w:spacing w:val="1"/>
          <w:sz w:val="24"/>
          <w:szCs w:val="24"/>
        </w:rPr>
        <w:t>t</w:t>
      </w:r>
      <w:r w:rsidRPr="00D9479F">
        <w:rPr>
          <w:rFonts w:eastAsia="Arial"/>
          <w:sz w:val="24"/>
          <w:szCs w:val="24"/>
        </w:rPr>
        <w:t xml:space="preserve">s </w:t>
      </w:r>
      <w:r w:rsidRPr="00D9479F">
        <w:rPr>
          <w:rFonts w:eastAsia="Arial"/>
          <w:spacing w:val="1"/>
          <w:sz w:val="24"/>
          <w:szCs w:val="24"/>
        </w:rPr>
        <w:t>(15</w:t>
      </w:r>
      <w:r w:rsidRPr="00D9479F">
        <w:rPr>
          <w:rFonts w:eastAsia="Arial"/>
          <w:spacing w:val="-1"/>
          <w:sz w:val="24"/>
          <w:szCs w:val="24"/>
        </w:rPr>
        <w:t>-1</w:t>
      </w:r>
      <w:r w:rsidRPr="00D9479F">
        <w:rPr>
          <w:rFonts w:eastAsia="Arial"/>
          <w:spacing w:val="1"/>
          <w:sz w:val="24"/>
          <w:szCs w:val="24"/>
        </w:rPr>
        <w:t>9</w:t>
      </w:r>
      <w:r w:rsidRPr="00D9479F">
        <w:rPr>
          <w:rFonts w:eastAsia="Arial"/>
          <w:sz w:val="24"/>
          <w:szCs w:val="24"/>
        </w:rPr>
        <w:t>) p</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th                        </w:t>
      </w:r>
      <w:r w:rsidRPr="00D9479F">
        <w:rPr>
          <w:rFonts w:eastAsia="Arial"/>
          <w:spacing w:val="28"/>
          <w:sz w:val="24"/>
          <w:szCs w:val="24"/>
        </w:rPr>
        <w:t xml:space="preserve"> </w:t>
      </w:r>
      <w:r w:rsidR="001861F0">
        <w:rPr>
          <w:rFonts w:eastAsia="Arial"/>
          <w:spacing w:val="28"/>
          <w:sz w:val="24"/>
          <w:szCs w:val="24"/>
        </w:rPr>
        <w:tab/>
      </w:r>
      <w:r w:rsidR="001861F0">
        <w:rPr>
          <w:rFonts w:eastAsia="Arial"/>
          <w:spacing w:val="28"/>
          <w:sz w:val="24"/>
          <w:szCs w:val="24"/>
        </w:rPr>
        <w:tab/>
        <w:t xml:space="preserve">     </w:t>
      </w:r>
      <w:r w:rsidRPr="00D9479F">
        <w:rPr>
          <w:rFonts w:eastAsia="Arial"/>
          <w:spacing w:val="1"/>
          <w:sz w:val="24"/>
          <w:szCs w:val="24"/>
        </w:rPr>
        <w:t>$50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se </w:t>
      </w:r>
    </w:p>
    <w:p w14:paraId="747AE45A" w14:textId="77777777" w:rsidR="001861F0" w:rsidRDefault="007A1172" w:rsidP="001861F0">
      <w:pPr>
        <w:ind w:left="720" w:right="720"/>
        <w:rPr>
          <w:rFonts w:eastAsia="Arial"/>
          <w:sz w:val="24"/>
          <w:szCs w:val="24"/>
        </w:rPr>
      </w:pPr>
      <w:r w:rsidRPr="00D9479F">
        <w:rPr>
          <w:rFonts w:eastAsia="Arial"/>
          <w:sz w:val="24"/>
          <w:szCs w:val="24"/>
        </w:rPr>
        <w:t xml:space="preserve">(5)  </w:t>
      </w:r>
      <w:r w:rsidRPr="00D9479F">
        <w:rPr>
          <w:rFonts w:eastAsia="Arial"/>
          <w:spacing w:val="1"/>
          <w:sz w:val="24"/>
          <w:szCs w:val="24"/>
        </w:rPr>
        <w:t>Le</w:t>
      </w:r>
      <w:r w:rsidRPr="00D9479F">
        <w:rPr>
          <w:rFonts w:eastAsia="Arial"/>
          <w:spacing w:val="-1"/>
          <w:sz w:val="24"/>
          <w:szCs w:val="24"/>
        </w:rPr>
        <w:t>g</w:t>
      </w:r>
      <w:r w:rsidRPr="00D9479F">
        <w:rPr>
          <w:rFonts w:eastAsia="Arial"/>
          <w:sz w:val="24"/>
          <w:szCs w:val="24"/>
        </w:rPr>
        <w:t>iti</w:t>
      </w:r>
      <w:r w:rsidRPr="00D9479F">
        <w:rPr>
          <w:rFonts w:eastAsia="Arial"/>
          <w:spacing w:val="1"/>
          <w:sz w:val="24"/>
          <w:szCs w:val="24"/>
        </w:rPr>
        <w:t>ma</w:t>
      </w:r>
      <w:r w:rsidRPr="00D9479F">
        <w:rPr>
          <w:rFonts w:eastAsia="Arial"/>
          <w:spacing w:val="-2"/>
          <w:sz w:val="24"/>
          <w:szCs w:val="24"/>
        </w:rPr>
        <w:t>t</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C</w:t>
      </w:r>
      <w:r w:rsidRPr="00D9479F">
        <w:rPr>
          <w:rFonts w:eastAsia="Arial"/>
          <w:spacing w:val="-2"/>
          <w:sz w:val="24"/>
          <w:szCs w:val="24"/>
        </w:rPr>
        <w:t>o</w:t>
      </w:r>
      <w:r w:rsidRPr="00D9479F">
        <w:rPr>
          <w:rFonts w:eastAsia="Arial"/>
          <w:spacing w:val="1"/>
          <w:sz w:val="24"/>
          <w:szCs w:val="24"/>
        </w:rPr>
        <w:t>mp</w:t>
      </w:r>
      <w:r w:rsidRPr="00D9479F">
        <w:rPr>
          <w:rFonts w:eastAsia="Arial"/>
          <w:sz w:val="24"/>
          <w:szCs w:val="24"/>
        </w:rPr>
        <w:t>l</w:t>
      </w:r>
      <w:r w:rsidRPr="00D9479F">
        <w:rPr>
          <w:rFonts w:eastAsia="Arial"/>
          <w:spacing w:val="-2"/>
          <w:sz w:val="24"/>
          <w:szCs w:val="24"/>
        </w:rPr>
        <w:t>a</w:t>
      </w:r>
      <w:r w:rsidRPr="00D9479F">
        <w:rPr>
          <w:rFonts w:eastAsia="Arial"/>
          <w:sz w:val="24"/>
          <w:szCs w:val="24"/>
        </w:rPr>
        <w:t>in</w:t>
      </w:r>
      <w:r w:rsidRPr="00D9479F">
        <w:rPr>
          <w:rFonts w:eastAsia="Arial"/>
          <w:spacing w:val="1"/>
          <w:sz w:val="24"/>
          <w:szCs w:val="24"/>
        </w:rPr>
        <w:t>t</w:t>
      </w:r>
      <w:r w:rsidRPr="00D9479F">
        <w:rPr>
          <w:rFonts w:eastAsia="Arial"/>
          <w:sz w:val="24"/>
          <w:szCs w:val="24"/>
        </w:rPr>
        <w:t xml:space="preserve">s </w:t>
      </w:r>
      <w:r w:rsidRPr="00D9479F">
        <w:rPr>
          <w:rFonts w:eastAsia="Arial"/>
          <w:spacing w:val="1"/>
          <w:sz w:val="24"/>
          <w:szCs w:val="24"/>
        </w:rPr>
        <w:t>(2</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 xml:space="preserve">r </w:t>
      </w:r>
      <w:proofErr w:type="gramStart"/>
      <w:r w:rsidRPr="00D9479F">
        <w:rPr>
          <w:rFonts w:eastAsia="Arial"/>
          <w:spacing w:val="-1"/>
          <w:sz w:val="24"/>
          <w:szCs w:val="24"/>
        </w:rPr>
        <w:t>m</w:t>
      </w:r>
      <w:r w:rsidRPr="00D9479F">
        <w:rPr>
          <w:rFonts w:eastAsia="Arial"/>
          <w:spacing w:val="1"/>
          <w:sz w:val="24"/>
          <w:szCs w:val="24"/>
        </w:rPr>
        <w:t>o</w:t>
      </w:r>
      <w:r w:rsidRPr="00D9479F">
        <w:rPr>
          <w:rFonts w:eastAsia="Arial"/>
          <w:sz w:val="24"/>
          <w:szCs w:val="24"/>
        </w:rPr>
        <w:t xml:space="preserve">re)   </w:t>
      </w:r>
      <w:proofErr w:type="gramEnd"/>
      <w:r w:rsidRPr="00D9479F">
        <w:rPr>
          <w:rFonts w:eastAsia="Arial"/>
          <w:sz w:val="24"/>
          <w:szCs w:val="24"/>
        </w:rPr>
        <w:t xml:space="preserve">                              </w:t>
      </w:r>
      <w:r w:rsidRPr="00D9479F">
        <w:rPr>
          <w:rFonts w:eastAsia="Arial"/>
          <w:spacing w:val="30"/>
          <w:sz w:val="24"/>
          <w:szCs w:val="24"/>
        </w:rPr>
        <w:t xml:space="preserve"> </w:t>
      </w:r>
      <w:r w:rsidR="001861F0">
        <w:rPr>
          <w:rFonts w:eastAsia="Arial"/>
          <w:spacing w:val="30"/>
          <w:sz w:val="24"/>
          <w:szCs w:val="24"/>
        </w:rPr>
        <w:tab/>
      </w:r>
      <w:r w:rsidR="001861F0">
        <w:rPr>
          <w:rFonts w:eastAsia="Arial"/>
          <w:spacing w:val="30"/>
          <w:sz w:val="24"/>
          <w:szCs w:val="24"/>
        </w:rPr>
        <w:tab/>
        <w:t xml:space="preserve">     </w:t>
      </w:r>
      <w:r w:rsidRPr="00D9479F">
        <w:rPr>
          <w:rFonts w:eastAsia="Arial"/>
          <w:spacing w:val="1"/>
          <w:sz w:val="24"/>
          <w:szCs w:val="24"/>
        </w:rPr>
        <w:t>$50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se </w:t>
      </w:r>
    </w:p>
    <w:p w14:paraId="29973F97" w14:textId="77777777" w:rsidR="001861F0" w:rsidRDefault="007A1172" w:rsidP="001861F0">
      <w:pPr>
        <w:ind w:left="720" w:right="720"/>
        <w:rPr>
          <w:rFonts w:eastAsia="Arial"/>
          <w:sz w:val="24"/>
          <w:szCs w:val="24"/>
        </w:rPr>
      </w:pPr>
      <w:r w:rsidRPr="00D9479F">
        <w:rPr>
          <w:rFonts w:eastAsia="Arial"/>
          <w:sz w:val="24"/>
          <w:szCs w:val="24"/>
        </w:rPr>
        <w:t>(6)  Using</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mp</w:t>
      </w:r>
      <w:r w:rsidRPr="00D9479F">
        <w:rPr>
          <w:rFonts w:eastAsia="Arial"/>
          <w:sz w:val="24"/>
          <w:szCs w:val="24"/>
        </w:rPr>
        <w:t>ro</w:t>
      </w:r>
      <w:r w:rsidRPr="00D9479F">
        <w:rPr>
          <w:rFonts w:eastAsia="Arial"/>
          <w:spacing w:val="1"/>
          <w:sz w:val="24"/>
          <w:szCs w:val="24"/>
        </w:rPr>
        <w:t>pe</w:t>
      </w:r>
      <w:r w:rsidRPr="00D9479F">
        <w:rPr>
          <w:rFonts w:eastAsia="Arial"/>
          <w:sz w:val="24"/>
          <w:szCs w:val="24"/>
        </w:rPr>
        <w:t xml:space="preserve">r </w:t>
      </w:r>
      <w:r w:rsidRPr="00D9479F">
        <w:rPr>
          <w:rFonts w:eastAsia="Arial"/>
          <w:spacing w:val="-3"/>
          <w:sz w:val="24"/>
          <w:szCs w:val="24"/>
        </w:rPr>
        <w:t>v</w:t>
      </w:r>
      <w:r w:rsidRPr="00D9479F">
        <w:rPr>
          <w:rFonts w:eastAsia="Arial"/>
          <w:spacing w:val="-1"/>
          <w:sz w:val="24"/>
          <w:szCs w:val="24"/>
        </w:rPr>
        <w:t>e</w:t>
      </w:r>
      <w:r w:rsidRPr="00D9479F">
        <w:rPr>
          <w:rFonts w:eastAsia="Arial"/>
          <w:spacing w:val="1"/>
          <w:sz w:val="24"/>
          <w:szCs w:val="24"/>
        </w:rPr>
        <w:t>h</w:t>
      </w:r>
      <w:r w:rsidRPr="00D9479F">
        <w:rPr>
          <w:rFonts w:eastAsia="Arial"/>
          <w:sz w:val="24"/>
          <w:szCs w:val="24"/>
        </w:rPr>
        <w:t>ic</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 xml:space="preserve">s </w:t>
      </w:r>
      <w:r w:rsidRPr="00D9479F">
        <w:rPr>
          <w:rFonts w:eastAsia="Arial"/>
          <w:spacing w:val="-2"/>
          <w:sz w:val="24"/>
          <w:szCs w:val="24"/>
        </w:rPr>
        <w:t>w</w:t>
      </w:r>
      <w:r w:rsidRPr="00D9479F">
        <w:rPr>
          <w:rFonts w:eastAsia="Arial"/>
          <w:sz w:val="24"/>
          <w:szCs w:val="24"/>
        </w:rPr>
        <w:t>it</w:t>
      </w:r>
      <w:r w:rsidRPr="00D9479F">
        <w:rPr>
          <w:rFonts w:eastAsia="Arial"/>
          <w:spacing w:val="1"/>
          <w:sz w:val="24"/>
          <w:szCs w:val="24"/>
        </w:rPr>
        <w:t>h</w:t>
      </w:r>
      <w:r w:rsidRPr="00D9479F">
        <w:rPr>
          <w:rFonts w:eastAsia="Arial"/>
          <w:spacing w:val="3"/>
          <w:sz w:val="24"/>
          <w:szCs w:val="24"/>
        </w:rPr>
        <w:t>o</w:t>
      </w:r>
      <w:r w:rsidRPr="00D9479F">
        <w:rPr>
          <w:rFonts w:eastAsia="Arial"/>
          <w:spacing w:val="1"/>
          <w:sz w:val="24"/>
          <w:szCs w:val="24"/>
        </w:rPr>
        <w:t>u</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en</w:t>
      </w:r>
      <w:r w:rsidRPr="00D9479F">
        <w:rPr>
          <w:rFonts w:eastAsia="Arial"/>
          <w:sz w:val="24"/>
          <w:szCs w:val="24"/>
        </w:rPr>
        <w:t xml:space="preserve">t                  </w:t>
      </w:r>
      <w:r w:rsidRPr="00D9479F">
        <w:rPr>
          <w:rFonts w:eastAsia="Arial"/>
          <w:spacing w:val="16"/>
          <w:sz w:val="24"/>
          <w:szCs w:val="24"/>
        </w:rPr>
        <w:t xml:space="preserve"> </w:t>
      </w:r>
      <w:r w:rsidR="001861F0">
        <w:rPr>
          <w:rFonts w:eastAsia="Arial"/>
          <w:spacing w:val="16"/>
          <w:sz w:val="24"/>
          <w:szCs w:val="24"/>
        </w:rPr>
        <w:tab/>
      </w:r>
      <w:r w:rsidR="001861F0">
        <w:rPr>
          <w:rFonts w:eastAsia="Arial"/>
          <w:spacing w:val="16"/>
          <w:sz w:val="24"/>
          <w:szCs w:val="24"/>
        </w:rPr>
        <w:tab/>
        <w:t xml:space="preserve">      </w:t>
      </w:r>
      <w:r w:rsidRPr="00D9479F">
        <w:rPr>
          <w:rFonts w:eastAsia="Arial"/>
          <w:spacing w:val="1"/>
          <w:sz w:val="24"/>
          <w:szCs w:val="24"/>
        </w:rPr>
        <w:t>$50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se </w:t>
      </w:r>
    </w:p>
    <w:p w14:paraId="2A6F571A" w14:textId="77777777" w:rsidR="001861F0" w:rsidRDefault="007A1172" w:rsidP="001861F0">
      <w:pPr>
        <w:ind w:left="720" w:right="720"/>
        <w:rPr>
          <w:rFonts w:eastAsia="Arial"/>
          <w:sz w:val="24"/>
          <w:szCs w:val="24"/>
        </w:rPr>
      </w:pPr>
      <w:r w:rsidRPr="00D9479F">
        <w:rPr>
          <w:rFonts w:eastAsia="Arial"/>
          <w:sz w:val="24"/>
          <w:szCs w:val="24"/>
        </w:rPr>
        <w:t>(7)  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 xml:space="preserve">re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cl</w:t>
      </w:r>
      <w:r w:rsidRPr="00D9479F">
        <w:rPr>
          <w:rFonts w:eastAsia="Arial"/>
          <w:spacing w:val="1"/>
          <w:sz w:val="24"/>
          <w:szCs w:val="24"/>
        </w:rPr>
        <w:t>ea</w:t>
      </w:r>
      <w:r w:rsidRPr="00D9479F">
        <w:rPr>
          <w:rFonts w:eastAsia="Arial"/>
          <w:sz w:val="24"/>
          <w:szCs w:val="24"/>
        </w:rPr>
        <w:t>n</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eh</w:t>
      </w:r>
      <w:r w:rsidRPr="00D9479F">
        <w:rPr>
          <w:rFonts w:eastAsia="Arial"/>
          <w:sz w:val="24"/>
          <w:szCs w:val="24"/>
        </w:rPr>
        <w:t>ic</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s</w:t>
      </w:r>
      <w:r w:rsidRPr="00D9479F">
        <w:rPr>
          <w:rFonts w:eastAsia="Arial"/>
          <w:spacing w:val="3"/>
          <w:sz w:val="24"/>
          <w:szCs w:val="24"/>
        </w:rPr>
        <w:t xml:space="preserve"> </w:t>
      </w:r>
      <w:r w:rsidRPr="00D9479F">
        <w:rPr>
          <w:rFonts w:eastAsia="Arial"/>
          <w:spacing w:val="-3"/>
          <w:sz w:val="24"/>
          <w:szCs w:val="24"/>
        </w:rPr>
        <w:t>w</w:t>
      </w:r>
      <w:r w:rsidRPr="00D9479F">
        <w:rPr>
          <w:rFonts w:eastAsia="Arial"/>
          <w:spacing w:val="1"/>
          <w:sz w:val="24"/>
          <w:szCs w:val="24"/>
        </w:rPr>
        <w:t>ee</w:t>
      </w:r>
      <w:r w:rsidRPr="00D9479F">
        <w:rPr>
          <w:rFonts w:eastAsia="Arial"/>
          <w:sz w:val="24"/>
          <w:szCs w:val="24"/>
        </w:rPr>
        <w:t xml:space="preserve">kly                                       </w:t>
      </w:r>
      <w:r w:rsidRPr="00D9479F">
        <w:rPr>
          <w:rFonts w:eastAsia="Arial"/>
          <w:spacing w:val="20"/>
          <w:sz w:val="24"/>
          <w:szCs w:val="24"/>
        </w:rPr>
        <w:t xml:space="preserve"> </w:t>
      </w:r>
      <w:r w:rsidR="001861F0">
        <w:rPr>
          <w:rFonts w:eastAsia="Arial"/>
          <w:spacing w:val="20"/>
          <w:sz w:val="24"/>
          <w:szCs w:val="24"/>
        </w:rPr>
        <w:tab/>
      </w:r>
      <w:r w:rsidR="001861F0">
        <w:rPr>
          <w:rFonts w:eastAsia="Arial"/>
          <w:spacing w:val="20"/>
          <w:sz w:val="24"/>
          <w:szCs w:val="24"/>
        </w:rPr>
        <w:tab/>
        <w:t xml:space="preserve">      </w:t>
      </w:r>
      <w:r w:rsidRPr="00D9479F">
        <w:rPr>
          <w:rFonts w:eastAsia="Arial"/>
          <w:spacing w:val="1"/>
          <w:sz w:val="24"/>
          <w:szCs w:val="24"/>
        </w:rPr>
        <w:t>$50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 xml:space="preserve">se </w:t>
      </w:r>
    </w:p>
    <w:p w14:paraId="0C6D52B8" w14:textId="77777777" w:rsidR="00A02BF4" w:rsidRPr="00D9479F" w:rsidRDefault="007A1172" w:rsidP="001861F0">
      <w:pPr>
        <w:ind w:left="720" w:right="720"/>
        <w:rPr>
          <w:rFonts w:eastAsia="Arial"/>
          <w:sz w:val="24"/>
          <w:szCs w:val="24"/>
        </w:rPr>
      </w:pPr>
      <w:r w:rsidRPr="00D9479F">
        <w:rPr>
          <w:rFonts w:eastAsia="Arial"/>
          <w:sz w:val="24"/>
          <w:szCs w:val="24"/>
        </w:rPr>
        <w:t xml:space="preserve">(8)  </w:t>
      </w:r>
      <w:r w:rsidRPr="00D9479F">
        <w:rPr>
          <w:rFonts w:eastAsia="Arial"/>
          <w:spacing w:val="1"/>
          <w:sz w:val="24"/>
          <w:szCs w:val="24"/>
        </w:rPr>
        <w:t>Lo</w:t>
      </w:r>
      <w:r w:rsidRPr="00D9479F">
        <w:rPr>
          <w:rFonts w:eastAsia="Arial"/>
          <w:spacing w:val="-1"/>
          <w:sz w:val="24"/>
          <w:szCs w:val="24"/>
        </w:rPr>
        <w:t>a</w:t>
      </w:r>
      <w:r w:rsidRPr="00D9479F">
        <w:rPr>
          <w:rFonts w:eastAsia="Arial"/>
          <w:spacing w:val="1"/>
          <w:sz w:val="24"/>
          <w:szCs w:val="24"/>
        </w:rPr>
        <w:t>de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eh</w:t>
      </w:r>
      <w:r w:rsidRPr="00D9479F">
        <w:rPr>
          <w:rFonts w:eastAsia="Arial"/>
          <w:sz w:val="24"/>
          <w:szCs w:val="24"/>
        </w:rPr>
        <w:t>ic</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s l</w:t>
      </w:r>
      <w:r w:rsidRPr="00D9479F">
        <w:rPr>
          <w:rFonts w:eastAsia="Arial"/>
          <w:spacing w:val="-1"/>
          <w:sz w:val="24"/>
          <w:szCs w:val="24"/>
        </w:rPr>
        <w:t>e</w:t>
      </w:r>
      <w:r w:rsidRPr="00D9479F">
        <w:rPr>
          <w:rFonts w:eastAsia="Arial"/>
          <w:spacing w:val="3"/>
          <w:sz w:val="24"/>
          <w:szCs w:val="24"/>
        </w:rPr>
        <w:t>f</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t</w:t>
      </w:r>
      <w:r w:rsidRPr="00D9479F">
        <w:rPr>
          <w:rFonts w:eastAsia="Arial"/>
          <w:sz w:val="24"/>
          <w:szCs w:val="24"/>
        </w:rPr>
        <w:t>re</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 xml:space="preserve"> be</w:t>
      </w:r>
      <w:r w:rsidRPr="00D9479F">
        <w:rPr>
          <w:rFonts w:eastAsia="Arial"/>
          <w:spacing w:val="-2"/>
          <w:sz w:val="24"/>
          <w:szCs w:val="24"/>
        </w:rPr>
        <w:t>y</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d </w:t>
      </w:r>
      <w:r w:rsidR="001861F0">
        <w:rPr>
          <w:rFonts w:eastAsia="Arial"/>
          <w:sz w:val="24"/>
          <w:szCs w:val="24"/>
        </w:rPr>
        <w:t>reasonable time</w:t>
      </w:r>
      <w:r w:rsidRPr="00D9479F">
        <w:rPr>
          <w:rFonts w:eastAsia="Arial"/>
          <w:sz w:val="24"/>
          <w:szCs w:val="24"/>
        </w:rPr>
        <w:t xml:space="preserve">            </w:t>
      </w:r>
      <w:r w:rsidRPr="00D9479F">
        <w:rPr>
          <w:rFonts w:eastAsia="Arial"/>
          <w:spacing w:val="20"/>
          <w:sz w:val="24"/>
          <w:szCs w:val="24"/>
        </w:rPr>
        <w:t xml:space="preserve"> </w:t>
      </w:r>
      <w:r w:rsidR="001861F0">
        <w:rPr>
          <w:rFonts w:eastAsia="Arial"/>
          <w:spacing w:val="20"/>
          <w:sz w:val="24"/>
          <w:szCs w:val="24"/>
        </w:rPr>
        <w:tab/>
      </w:r>
      <w:r w:rsidR="001861F0">
        <w:rPr>
          <w:rFonts w:eastAsia="Arial"/>
          <w:spacing w:val="20"/>
          <w:sz w:val="24"/>
          <w:szCs w:val="24"/>
        </w:rPr>
        <w:tab/>
        <w:t xml:space="preserve">      </w:t>
      </w:r>
      <w:r w:rsidRPr="00D9479F">
        <w:rPr>
          <w:rFonts w:eastAsia="Arial"/>
          <w:spacing w:val="1"/>
          <w:sz w:val="24"/>
          <w:szCs w:val="24"/>
        </w:rPr>
        <w:t>$50</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se</w:t>
      </w:r>
    </w:p>
    <w:p w14:paraId="590B2141" w14:textId="77777777" w:rsidR="001861F0" w:rsidRDefault="007A1172" w:rsidP="001861F0">
      <w:pPr>
        <w:ind w:left="720" w:right="720"/>
        <w:rPr>
          <w:rFonts w:eastAsia="Arial"/>
          <w:sz w:val="24"/>
          <w:szCs w:val="24"/>
        </w:rPr>
      </w:pPr>
      <w:r w:rsidRPr="00D9479F">
        <w:rPr>
          <w:rFonts w:eastAsia="Arial"/>
          <w:sz w:val="24"/>
          <w:szCs w:val="24"/>
        </w:rPr>
        <w:t>(9)</w:t>
      </w:r>
      <w:r w:rsidRPr="00D9479F">
        <w:rPr>
          <w:rFonts w:eastAsia="Arial"/>
          <w:spacing w:val="66"/>
          <w:sz w:val="24"/>
          <w:szCs w:val="24"/>
        </w:rPr>
        <w:t xml:space="preserve"> </w:t>
      </w:r>
      <w:r w:rsidRPr="00D9479F">
        <w:rPr>
          <w:rFonts w:eastAsia="Arial"/>
          <w:sz w:val="24"/>
          <w:szCs w:val="24"/>
        </w:rPr>
        <w:t>C</w:t>
      </w:r>
      <w:r w:rsidRPr="00D9479F">
        <w:rPr>
          <w:rFonts w:eastAsia="Arial"/>
          <w:spacing w:val="1"/>
          <w:sz w:val="24"/>
          <w:szCs w:val="24"/>
        </w:rPr>
        <w:t>omp</w:t>
      </w:r>
      <w:r w:rsidRPr="00D9479F">
        <w:rPr>
          <w:rFonts w:eastAsia="Arial"/>
          <w:spacing w:val="-3"/>
          <w:sz w:val="24"/>
          <w:szCs w:val="24"/>
        </w:rPr>
        <w:t>l</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t</w:t>
      </w:r>
      <w:r w:rsidRPr="00D9479F">
        <w:rPr>
          <w:rFonts w:eastAsia="Arial"/>
          <w:sz w:val="24"/>
          <w:szCs w:val="24"/>
        </w:rPr>
        <w:t>s 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z w:val="24"/>
          <w:szCs w:val="24"/>
        </w:rPr>
        <w:t>ing</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pacing w:val="-2"/>
          <w:sz w:val="24"/>
          <w:szCs w:val="24"/>
        </w:rPr>
        <w:t>c</w:t>
      </w:r>
      <w:r w:rsidRPr="00D9479F">
        <w:rPr>
          <w:rFonts w:eastAsia="Arial"/>
          <w:sz w:val="24"/>
          <w:szCs w:val="24"/>
        </w:rPr>
        <w:t xml:space="preserve">t                       </w:t>
      </w:r>
      <w:r w:rsidRPr="00D9479F">
        <w:rPr>
          <w:rFonts w:eastAsia="Arial"/>
          <w:spacing w:val="55"/>
          <w:sz w:val="24"/>
          <w:szCs w:val="24"/>
        </w:rPr>
        <w:t xml:space="preserve"> </w:t>
      </w:r>
      <w:r w:rsidR="001861F0">
        <w:rPr>
          <w:rFonts w:eastAsia="Arial"/>
          <w:spacing w:val="55"/>
          <w:sz w:val="24"/>
          <w:szCs w:val="24"/>
        </w:rPr>
        <w:tab/>
      </w:r>
      <w:r w:rsidR="001861F0">
        <w:rPr>
          <w:rFonts w:eastAsia="Arial"/>
          <w:spacing w:val="55"/>
          <w:sz w:val="24"/>
          <w:szCs w:val="24"/>
        </w:rPr>
        <w:tab/>
        <w:t xml:space="preserve">   </w:t>
      </w:r>
      <w:r w:rsidRPr="00D9479F">
        <w:rPr>
          <w:rFonts w:eastAsia="Arial"/>
          <w:spacing w:val="1"/>
          <w:sz w:val="24"/>
          <w:szCs w:val="24"/>
        </w:rPr>
        <w:t>$1</w:t>
      </w:r>
      <w:r w:rsidRPr="00D9479F">
        <w:rPr>
          <w:rFonts w:eastAsia="Arial"/>
          <w:spacing w:val="-1"/>
          <w:sz w:val="24"/>
          <w:szCs w:val="24"/>
        </w:rPr>
        <w:t>0</w:t>
      </w:r>
      <w:r w:rsidRPr="00D9479F">
        <w:rPr>
          <w:rFonts w:eastAsia="Arial"/>
          <w:spacing w:val="1"/>
          <w:sz w:val="24"/>
          <w:szCs w:val="24"/>
        </w:rPr>
        <w:t>0</w:t>
      </w:r>
      <w:r w:rsidRPr="00D9479F">
        <w:rPr>
          <w:rFonts w:eastAsia="Arial"/>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ea</w:t>
      </w:r>
      <w:r w:rsidRPr="00D9479F">
        <w:rPr>
          <w:rFonts w:eastAsia="Arial"/>
          <w:spacing w:val="-2"/>
          <w:sz w:val="24"/>
          <w:szCs w:val="24"/>
        </w:rPr>
        <w:t>c</w:t>
      </w:r>
      <w:r w:rsidRPr="00D9479F">
        <w:rPr>
          <w:rFonts w:eastAsia="Arial"/>
          <w:sz w:val="24"/>
          <w:szCs w:val="24"/>
        </w:rPr>
        <w:t>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pacing w:val="-2"/>
          <w:sz w:val="24"/>
          <w:szCs w:val="24"/>
        </w:rPr>
        <w:t>s</w:t>
      </w:r>
      <w:r w:rsidRPr="00D9479F">
        <w:rPr>
          <w:rFonts w:eastAsia="Arial"/>
          <w:sz w:val="24"/>
          <w:szCs w:val="24"/>
        </w:rPr>
        <w:t xml:space="preserve">e </w:t>
      </w:r>
    </w:p>
    <w:p w14:paraId="1B078E3C" w14:textId="77777777" w:rsidR="001861F0" w:rsidRDefault="007A1172" w:rsidP="001861F0">
      <w:pPr>
        <w:ind w:left="720" w:right="720"/>
        <w:rPr>
          <w:rFonts w:eastAsia="Arial"/>
          <w:sz w:val="24"/>
          <w:szCs w:val="24"/>
        </w:rPr>
      </w:pPr>
      <w:r w:rsidRPr="00D9479F">
        <w:rPr>
          <w:rFonts w:eastAsia="Arial"/>
          <w:sz w:val="24"/>
          <w:szCs w:val="24"/>
        </w:rPr>
        <w:t>(1</w:t>
      </w:r>
      <w:r w:rsidRPr="00D9479F">
        <w:rPr>
          <w:rFonts w:eastAsia="Arial"/>
          <w:spacing w:val="1"/>
          <w:sz w:val="24"/>
          <w:szCs w:val="24"/>
        </w:rPr>
        <w:t>0</w:t>
      </w:r>
      <w:r w:rsidRPr="00D9479F">
        <w:rPr>
          <w:rFonts w:eastAsia="Arial"/>
          <w:sz w:val="24"/>
          <w:szCs w:val="24"/>
        </w:rPr>
        <w:t>)  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 xml:space="preserve">re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in</w:t>
      </w:r>
      <w:r w:rsidRPr="00D9479F">
        <w:rPr>
          <w:rFonts w:eastAsia="Arial"/>
          <w:spacing w:val="-1"/>
          <w:sz w:val="24"/>
          <w:szCs w:val="24"/>
        </w:rPr>
        <w:t>t</w:t>
      </w:r>
      <w:r w:rsidRPr="00D9479F">
        <w:rPr>
          <w:rFonts w:eastAsia="Arial"/>
          <w:spacing w:val="1"/>
          <w:sz w:val="24"/>
          <w:szCs w:val="24"/>
        </w:rPr>
        <w:t>a</w:t>
      </w:r>
      <w:r w:rsidRPr="00D9479F">
        <w:rPr>
          <w:rFonts w:eastAsia="Arial"/>
          <w:spacing w:val="-3"/>
          <w:sz w:val="24"/>
          <w:szCs w:val="24"/>
        </w:rPr>
        <w:t>i</w:t>
      </w:r>
      <w:r w:rsidRPr="00D9479F">
        <w:rPr>
          <w:rFonts w:eastAsia="Arial"/>
          <w:sz w:val="24"/>
          <w:szCs w:val="24"/>
        </w:rPr>
        <w:t>n</w:t>
      </w:r>
      <w:r w:rsidRPr="00D9479F">
        <w:rPr>
          <w:rFonts w:eastAsia="Arial"/>
          <w:spacing w:val="4"/>
          <w:sz w:val="24"/>
          <w:szCs w:val="24"/>
        </w:rPr>
        <w:t xml:space="preserve"> </w:t>
      </w:r>
      <w:r w:rsidRPr="00D9479F">
        <w:rPr>
          <w:rFonts w:eastAsia="Arial"/>
          <w:sz w:val="24"/>
          <w:szCs w:val="24"/>
        </w:rPr>
        <w:t>sc</w:t>
      </w:r>
      <w:r w:rsidRPr="00D9479F">
        <w:rPr>
          <w:rFonts w:eastAsia="Arial"/>
          <w:spacing w:val="1"/>
          <w:sz w:val="24"/>
          <w:szCs w:val="24"/>
        </w:rPr>
        <w:t>h</w:t>
      </w:r>
      <w:r w:rsidRPr="00D9479F">
        <w:rPr>
          <w:rFonts w:eastAsia="Arial"/>
          <w:spacing w:val="-1"/>
          <w:sz w:val="24"/>
          <w:szCs w:val="24"/>
        </w:rPr>
        <w:t>e</w:t>
      </w:r>
      <w:r w:rsidRPr="00D9479F">
        <w:rPr>
          <w:rFonts w:eastAsia="Arial"/>
          <w:spacing w:val="1"/>
          <w:sz w:val="24"/>
          <w:szCs w:val="24"/>
        </w:rPr>
        <w:t>du</w:t>
      </w:r>
      <w:r w:rsidRPr="00D9479F">
        <w:rPr>
          <w:rFonts w:eastAsia="Arial"/>
          <w:sz w:val="24"/>
          <w:szCs w:val="24"/>
        </w:rPr>
        <w:t>les</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 xml:space="preserve">s </w:t>
      </w:r>
      <w:r w:rsidRPr="00D9479F">
        <w:rPr>
          <w:rFonts w:eastAsia="Arial"/>
          <w:spacing w:val="1"/>
          <w:sz w:val="24"/>
          <w:szCs w:val="24"/>
        </w:rPr>
        <w:t>e</w:t>
      </w:r>
      <w:r w:rsidRPr="00D9479F">
        <w:rPr>
          <w:rFonts w:eastAsia="Arial"/>
          <w:spacing w:val="-2"/>
          <w:sz w:val="24"/>
          <w:szCs w:val="24"/>
        </w:rPr>
        <w:t>s</w:t>
      </w:r>
      <w:r w:rsidRPr="00D9479F">
        <w:rPr>
          <w:rFonts w:eastAsia="Arial"/>
          <w:sz w:val="24"/>
          <w:szCs w:val="24"/>
        </w:rPr>
        <w:t>t</w:t>
      </w:r>
      <w:r w:rsidRPr="00D9479F">
        <w:rPr>
          <w:rFonts w:eastAsia="Arial"/>
          <w:spacing w:val="1"/>
          <w:sz w:val="24"/>
          <w:szCs w:val="24"/>
        </w:rPr>
        <w:t>ab</w:t>
      </w:r>
      <w:r w:rsidRPr="00D9479F">
        <w:rPr>
          <w:rFonts w:eastAsia="Arial"/>
          <w:sz w:val="24"/>
          <w:szCs w:val="24"/>
        </w:rPr>
        <w:t>l</w:t>
      </w:r>
      <w:r w:rsidRPr="00D9479F">
        <w:rPr>
          <w:rFonts w:eastAsia="Arial"/>
          <w:spacing w:val="-3"/>
          <w:sz w:val="24"/>
          <w:szCs w:val="24"/>
        </w:rPr>
        <w:t>i</w:t>
      </w:r>
      <w:r w:rsidRPr="00D9479F">
        <w:rPr>
          <w:rFonts w:eastAsia="Arial"/>
          <w:sz w:val="24"/>
          <w:szCs w:val="24"/>
        </w:rPr>
        <w:t>s</w:t>
      </w:r>
      <w:r w:rsidRPr="00D9479F">
        <w:rPr>
          <w:rFonts w:eastAsia="Arial"/>
          <w:spacing w:val="1"/>
          <w:sz w:val="24"/>
          <w:szCs w:val="24"/>
        </w:rPr>
        <w:t>he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001861F0">
        <w:rPr>
          <w:rFonts w:eastAsia="Arial"/>
          <w:sz w:val="24"/>
          <w:szCs w:val="24"/>
        </w:rPr>
        <w:t xml:space="preserve"> the City      </w:t>
      </w:r>
      <w:r w:rsidR="001861F0">
        <w:rPr>
          <w:rFonts w:eastAsia="Arial"/>
          <w:sz w:val="24"/>
          <w:szCs w:val="24"/>
        </w:rPr>
        <w:tab/>
      </w:r>
      <w:r w:rsidR="001861F0">
        <w:rPr>
          <w:rFonts w:eastAsia="Arial"/>
          <w:sz w:val="24"/>
          <w:szCs w:val="24"/>
        </w:rPr>
        <w:tab/>
        <w:t xml:space="preserve">      </w:t>
      </w:r>
      <w:r w:rsidRPr="00D9479F">
        <w:rPr>
          <w:rFonts w:eastAsia="Arial"/>
          <w:spacing w:val="1"/>
          <w:sz w:val="24"/>
          <w:szCs w:val="24"/>
        </w:rPr>
        <w:t>$2</w:t>
      </w:r>
      <w:r w:rsidRPr="00D9479F">
        <w:rPr>
          <w:rFonts w:eastAsia="Arial"/>
          <w:spacing w:val="-1"/>
          <w:sz w:val="24"/>
          <w:szCs w:val="24"/>
        </w:rPr>
        <w:t>5</w:t>
      </w:r>
      <w:r w:rsidRPr="00D9479F">
        <w:rPr>
          <w:rFonts w:eastAsia="Arial"/>
          <w:spacing w:val="1"/>
          <w:sz w:val="24"/>
          <w:szCs w:val="24"/>
        </w:rPr>
        <w:t>0</w:t>
      </w:r>
      <w:r w:rsidRPr="00D9479F">
        <w:rPr>
          <w:rFonts w:eastAsia="Arial"/>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pe</w:t>
      </w:r>
      <w:r w:rsidRPr="00D9479F">
        <w:rPr>
          <w:rFonts w:eastAsia="Arial"/>
          <w:sz w:val="24"/>
          <w:szCs w:val="24"/>
        </w:rPr>
        <w:t>r</w:t>
      </w:r>
      <w:r w:rsidRPr="00D9479F">
        <w:rPr>
          <w:rFonts w:eastAsia="Arial"/>
          <w:spacing w:val="2"/>
          <w:sz w:val="24"/>
          <w:szCs w:val="24"/>
        </w:rPr>
        <w:t xml:space="preserve"> </w:t>
      </w:r>
      <w:r w:rsidRPr="00D9479F">
        <w:rPr>
          <w:rFonts w:eastAsia="Arial"/>
          <w:spacing w:val="-2"/>
          <w:sz w:val="24"/>
          <w:szCs w:val="24"/>
        </w:rPr>
        <w:t>s</w:t>
      </w:r>
      <w:r w:rsidRPr="00D9479F">
        <w:rPr>
          <w:rFonts w:eastAsia="Arial"/>
          <w:sz w:val="24"/>
          <w:szCs w:val="24"/>
        </w:rPr>
        <w:t>tre</w:t>
      </w:r>
      <w:r w:rsidRPr="00D9479F">
        <w:rPr>
          <w:rFonts w:eastAsia="Arial"/>
          <w:spacing w:val="1"/>
          <w:sz w:val="24"/>
          <w:szCs w:val="24"/>
        </w:rPr>
        <w:t>e</w:t>
      </w:r>
      <w:r w:rsidRPr="00D9479F">
        <w:rPr>
          <w:rFonts w:eastAsia="Arial"/>
          <w:sz w:val="24"/>
          <w:szCs w:val="24"/>
        </w:rPr>
        <w:t xml:space="preserve">t </w:t>
      </w:r>
    </w:p>
    <w:p w14:paraId="0BE8628D" w14:textId="77777777" w:rsidR="001861F0" w:rsidRDefault="001861F0" w:rsidP="001861F0">
      <w:pPr>
        <w:ind w:left="6480" w:right="720" w:firstLine="720"/>
        <w:rPr>
          <w:rFonts w:eastAsia="Arial"/>
          <w:sz w:val="24"/>
          <w:szCs w:val="24"/>
        </w:rPr>
      </w:pPr>
      <w:r>
        <w:rPr>
          <w:rFonts w:eastAsia="Arial"/>
          <w:spacing w:val="1"/>
          <w:sz w:val="24"/>
          <w:szCs w:val="24"/>
        </w:rPr>
        <w:t xml:space="preserve"> </w:t>
      </w:r>
      <w:r>
        <w:rPr>
          <w:rFonts w:eastAsia="Arial"/>
          <w:spacing w:val="1"/>
          <w:sz w:val="24"/>
          <w:szCs w:val="24"/>
        </w:rPr>
        <w:tab/>
        <w:t xml:space="preserve">      </w:t>
      </w:r>
      <w:r w:rsidR="007A1172" w:rsidRPr="00D9479F">
        <w:rPr>
          <w:rFonts w:eastAsia="Arial"/>
          <w:spacing w:val="1"/>
          <w:sz w:val="24"/>
          <w:szCs w:val="24"/>
        </w:rPr>
        <w:t>o</w:t>
      </w:r>
      <w:r w:rsidR="007A1172" w:rsidRPr="00D9479F">
        <w:rPr>
          <w:rFonts w:eastAsia="Arial"/>
          <w:sz w:val="24"/>
          <w:szCs w:val="24"/>
        </w:rPr>
        <w:t xml:space="preserve">r </w:t>
      </w:r>
      <w:r w:rsidR="007A1172" w:rsidRPr="00D9479F">
        <w:rPr>
          <w:rFonts w:eastAsia="Arial"/>
          <w:spacing w:val="-1"/>
          <w:sz w:val="24"/>
          <w:szCs w:val="24"/>
        </w:rPr>
        <w:t>r</w:t>
      </w:r>
      <w:r w:rsidR="007A1172" w:rsidRPr="00D9479F">
        <w:rPr>
          <w:rFonts w:eastAsia="Arial"/>
          <w:spacing w:val="1"/>
          <w:sz w:val="24"/>
          <w:szCs w:val="24"/>
        </w:rPr>
        <w:t>oa</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m</w:t>
      </w:r>
      <w:r w:rsidR="007A1172" w:rsidRPr="00D9479F">
        <w:rPr>
          <w:rFonts w:eastAsia="Arial"/>
          <w:sz w:val="24"/>
          <w:szCs w:val="24"/>
        </w:rPr>
        <w:t>issed</w:t>
      </w:r>
      <w:r>
        <w:rPr>
          <w:rFonts w:eastAsia="Arial"/>
          <w:sz w:val="24"/>
          <w:szCs w:val="24"/>
        </w:rPr>
        <w:t>***</w:t>
      </w:r>
    </w:p>
    <w:p w14:paraId="6D196B06" w14:textId="77777777" w:rsidR="00A02BF4" w:rsidRPr="00D9479F" w:rsidRDefault="007A1172" w:rsidP="001861F0">
      <w:pPr>
        <w:ind w:left="720" w:right="720"/>
        <w:rPr>
          <w:rFonts w:eastAsia="Arial"/>
          <w:sz w:val="24"/>
          <w:szCs w:val="24"/>
        </w:rPr>
      </w:pPr>
      <w:r w:rsidRPr="00D9479F">
        <w:rPr>
          <w:rFonts w:eastAsia="Arial"/>
          <w:sz w:val="24"/>
          <w:szCs w:val="24"/>
        </w:rPr>
        <w:t>(1</w:t>
      </w:r>
      <w:r w:rsidRPr="00D9479F">
        <w:rPr>
          <w:rFonts w:eastAsia="Arial"/>
          <w:spacing w:val="1"/>
          <w:sz w:val="24"/>
          <w:szCs w:val="24"/>
        </w:rPr>
        <w:t>1</w:t>
      </w:r>
      <w:r w:rsidRPr="00D9479F">
        <w:rPr>
          <w:rFonts w:eastAsia="Arial"/>
          <w:sz w:val="24"/>
          <w:szCs w:val="24"/>
        </w:rPr>
        <w:t>)  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 xml:space="preserve">re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w:t>
      </w:r>
      <w:r w:rsidRPr="00D9479F">
        <w:rPr>
          <w:rFonts w:eastAsia="Arial"/>
          <w:spacing w:val="1"/>
          <w:sz w:val="24"/>
          <w:szCs w:val="24"/>
        </w:rPr>
        <w:t xml:space="preserve"> </w:t>
      </w:r>
      <w:r w:rsidRPr="00D9479F">
        <w:rPr>
          <w:rFonts w:eastAsia="Arial"/>
          <w:sz w:val="24"/>
          <w:szCs w:val="24"/>
        </w:rPr>
        <w:t>rec</w:t>
      </w:r>
      <w:r w:rsidRPr="00D9479F">
        <w:rPr>
          <w:rFonts w:eastAsia="Arial"/>
          <w:spacing w:val="-2"/>
          <w:sz w:val="24"/>
          <w:szCs w:val="24"/>
        </w:rPr>
        <w:t>y</w:t>
      </w:r>
      <w:r w:rsidRPr="00D9479F">
        <w:rPr>
          <w:rFonts w:eastAsia="Arial"/>
          <w:sz w:val="24"/>
          <w:szCs w:val="24"/>
        </w:rPr>
        <w:t>cle</w:t>
      </w:r>
      <w:r w:rsidRPr="00D9479F">
        <w:rPr>
          <w:rFonts w:eastAsia="Arial"/>
          <w:spacing w:val="1"/>
          <w:sz w:val="24"/>
          <w:szCs w:val="24"/>
        </w:rPr>
        <w:t xml:space="preserve"> b</w:t>
      </w:r>
      <w:r w:rsidRPr="00D9479F">
        <w:rPr>
          <w:rFonts w:eastAsia="Arial"/>
          <w:sz w:val="24"/>
          <w:szCs w:val="24"/>
        </w:rPr>
        <w:t>ins</w:t>
      </w:r>
      <w:r w:rsidRPr="00D9479F">
        <w:rPr>
          <w:rFonts w:eastAsia="Arial"/>
          <w:spacing w:val="1"/>
          <w:sz w:val="24"/>
          <w:szCs w:val="24"/>
        </w:rPr>
        <w:t xml:space="preserve"> </w:t>
      </w:r>
      <w:r w:rsidRPr="00D9479F">
        <w:rPr>
          <w:rFonts w:eastAsia="Arial"/>
          <w:spacing w:val="4"/>
          <w:sz w:val="24"/>
          <w:szCs w:val="24"/>
        </w:rPr>
        <w:t>a</w:t>
      </w:r>
      <w:r w:rsidRPr="00D9479F">
        <w:rPr>
          <w:rFonts w:eastAsia="Arial"/>
          <w:sz w:val="24"/>
          <w:szCs w:val="24"/>
        </w:rPr>
        <w:t xml:space="preserve">s </w:t>
      </w:r>
      <w:r w:rsidRPr="00D9479F">
        <w:rPr>
          <w:rFonts w:eastAsia="Arial"/>
          <w:spacing w:val="-1"/>
          <w:sz w:val="24"/>
          <w:szCs w:val="24"/>
        </w:rPr>
        <w:t>n</w:t>
      </w:r>
      <w:r w:rsidRPr="00D9479F">
        <w:rPr>
          <w:rFonts w:eastAsia="Arial"/>
          <w:spacing w:val="1"/>
          <w:sz w:val="24"/>
          <w:szCs w:val="24"/>
        </w:rPr>
        <w:t>ee</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 xml:space="preserve">d                      </w:t>
      </w:r>
      <w:r w:rsidRPr="00D9479F">
        <w:rPr>
          <w:rFonts w:eastAsia="Arial"/>
          <w:spacing w:val="40"/>
          <w:sz w:val="24"/>
          <w:szCs w:val="24"/>
        </w:rPr>
        <w:t xml:space="preserve"> </w:t>
      </w:r>
      <w:r w:rsidR="001861F0">
        <w:rPr>
          <w:rFonts w:eastAsia="Arial"/>
          <w:spacing w:val="40"/>
          <w:sz w:val="24"/>
          <w:szCs w:val="24"/>
        </w:rPr>
        <w:tab/>
      </w:r>
      <w:r w:rsidR="001861F0">
        <w:rPr>
          <w:rFonts w:eastAsia="Arial"/>
          <w:spacing w:val="40"/>
          <w:sz w:val="24"/>
          <w:szCs w:val="24"/>
        </w:rPr>
        <w:tab/>
        <w:t xml:space="preserve">      </w:t>
      </w:r>
      <w:r w:rsidRPr="00D9479F">
        <w:rPr>
          <w:rFonts w:eastAsia="Arial"/>
          <w:spacing w:val="1"/>
          <w:sz w:val="24"/>
          <w:szCs w:val="24"/>
        </w:rPr>
        <w:t>$2</w:t>
      </w:r>
      <w:r w:rsidRPr="00D9479F">
        <w:rPr>
          <w:rFonts w:eastAsia="Arial"/>
          <w:spacing w:val="-1"/>
          <w:sz w:val="24"/>
          <w:szCs w:val="24"/>
        </w:rPr>
        <w:t>0</w:t>
      </w:r>
      <w:r w:rsidRPr="00D9479F">
        <w:rPr>
          <w:rFonts w:eastAsia="Arial"/>
          <w:spacing w:val="1"/>
          <w:sz w:val="24"/>
          <w:szCs w:val="24"/>
        </w:rPr>
        <w:t>0</w:t>
      </w:r>
      <w:r w:rsidRPr="00D9479F">
        <w:rPr>
          <w:rFonts w:eastAsia="Arial"/>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pe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in</w:t>
      </w:r>
    </w:p>
    <w:p w14:paraId="032BC10A" w14:textId="77777777" w:rsidR="00A02BF4" w:rsidRPr="00D9479F" w:rsidRDefault="00A02BF4" w:rsidP="008E3D21">
      <w:pPr>
        <w:spacing w:before="16" w:line="260" w:lineRule="exact"/>
        <w:ind w:left="720" w:right="720"/>
        <w:jc w:val="both"/>
        <w:rPr>
          <w:sz w:val="24"/>
          <w:szCs w:val="24"/>
        </w:rPr>
      </w:pPr>
    </w:p>
    <w:p w14:paraId="409959D9" w14:textId="65F369AF" w:rsidR="00A02BF4" w:rsidRPr="001861F0" w:rsidRDefault="007A1172" w:rsidP="001861F0">
      <w:pPr>
        <w:ind w:left="1800" w:right="1440" w:hanging="360"/>
        <w:jc w:val="both"/>
        <w:rPr>
          <w:rFonts w:eastAsia="Arial"/>
          <w:sz w:val="24"/>
          <w:szCs w:val="24"/>
        </w:rPr>
      </w:pPr>
      <w:r w:rsidRPr="001861F0">
        <w:rPr>
          <w:rFonts w:eastAsia="Arial"/>
          <w:sz w:val="24"/>
          <w:szCs w:val="24"/>
        </w:rPr>
        <w:t>*</w:t>
      </w:r>
      <w:r w:rsidR="001861F0" w:rsidRPr="001861F0">
        <w:rPr>
          <w:rFonts w:eastAsia="Arial"/>
          <w:sz w:val="24"/>
          <w:szCs w:val="24"/>
        </w:rPr>
        <w:t xml:space="preserve">** </w:t>
      </w:r>
      <w:r w:rsidRPr="001861F0">
        <w:rPr>
          <w:rFonts w:eastAsia="Arial"/>
          <w:spacing w:val="1"/>
          <w:sz w:val="24"/>
          <w:szCs w:val="24"/>
        </w:rPr>
        <w:t>I</w:t>
      </w:r>
      <w:r w:rsidRPr="001861F0">
        <w:rPr>
          <w:rFonts w:eastAsia="Arial"/>
          <w:sz w:val="24"/>
          <w:szCs w:val="24"/>
        </w:rPr>
        <w:t>s</w:t>
      </w:r>
      <w:r w:rsidRPr="001861F0">
        <w:rPr>
          <w:rFonts w:eastAsia="Arial"/>
          <w:spacing w:val="1"/>
          <w:sz w:val="24"/>
          <w:szCs w:val="24"/>
        </w:rPr>
        <w:t xml:space="preserve"> n</w:t>
      </w:r>
      <w:r w:rsidRPr="001861F0">
        <w:rPr>
          <w:rFonts w:eastAsia="Arial"/>
          <w:spacing w:val="-1"/>
          <w:sz w:val="24"/>
          <w:szCs w:val="24"/>
        </w:rPr>
        <w:t>o</w:t>
      </w:r>
      <w:r w:rsidRPr="001861F0">
        <w:rPr>
          <w:rFonts w:eastAsia="Arial"/>
          <w:sz w:val="24"/>
          <w:szCs w:val="24"/>
        </w:rPr>
        <w:t>t</w:t>
      </w:r>
      <w:r w:rsidRPr="001861F0">
        <w:rPr>
          <w:rFonts w:eastAsia="Arial"/>
          <w:spacing w:val="1"/>
          <w:sz w:val="24"/>
          <w:szCs w:val="24"/>
        </w:rPr>
        <w:t xml:space="preserve"> </w:t>
      </w:r>
      <w:r w:rsidRPr="001861F0">
        <w:rPr>
          <w:rFonts w:eastAsia="Arial"/>
          <w:spacing w:val="-1"/>
          <w:sz w:val="24"/>
          <w:szCs w:val="24"/>
        </w:rPr>
        <w:t>a</w:t>
      </w:r>
      <w:r w:rsidRPr="001861F0">
        <w:rPr>
          <w:rFonts w:eastAsia="Arial"/>
          <w:spacing w:val="1"/>
          <w:sz w:val="24"/>
          <w:szCs w:val="24"/>
        </w:rPr>
        <w:t>pp</w:t>
      </w:r>
      <w:r w:rsidRPr="001861F0">
        <w:rPr>
          <w:rFonts w:eastAsia="Arial"/>
          <w:sz w:val="24"/>
          <w:szCs w:val="24"/>
        </w:rPr>
        <w:t>l</w:t>
      </w:r>
      <w:r w:rsidRPr="001861F0">
        <w:rPr>
          <w:rFonts w:eastAsia="Arial"/>
          <w:spacing w:val="-1"/>
          <w:sz w:val="24"/>
          <w:szCs w:val="24"/>
        </w:rPr>
        <w:t>i</w:t>
      </w:r>
      <w:r w:rsidRPr="001861F0">
        <w:rPr>
          <w:rFonts w:eastAsia="Arial"/>
          <w:sz w:val="24"/>
          <w:szCs w:val="24"/>
        </w:rPr>
        <w:t>c</w:t>
      </w:r>
      <w:r w:rsidRPr="001861F0">
        <w:rPr>
          <w:rFonts w:eastAsia="Arial"/>
          <w:spacing w:val="1"/>
          <w:sz w:val="24"/>
          <w:szCs w:val="24"/>
        </w:rPr>
        <w:t>ab</w:t>
      </w:r>
      <w:r w:rsidRPr="001861F0">
        <w:rPr>
          <w:rFonts w:eastAsia="Arial"/>
          <w:spacing w:val="-3"/>
          <w:sz w:val="24"/>
          <w:szCs w:val="24"/>
        </w:rPr>
        <w:t>l</w:t>
      </w:r>
      <w:r w:rsidRPr="001861F0">
        <w:rPr>
          <w:rFonts w:eastAsia="Arial"/>
          <w:sz w:val="24"/>
          <w:szCs w:val="24"/>
        </w:rPr>
        <w:t>e</w:t>
      </w:r>
      <w:r w:rsidRPr="001861F0">
        <w:rPr>
          <w:rFonts w:eastAsia="Arial"/>
          <w:spacing w:val="1"/>
          <w:sz w:val="24"/>
          <w:szCs w:val="24"/>
        </w:rPr>
        <w:t xml:space="preserve"> t</w:t>
      </w:r>
      <w:r w:rsidRPr="001861F0">
        <w:rPr>
          <w:rFonts w:eastAsia="Arial"/>
          <w:sz w:val="24"/>
          <w:szCs w:val="24"/>
        </w:rPr>
        <w:t>o</w:t>
      </w:r>
      <w:r w:rsidRPr="001861F0">
        <w:rPr>
          <w:rFonts w:eastAsia="Arial"/>
          <w:spacing w:val="-1"/>
          <w:sz w:val="24"/>
          <w:szCs w:val="24"/>
        </w:rPr>
        <w:t xml:space="preserve"> h</w:t>
      </w:r>
      <w:r w:rsidRPr="001861F0">
        <w:rPr>
          <w:rFonts w:eastAsia="Arial"/>
          <w:spacing w:val="1"/>
          <w:sz w:val="24"/>
          <w:szCs w:val="24"/>
        </w:rPr>
        <w:t>o</w:t>
      </w:r>
      <w:r w:rsidRPr="001861F0">
        <w:rPr>
          <w:rFonts w:eastAsia="Arial"/>
          <w:sz w:val="24"/>
          <w:szCs w:val="24"/>
        </w:rPr>
        <w:t>l</w:t>
      </w:r>
      <w:r w:rsidRPr="001861F0">
        <w:rPr>
          <w:rFonts w:eastAsia="Arial"/>
          <w:spacing w:val="-1"/>
          <w:sz w:val="24"/>
          <w:szCs w:val="24"/>
        </w:rPr>
        <w:t>i</w:t>
      </w:r>
      <w:r w:rsidRPr="001861F0">
        <w:rPr>
          <w:rFonts w:eastAsia="Arial"/>
          <w:spacing w:val="1"/>
          <w:sz w:val="24"/>
          <w:szCs w:val="24"/>
        </w:rPr>
        <w:t>da</w:t>
      </w:r>
      <w:r w:rsidRPr="001861F0">
        <w:rPr>
          <w:rFonts w:eastAsia="Arial"/>
          <w:spacing w:val="-2"/>
          <w:sz w:val="24"/>
          <w:szCs w:val="24"/>
        </w:rPr>
        <w:t>y</w:t>
      </w:r>
      <w:r w:rsidRPr="001861F0">
        <w:rPr>
          <w:rFonts w:eastAsia="Arial"/>
          <w:sz w:val="24"/>
          <w:szCs w:val="24"/>
        </w:rPr>
        <w:t>s,</w:t>
      </w:r>
      <w:r w:rsidRPr="001861F0">
        <w:rPr>
          <w:rFonts w:eastAsia="Arial"/>
          <w:spacing w:val="1"/>
          <w:sz w:val="24"/>
          <w:szCs w:val="24"/>
        </w:rPr>
        <w:t xml:space="preserve"> </w:t>
      </w:r>
      <w:r w:rsidRPr="001861F0">
        <w:rPr>
          <w:rFonts w:eastAsia="Arial"/>
          <w:spacing w:val="-3"/>
          <w:sz w:val="24"/>
          <w:szCs w:val="24"/>
        </w:rPr>
        <w:t>w</w:t>
      </w:r>
      <w:r w:rsidRPr="001861F0">
        <w:rPr>
          <w:rFonts w:eastAsia="Arial"/>
          <w:spacing w:val="1"/>
          <w:sz w:val="24"/>
          <w:szCs w:val="24"/>
        </w:rPr>
        <w:t>h</w:t>
      </w:r>
      <w:r w:rsidRPr="001861F0">
        <w:rPr>
          <w:rFonts w:eastAsia="Arial"/>
          <w:sz w:val="24"/>
          <w:szCs w:val="24"/>
        </w:rPr>
        <w:t>ich</w:t>
      </w:r>
      <w:r w:rsidRPr="001861F0">
        <w:rPr>
          <w:rFonts w:eastAsia="Arial"/>
          <w:spacing w:val="3"/>
          <w:sz w:val="24"/>
          <w:szCs w:val="24"/>
        </w:rPr>
        <w:t xml:space="preserve"> </w:t>
      </w:r>
      <w:r w:rsidRPr="001861F0">
        <w:rPr>
          <w:rFonts w:eastAsia="Arial"/>
          <w:spacing w:val="-3"/>
          <w:sz w:val="24"/>
          <w:szCs w:val="24"/>
        </w:rPr>
        <w:t>w</w:t>
      </w:r>
      <w:r w:rsidRPr="001861F0">
        <w:rPr>
          <w:rFonts w:eastAsia="Arial"/>
          <w:sz w:val="24"/>
          <w:szCs w:val="24"/>
        </w:rPr>
        <w:t>i</w:t>
      </w:r>
      <w:r w:rsidRPr="001861F0">
        <w:rPr>
          <w:rFonts w:eastAsia="Arial"/>
          <w:spacing w:val="-1"/>
          <w:sz w:val="24"/>
          <w:szCs w:val="24"/>
        </w:rPr>
        <w:t>l</w:t>
      </w:r>
      <w:r w:rsidRPr="001861F0">
        <w:rPr>
          <w:rFonts w:eastAsia="Arial"/>
          <w:sz w:val="24"/>
          <w:szCs w:val="24"/>
        </w:rPr>
        <w:t xml:space="preserve">l </w:t>
      </w:r>
      <w:r w:rsidRPr="001861F0">
        <w:rPr>
          <w:rFonts w:eastAsia="Arial"/>
          <w:spacing w:val="1"/>
          <w:sz w:val="24"/>
          <w:szCs w:val="24"/>
        </w:rPr>
        <w:t>mo</w:t>
      </w:r>
      <w:r w:rsidRPr="001861F0">
        <w:rPr>
          <w:rFonts w:eastAsia="Arial"/>
          <w:sz w:val="24"/>
          <w:szCs w:val="24"/>
        </w:rPr>
        <w:t>st</w:t>
      </w:r>
      <w:r w:rsidRPr="001861F0">
        <w:rPr>
          <w:rFonts w:eastAsia="Arial"/>
          <w:spacing w:val="1"/>
          <w:sz w:val="24"/>
          <w:szCs w:val="24"/>
        </w:rPr>
        <w:t xml:space="preserve"> </w:t>
      </w:r>
      <w:r w:rsidRPr="001861F0">
        <w:rPr>
          <w:rFonts w:eastAsia="Arial"/>
          <w:spacing w:val="-1"/>
          <w:sz w:val="24"/>
          <w:szCs w:val="24"/>
        </w:rPr>
        <w:t>o</w:t>
      </w:r>
      <w:r w:rsidRPr="001861F0">
        <w:rPr>
          <w:rFonts w:eastAsia="Arial"/>
          <w:spacing w:val="3"/>
          <w:sz w:val="24"/>
          <w:szCs w:val="24"/>
        </w:rPr>
        <w:t>f</w:t>
      </w:r>
      <w:r w:rsidRPr="001861F0">
        <w:rPr>
          <w:rFonts w:eastAsia="Arial"/>
          <w:spacing w:val="-2"/>
          <w:sz w:val="24"/>
          <w:szCs w:val="24"/>
        </w:rPr>
        <w:t>t</w:t>
      </w:r>
      <w:r w:rsidRPr="001861F0">
        <w:rPr>
          <w:rFonts w:eastAsia="Arial"/>
          <w:spacing w:val="1"/>
          <w:sz w:val="24"/>
          <w:szCs w:val="24"/>
        </w:rPr>
        <w:t>e</w:t>
      </w:r>
      <w:r w:rsidRPr="001861F0">
        <w:rPr>
          <w:rFonts w:eastAsia="Arial"/>
          <w:sz w:val="24"/>
          <w:szCs w:val="24"/>
        </w:rPr>
        <w:t>n</w:t>
      </w:r>
      <w:r w:rsidRPr="001861F0">
        <w:rPr>
          <w:rFonts w:eastAsia="Arial"/>
          <w:spacing w:val="1"/>
          <w:sz w:val="24"/>
          <w:szCs w:val="24"/>
        </w:rPr>
        <w:t xml:space="preserve"> </w:t>
      </w:r>
      <w:r w:rsidRPr="001861F0">
        <w:rPr>
          <w:rFonts w:eastAsia="Arial"/>
          <w:sz w:val="24"/>
          <w:szCs w:val="24"/>
        </w:rPr>
        <w:t>re</w:t>
      </w:r>
      <w:r w:rsidRPr="001861F0">
        <w:rPr>
          <w:rFonts w:eastAsia="Arial"/>
          <w:spacing w:val="-1"/>
          <w:sz w:val="24"/>
          <w:szCs w:val="24"/>
        </w:rPr>
        <w:t>q</w:t>
      </w:r>
      <w:r w:rsidRPr="001861F0">
        <w:rPr>
          <w:rFonts w:eastAsia="Arial"/>
          <w:spacing w:val="1"/>
          <w:sz w:val="24"/>
          <w:szCs w:val="24"/>
        </w:rPr>
        <w:t>u</w:t>
      </w:r>
      <w:r w:rsidRPr="001861F0">
        <w:rPr>
          <w:rFonts w:eastAsia="Arial"/>
          <w:sz w:val="24"/>
          <w:szCs w:val="24"/>
        </w:rPr>
        <w:t>i</w:t>
      </w:r>
      <w:r w:rsidRPr="001861F0">
        <w:rPr>
          <w:rFonts w:eastAsia="Arial"/>
          <w:spacing w:val="-1"/>
          <w:sz w:val="24"/>
          <w:szCs w:val="24"/>
        </w:rPr>
        <w:t>r</w:t>
      </w:r>
      <w:r w:rsidRPr="001861F0">
        <w:rPr>
          <w:rFonts w:eastAsia="Arial"/>
          <w:sz w:val="24"/>
          <w:szCs w:val="24"/>
        </w:rPr>
        <w:t>e</w:t>
      </w:r>
      <w:r w:rsidRPr="001861F0">
        <w:rPr>
          <w:rFonts w:eastAsia="Arial"/>
          <w:spacing w:val="1"/>
          <w:sz w:val="24"/>
          <w:szCs w:val="24"/>
        </w:rPr>
        <w:t xml:space="preserve"> </w:t>
      </w:r>
      <w:r w:rsidRPr="001861F0">
        <w:rPr>
          <w:rFonts w:eastAsia="Arial"/>
          <w:sz w:val="24"/>
          <w:szCs w:val="24"/>
        </w:rPr>
        <w:t>r</w:t>
      </w:r>
      <w:r w:rsidRPr="001861F0">
        <w:rPr>
          <w:rFonts w:eastAsia="Arial"/>
          <w:spacing w:val="-2"/>
          <w:sz w:val="24"/>
          <w:szCs w:val="24"/>
        </w:rPr>
        <w:t>u</w:t>
      </w:r>
      <w:r w:rsidRPr="001861F0">
        <w:rPr>
          <w:rFonts w:eastAsia="Arial"/>
          <w:spacing w:val="1"/>
          <w:sz w:val="24"/>
          <w:szCs w:val="24"/>
        </w:rPr>
        <w:t>nn</w:t>
      </w:r>
      <w:r w:rsidRPr="001861F0">
        <w:rPr>
          <w:rFonts w:eastAsia="Arial"/>
          <w:sz w:val="24"/>
          <w:szCs w:val="24"/>
        </w:rPr>
        <w:t>ing</w:t>
      </w:r>
      <w:r w:rsidRPr="001861F0">
        <w:rPr>
          <w:rFonts w:eastAsia="Arial"/>
          <w:spacing w:val="-3"/>
          <w:sz w:val="24"/>
          <w:szCs w:val="24"/>
        </w:rPr>
        <w:t xml:space="preserve"> </w:t>
      </w:r>
      <w:r w:rsidRPr="001861F0">
        <w:rPr>
          <w:rFonts w:eastAsia="Arial"/>
          <w:sz w:val="24"/>
          <w:szCs w:val="24"/>
        </w:rPr>
        <w:t>ro</w:t>
      </w:r>
      <w:r w:rsidRPr="001861F0">
        <w:rPr>
          <w:rFonts w:eastAsia="Arial"/>
          <w:spacing w:val="1"/>
          <w:sz w:val="24"/>
          <w:szCs w:val="24"/>
        </w:rPr>
        <w:t>u</w:t>
      </w:r>
      <w:r w:rsidRPr="001861F0">
        <w:rPr>
          <w:rFonts w:eastAsia="Arial"/>
          <w:sz w:val="24"/>
          <w:szCs w:val="24"/>
        </w:rPr>
        <w:t>t</w:t>
      </w:r>
      <w:r w:rsidRPr="001861F0">
        <w:rPr>
          <w:rFonts w:eastAsia="Arial"/>
          <w:spacing w:val="1"/>
          <w:sz w:val="24"/>
          <w:szCs w:val="24"/>
        </w:rPr>
        <w:t>e</w:t>
      </w:r>
      <w:r w:rsidRPr="001861F0">
        <w:rPr>
          <w:rFonts w:eastAsia="Arial"/>
          <w:sz w:val="24"/>
          <w:szCs w:val="24"/>
        </w:rPr>
        <w:t>s</w:t>
      </w:r>
      <w:r w:rsidRPr="001861F0">
        <w:rPr>
          <w:rFonts w:eastAsia="Arial"/>
          <w:spacing w:val="-2"/>
          <w:sz w:val="24"/>
          <w:szCs w:val="24"/>
        </w:rPr>
        <w:t xml:space="preserve"> </w:t>
      </w:r>
      <w:r w:rsidR="001861F0" w:rsidRPr="001861F0">
        <w:rPr>
          <w:rFonts w:eastAsia="Arial"/>
          <w:spacing w:val="1"/>
          <w:sz w:val="24"/>
          <w:szCs w:val="24"/>
        </w:rPr>
        <w:t>on</w:t>
      </w:r>
      <w:r w:rsidR="001861F0" w:rsidRPr="001861F0">
        <w:rPr>
          <w:rFonts w:eastAsia="Arial"/>
          <w:sz w:val="24"/>
          <w:szCs w:val="24"/>
        </w:rPr>
        <w:t>e</w:t>
      </w:r>
      <w:r w:rsidR="001861F0" w:rsidRPr="001861F0">
        <w:rPr>
          <w:rFonts w:eastAsia="Arial"/>
          <w:spacing w:val="-1"/>
          <w:sz w:val="24"/>
          <w:szCs w:val="24"/>
        </w:rPr>
        <w:t xml:space="preserve"> day</w:t>
      </w:r>
      <w:r w:rsidRPr="001861F0">
        <w:rPr>
          <w:rFonts w:eastAsia="Arial"/>
          <w:sz w:val="24"/>
          <w:szCs w:val="24"/>
        </w:rPr>
        <w:t xml:space="preserve"> la</w:t>
      </w:r>
      <w:r w:rsidRPr="001861F0">
        <w:rPr>
          <w:rFonts w:eastAsia="Arial"/>
          <w:spacing w:val="1"/>
          <w:sz w:val="24"/>
          <w:szCs w:val="24"/>
        </w:rPr>
        <w:t>te</w:t>
      </w:r>
      <w:r w:rsidRPr="001861F0">
        <w:rPr>
          <w:rFonts w:eastAsia="Arial"/>
          <w:sz w:val="24"/>
          <w:szCs w:val="24"/>
        </w:rPr>
        <w:t xml:space="preserve">r </w:t>
      </w:r>
      <w:r w:rsidRPr="001861F0">
        <w:rPr>
          <w:rFonts w:eastAsia="Arial"/>
          <w:spacing w:val="-2"/>
          <w:sz w:val="24"/>
          <w:szCs w:val="24"/>
        </w:rPr>
        <w:t>t</w:t>
      </w:r>
      <w:r w:rsidRPr="001861F0">
        <w:rPr>
          <w:rFonts w:eastAsia="Arial"/>
          <w:spacing w:val="1"/>
          <w:sz w:val="24"/>
          <w:szCs w:val="24"/>
        </w:rPr>
        <w:t>ha</w:t>
      </w:r>
      <w:r w:rsidRPr="001861F0">
        <w:rPr>
          <w:rFonts w:eastAsia="Arial"/>
          <w:sz w:val="24"/>
          <w:szCs w:val="24"/>
        </w:rPr>
        <w:t>n</w:t>
      </w:r>
      <w:r w:rsidRPr="001861F0">
        <w:rPr>
          <w:rFonts w:eastAsia="Arial"/>
          <w:spacing w:val="-1"/>
          <w:sz w:val="24"/>
          <w:szCs w:val="24"/>
        </w:rPr>
        <w:t xml:space="preserve"> </w:t>
      </w:r>
      <w:r w:rsidR="00C815D6">
        <w:rPr>
          <w:rFonts w:eastAsia="Arial"/>
          <w:spacing w:val="-1"/>
          <w:sz w:val="24"/>
          <w:szCs w:val="24"/>
        </w:rPr>
        <w:t xml:space="preserve">the </w:t>
      </w:r>
      <w:r w:rsidRPr="001861F0">
        <w:rPr>
          <w:rFonts w:eastAsia="Arial"/>
          <w:spacing w:val="1"/>
          <w:sz w:val="24"/>
          <w:szCs w:val="24"/>
        </w:rPr>
        <w:t>no</w:t>
      </w:r>
      <w:r w:rsidRPr="001861F0">
        <w:rPr>
          <w:rFonts w:eastAsia="Arial"/>
          <w:spacing w:val="-3"/>
          <w:sz w:val="24"/>
          <w:szCs w:val="24"/>
        </w:rPr>
        <w:t>r</w:t>
      </w:r>
      <w:r w:rsidRPr="001861F0">
        <w:rPr>
          <w:rFonts w:eastAsia="Arial"/>
          <w:spacing w:val="1"/>
          <w:sz w:val="24"/>
          <w:szCs w:val="24"/>
        </w:rPr>
        <w:t>ma</w:t>
      </w:r>
      <w:r w:rsidRPr="001861F0">
        <w:rPr>
          <w:rFonts w:eastAsia="Arial"/>
          <w:sz w:val="24"/>
          <w:szCs w:val="24"/>
        </w:rPr>
        <w:t>l s</w:t>
      </w:r>
      <w:r w:rsidRPr="001861F0">
        <w:rPr>
          <w:rFonts w:eastAsia="Arial"/>
          <w:spacing w:val="-2"/>
          <w:sz w:val="24"/>
          <w:szCs w:val="24"/>
        </w:rPr>
        <w:t>c</w:t>
      </w:r>
      <w:r w:rsidRPr="001861F0">
        <w:rPr>
          <w:rFonts w:eastAsia="Arial"/>
          <w:spacing w:val="-1"/>
          <w:sz w:val="24"/>
          <w:szCs w:val="24"/>
        </w:rPr>
        <w:t>h</w:t>
      </w:r>
      <w:r w:rsidRPr="001861F0">
        <w:rPr>
          <w:rFonts w:eastAsia="Arial"/>
          <w:spacing w:val="1"/>
          <w:sz w:val="24"/>
          <w:szCs w:val="24"/>
        </w:rPr>
        <w:t>edu</w:t>
      </w:r>
      <w:r w:rsidRPr="001861F0">
        <w:rPr>
          <w:rFonts w:eastAsia="Arial"/>
          <w:sz w:val="24"/>
          <w:szCs w:val="24"/>
        </w:rPr>
        <w:t>l</w:t>
      </w:r>
      <w:r w:rsidRPr="001861F0">
        <w:rPr>
          <w:rFonts w:eastAsia="Arial"/>
          <w:spacing w:val="-2"/>
          <w:sz w:val="24"/>
          <w:szCs w:val="24"/>
        </w:rPr>
        <w:t>e</w:t>
      </w:r>
      <w:r w:rsidRPr="001861F0">
        <w:rPr>
          <w:rFonts w:eastAsia="Arial"/>
          <w:sz w:val="24"/>
          <w:szCs w:val="24"/>
        </w:rPr>
        <w:t>.</w:t>
      </w:r>
    </w:p>
    <w:p w14:paraId="5618C308" w14:textId="77777777" w:rsidR="00A02BF4" w:rsidRPr="00D9479F" w:rsidRDefault="00A02BF4" w:rsidP="008E3D21">
      <w:pPr>
        <w:spacing w:before="15" w:line="260" w:lineRule="exact"/>
        <w:ind w:left="720" w:right="720"/>
        <w:jc w:val="both"/>
        <w:rPr>
          <w:sz w:val="24"/>
          <w:szCs w:val="24"/>
        </w:rPr>
      </w:pPr>
    </w:p>
    <w:p w14:paraId="0EFEFBA7" w14:textId="77777777" w:rsidR="00A02BF4" w:rsidRDefault="007A1172" w:rsidP="008E3D21">
      <w:pPr>
        <w:ind w:left="720" w:right="720"/>
        <w:jc w:val="both"/>
        <w:rPr>
          <w:rFonts w:eastAsia="Arial"/>
          <w:b/>
          <w:sz w:val="24"/>
          <w:szCs w:val="24"/>
        </w:rPr>
      </w:pPr>
      <w:r w:rsidRPr="0003214A">
        <w:rPr>
          <w:rFonts w:eastAsia="Arial"/>
          <w:b/>
          <w:sz w:val="24"/>
          <w:szCs w:val="24"/>
        </w:rPr>
        <w:t>L</w:t>
      </w:r>
      <w:r w:rsidRPr="0003214A">
        <w:rPr>
          <w:rFonts w:eastAsia="Arial"/>
          <w:b/>
          <w:spacing w:val="1"/>
          <w:sz w:val="24"/>
          <w:szCs w:val="24"/>
        </w:rPr>
        <w:t>e</w:t>
      </w:r>
      <w:r w:rsidRPr="0003214A">
        <w:rPr>
          <w:rFonts w:eastAsia="Arial"/>
          <w:b/>
          <w:sz w:val="24"/>
          <w:szCs w:val="24"/>
        </w:rPr>
        <w:t>gal</w:t>
      </w:r>
      <w:r w:rsidRPr="0003214A">
        <w:rPr>
          <w:rFonts w:eastAsia="Arial"/>
          <w:b/>
          <w:spacing w:val="1"/>
          <w:sz w:val="24"/>
          <w:szCs w:val="24"/>
        </w:rPr>
        <w:t xml:space="preserve"> </w:t>
      </w:r>
      <w:r w:rsidRPr="0003214A">
        <w:rPr>
          <w:rFonts w:eastAsia="Arial"/>
          <w:b/>
          <w:sz w:val="24"/>
          <w:szCs w:val="24"/>
        </w:rPr>
        <w:t>Holida</w:t>
      </w:r>
      <w:r w:rsidRPr="0003214A">
        <w:rPr>
          <w:rFonts w:eastAsia="Arial"/>
          <w:b/>
          <w:spacing w:val="-6"/>
          <w:sz w:val="24"/>
          <w:szCs w:val="24"/>
        </w:rPr>
        <w:t>y</w:t>
      </w:r>
      <w:r w:rsidRPr="0003214A">
        <w:rPr>
          <w:rFonts w:eastAsia="Arial"/>
          <w:b/>
          <w:sz w:val="24"/>
          <w:szCs w:val="24"/>
        </w:rPr>
        <w:t>s</w:t>
      </w:r>
    </w:p>
    <w:p w14:paraId="6708DECD" w14:textId="77777777" w:rsidR="001861F0" w:rsidRPr="00D9479F" w:rsidRDefault="001861F0" w:rsidP="008E3D21">
      <w:pPr>
        <w:ind w:left="720" w:right="720"/>
        <w:jc w:val="both"/>
        <w:rPr>
          <w:rFonts w:eastAsia="Arial"/>
          <w:sz w:val="24"/>
          <w:szCs w:val="24"/>
        </w:rPr>
      </w:pPr>
    </w:p>
    <w:p w14:paraId="5A5853F5" w14:textId="7EF3F223" w:rsidR="009E77D9" w:rsidRPr="00D9479F" w:rsidRDefault="007A1172" w:rsidP="008E3D21">
      <w:pPr>
        <w:ind w:left="720" w:right="720"/>
        <w:jc w:val="both"/>
        <w:rPr>
          <w:rFonts w:eastAsia="Arial"/>
          <w:spacing w:val="-2"/>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e</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ho</w:t>
      </w:r>
      <w:r w:rsidRPr="00D9479F">
        <w:rPr>
          <w:rFonts w:eastAsia="Arial"/>
          <w:sz w:val="24"/>
          <w:szCs w:val="24"/>
        </w:rPr>
        <w:t>l</w:t>
      </w:r>
      <w:r w:rsidRPr="00D9479F">
        <w:rPr>
          <w:rFonts w:eastAsia="Arial"/>
          <w:spacing w:val="-1"/>
          <w:sz w:val="24"/>
          <w:szCs w:val="24"/>
        </w:rPr>
        <w:t>i</w:t>
      </w:r>
      <w:r w:rsidRPr="00D9479F">
        <w:rPr>
          <w:rFonts w:eastAsia="Arial"/>
          <w:spacing w:val="1"/>
          <w:sz w:val="24"/>
          <w:szCs w:val="24"/>
        </w:rPr>
        <w:t>da</w:t>
      </w:r>
      <w:r w:rsidRPr="00D9479F">
        <w:rPr>
          <w:rFonts w:eastAsia="Arial"/>
          <w:spacing w:val="-2"/>
          <w:sz w:val="24"/>
          <w:szCs w:val="24"/>
        </w:rPr>
        <w:t>y</w:t>
      </w:r>
      <w:r w:rsidRPr="00D9479F">
        <w:rPr>
          <w:rFonts w:eastAsia="Arial"/>
          <w:sz w:val="24"/>
          <w:szCs w:val="24"/>
        </w:rPr>
        <w:t xml:space="preserve">s </w:t>
      </w:r>
      <w:r w:rsidRPr="00D9479F">
        <w:rPr>
          <w:rFonts w:eastAsia="Arial"/>
          <w:spacing w:val="2"/>
          <w:sz w:val="24"/>
          <w:szCs w:val="24"/>
        </w:rPr>
        <w:t>m</w:t>
      </w:r>
      <w:r w:rsidRPr="00D9479F">
        <w:rPr>
          <w:rFonts w:eastAsia="Arial"/>
          <w:spacing w:val="1"/>
          <w:sz w:val="24"/>
          <w:szCs w:val="24"/>
        </w:rPr>
        <w:t>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ob</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009E77D9" w:rsidRPr="00D9479F">
        <w:rPr>
          <w:rFonts w:eastAsia="Arial"/>
          <w:spacing w:val="-2"/>
          <w:sz w:val="24"/>
          <w:szCs w:val="24"/>
        </w:rPr>
        <w:t xml:space="preserve">  </w:t>
      </w:r>
      <w:r w:rsidR="0003214A">
        <w:rPr>
          <w:rFonts w:eastAsia="Arial"/>
          <w:spacing w:val="-2"/>
          <w:sz w:val="24"/>
          <w:szCs w:val="24"/>
        </w:rPr>
        <w:t xml:space="preserve">All </w:t>
      </w:r>
      <w:r w:rsidR="00455505">
        <w:rPr>
          <w:rFonts w:eastAsia="Arial"/>
          <w:spacing w:val="-2"/>
          <w:sz w:val="24"/>
          <w:szCs w:val="24"/>
        </w:rPr>
        <w:t>f</w:t>
      </w:r>
      <w:r w:rsidR="0003214A">
        <w:rPr>
          <w:rFonts w:eastAsia="Arial"/>
          <w:spacing w:val="-2"/>
          <w:sz w:val="24"/>
          <w:szCs w:val="24"/>
        </w:rPr>
        <w:t>ederal</w:t>
      </w:r>
      <w:r w:rsidR="00524AA1">
        <w:rPr>
          <w:rFonts w:eastAsia="Arial"/>
          <w:spacing w:val="-2"/>
          <w:sz w:val="24"/>
          <w:szCs w:val="24"/>
        </w:rPr>
        <w:t>ly</w:t>
      </w:r>
      <w:r w:rsidR="00455505">
        <w:rPr>
          <w:rFonts w:eastAsia="Arial"/>
          <w:spacing w:val="-2"/>
          <w:sz w:val="24"/>
          <w:szCs w:val="24"/>
        </w:rPr>
        <w:t xml:space="preserve"> recognized holidays.</w:t>
      </w:r>
      <w:r w:rsidR="00524AA1">
        <w:rPr>
          <w:rFonts w:eastAsia="Arial"/>
          <w:spacing w:val="-2"/>
          <w:sz w:val="24"/>
          <w:szCs w:val="24"/>
        </w:rPr>
        <w:t xml:space="preserve"> </w:t>
      </w:r>
      <w:r w:rsidR="009E77D9" w:rsidRPr="00D9479F">
        <w:rPr>
          <w:rFonts w:eastAsia="Arial"/>
          <w:spacing w:val="-2"/>
          <w:sz w:val="24"/>
          <w:szCs w:val="24"/>
        </w:rPr>
        <w:t xml:space="preserve">  </w:t>
      </w:r>
    </w:p>
    <w:p w14:paraId="0999D704" w14:textId="77777777" w:rsidR="009E77D9" w:rsidRPr="00D9479F" w:rsidRDefault="009E77D9" w:rsidP="008E3D21">
      <w:pPr>
        <w:ind w:left="720" w:right="720"/>
        <w:jc w:val="both"/>
        <w:rPr>
          <w:rFonts w:eastAsia="Arial"/>
          <w:sz w:val="24"/>
          <w:szCs w:val="24"/>
        </w:rPr>
      </w:pPr>
    </w:p>
    <w:p w14:paraId="6DDA7557" w14:textId="77777777" w:rsidR="00A02BF4" w:rsidRPr="00D9479F" w:rsidRDefault="007A1172" w:rsidP="008E3D21">
      <w:pPr>
        <w:ind w:left="720" w:right="720"/>
        <w:jc w:val="both"/>
        <w:rPr>
          <w:rFonts w:eastAsia="Arial"/>
          <w:sz w:val="24"/>
          <w:szCs w:val="24"/>
        </w:rPr>
      </w:pPr>
      <w:r w:rsidRPr="00D9479F">
        <w:rPr>
          <w:rFonts w:eastAsia="Arial"/>
          <w:spacing w:val="6"/>
          <w:sz w:val="24"/>
          <w:szCs w:val="24"/>
        </w:rPr>
        <w:t>W</w:t>
      </w:r>
      <w:r w:rsidRPr="00D9479F">
        <w:rPr>
          <w:rFonts w:eastAsia="Arial"/>
          <w:spacing w:val="-1"/>
          <w:sz w:val="24"/>
          <w:szCs w:val="24"/>
        </w:rPr>
        <w:t>he</w:t>
      </w:r>
      <w:r w:rsidRPr="00D9479F">
        <w:rPr>
          <w:rFonts w:eastAsia="Arial"/>
          <w:sz w:val="24"/>
          <w:szCs w:val="24"/>
        </w:rPr>
        <w:t>n</w:t>
      </w:r>
      <w:r w:rsidRPr="00D9479F">
        <w:rPr>
          <w:rFonts w:eastAsia="Arial"/>
          <w:spacing w:val="-1"/>
          <w:sz w:val="24"/>
          <w:szCs w:val="24"/>
        </w:rPr>
        <w:t xml:space="preserve"> n</w:t>
      </w:r>
      <w:r w:rsidRPr="00D9479F">
        <w:rPr>
          <w:rFonts w:eastAsia="Arial"/>
          <w:sz w:val="24"/>
          <w:szCs w:val="24"/>
        </w:rPr>
        <w:t>o 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ices</w:t>
      </w:r>
      <w:r w:rsidRPr="00D9479F">
        <w:rPr>
          <w:rFonts w:eastAsia="Arial"/>
          <w:spacing w:val="1"/>
          <w:sz w:val="24"/>
          <w:szCs w:val="24"/>
        </w:rPr>
        <w:t xml:space="preserve"> a</w:t>
      </w:r>
      <w:r w:rsidRPr="00D9479F">
        <w:rPr>
          <w:rFonts w:eastAsia="Arial"/>
          <w:sz w:val="24"/>
          <w:szCs w:val="24"/>
        </w:rPr>
        <w:t xml:space="preserve">re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h</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i</w:t>
      </w:r>
      <w:r w:rsidRPr="00D9479F">
        <w:rPr>
          <w:rFonts w:eastAsia="Arial"/>
          <w:spacing w:val="1"/>
          <w:sz w:val="24"/>
          <w:szCs w:val="24"/>
        </w:rPr>
        <w:t>d</w:t>
      </w:r>
      <w:r w:rsidRPr="00D9479F">
        <w:rPr>
          <w:rFonts w:eastAsia="Arial"/>
          <w:spacing w:val="-1"/>
          <w:sz w:val="24"/>
          <w:szCs w:val="24"/>
        </w:rPr>
        <w:t>a</w:t>
      </w:r>
      <w:r w:rsidRPr="00D9479F">
        <w:rPr>
          <w:rFonts w:eastAsia="Arial"/>
          <w:spacing w:val="-2"/>
          <w:sz w:val="24"/>
          <w:szCs w:val="24"/>
        </w:rPr>
        <w:t>y</w:t>
      </w:r>
      <w:r w:rsidRPr="00D9479F">
        <w:rPr>
          <w:rFonts w:eastAsia="Arial"/>
          <w:sz w:val="24"/>
          <w:szCs w:val="24"/>
        </w:rPr>
        <w:t>s,</w:t>
      </w:r>
      <w:r w:rsidRPr="00D9479F">
        <w:rPr>
          <w:rFonts w:eastAsia="Arial"/>
          <w:spacing w:val="1"/>
          <w:sz w:val="24"/>
          <w:szCs w:val="24"/>
        </w:rPr>
        <w:t xml:space="preserve"> o</w:t>
      </w:r>
      <w:r w:rsidRPr="00D9479F">
        <w:rPr>
          <w:rFonts w:eastAsia="Arial"/>
          <w:sz w:val="24"/>
          <w:szCs w:val="24"/>
        </w:rPr>
        <w:t xml:space="preserve">r </w:t>
      </w:r>
      <w:r w:rsidRPr="00D9479F">
        <w:rPr>
          <w:rFonts w:eastAsia="Arial"/>
          <w:spacing w:val="2"/>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 xml:space="preserve">r </w:t>
      </w:r>
      <w:r w:rsidRPr="00D9479F">
        <w:rPr>
          <w:rFonts w:eastAsia="Arial"/>
          <w:spacing w:val="-1"/>
          <w:sz w:val="24"/>
          <w:szCs w:val="24"/>
        </w:rPr>
        <w:t>r</w:t>
      </w:r>
      <w:r w:rsidRPr="00D9479F">
        <w:rPr>
          <w:rFonts w:eastAsia="Arial"/>
          <w:spacing w:val="1"/>
          <w:sz w:val="24"/>
          <w:szCs w:val="24"/>
        </w:rPr>
        <w:t>e</w:t>
      </w:r>
      <w:r w:rsidRPr="00D9479F">
        <w:rPr>
          <w:rFonts w:eastAsia="Arial"/>
          <w:spacing w:val="-1"/>
          <w:sz w:val="24"/>
          <w:szCs w:val="24"/>
        </w:rPr>
        <w:t>a</w:t>
      </w:r>
      <w:r w:rsidRPr="00D9479F">
        <w:rPr>
          <w:rFonts w:eastAsia="Arial"/>
          <w:sz w:val="24"/>
          <w:szCs w:val="24"/>
        </w:rPr>
        <w:t>s</w:t>
      </w:r>
      <w:r w:rsidRPr="00D9479F">
        <w:rPr>
          <w:rFonts w:eastAsia="Arial"/>
          <w:spacing w:val="1"/>
          <w:sz w:val="24"/>
          <w:szCs w:val="24"/>
        </w:rPr>
        <w:t>on</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3"/>
          <w:sz w:val="24"/>
          <w:szCs w:val="24"/>
        </w:rPr>
        <w:t xml:space="preserve"> </w:t>
      </w:r>
      <w:r w:rsidRPr="00D9479F">
        <w:rPr>
          <w:rFonts w:eastAsia="Arial"/>
          <w:spacing w:val="3"/>
          <w:sz w:val="24"/>
          <w:szCs w:val="24"/>
        </w:rPr>
        <w:t>m</w:t>
      </w:r>
      <w:r w:rsidRPr="00D9479F">
        <w:rPr>
          <w:rFonts w:eastAsia="Arial"/>
          <w:spacing w:val="1"/>
          <w:sz w:val="24"/>
          <w:szCs w:val="24"/>
        </w:rPr>
        <w:t>a</w:t>
      </w:r>
      <w:r w:rsidRPr="00D9479F">
        <w:rPr>
          <w:rFonts w:eastAsia="Arial"/>
          <w:sz w:val="24"/>
          <w:szCs w:val="24"/>
        </w:rPr>
        <w:t>ke</w:t>
      </w:r>
      <w:r w:rsidRPr="00D9479F">
        <w:rPr>
          <w:rFonts w:eastAsia="Arial"/>
          <w:spacing w:val="-3"/>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is</w:t>
      </w:r>
      <w:r w:rsidRPr="00D9479F">
        <w:rPr>
          <w:rFonts w:eastAsia="Arial"/>
          <w:spacing w:val="-1"/>
          <w:sz w:val="24"/>
          <w:szCs w:val="24"/>
        </w:rPr>
        <w:t>i</w:t>
      </w:r>
      <w:r w:rsidRPr="00D9479F">
        <w:rPr>
          <w:rFonts w:eastAsia="Arial"/>
          <w:spacing w:val="1"/>
          <w:sz w:val="24"/>
          <w:szCs w:val="24"/>
        </w:rPr>
        <w:t>on</w:t>
      </w:r>
      <w:r w:rsidRPr="00D9479F">
        <w:rPr>
          <w:rFonts w:eastAsia="Arial"/>
          <w:sz w:val="24"/>
          <w:szCs w:val="24"/>
        </w:rPr>
        <w:t>s i</w:t>
      </w:r>
      <w:r w:rsidRPr="00D9479F">
        <w:rPr>
          <w:rFonts w:eastAsia="Arial"/>
          <w:spacing w:val="1"/>
          <w:sz w:val="24"/>
          <w:szCs w:val="24"/>
        </w:rPr>
        <w:t>m</w:t>
      </w:r>
      <w:r w:rsidRPr="00D9479F">
        <w:rPr>
          <w:rFonts w:eastAsia="Arial"/>
          <w:spacing w:val="-1"/>
          <w:sz w:val="24"/>
          <w:szCs w:val="24"/>
        </w:rPr>
        <w:t>m</w:t>
      </w:r>
      <w:r w:rsidRPr="00D9479F">
        <w:rPr>
          <w:rFonts w:eastAsia="Arial"/>
          <w:spacing w:val="1"/>
          <w:sz w:val="24"/>
          <w:szCs w:val="24"/>
        </w:rPr>
        <w:t>ed</w:t>
      </w:r>
      <w:r w:rsidRPr="00D9479F">
        <w:rPr>
          <w:rFonts w:eastAsia="Arial"/>
          <w:sz w:val="24"/>
          <w:szCs w:val="24"/>
        </w:rPr>
        <w:t>ia</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 xml:space="preserve">ly </w:t>
      </w:r>
      <w:r w:rsidRPr="00D9479F">
        <w:rPr>
          <w:rFonts w:eastAsia="Arial"/>
          <w:spacing w:val="1"/>
          <w:sz w:val="24"/>
          <w:szCs w:val="24"/>
        </w:rPr>
        <w:t>b</w:t>
      </w:r>
      <w:r w:rsidRPr="00D9479F">
        <w:rPr>
          <w:rFonts w:eastAsia="Arial"/>
          <w:spacing w:val="-1"/>
          <w:sz w:val="24"/>
          <w:szCs w:val="24"/>
        </w:rPr>
        <w:t>e</w:t>
      </w:r>
      <w:r w:rsidRPr="00D9479F">
        <w:rPr>
          <w:rFonts w:eastAsia="Arial"/>
          <w:sz w:val="24"/>
          <w:szCs w:val="24"/>
        </w:rPr>
        <w:t>f</w:t>
      </w:r>
      <w:r w:rsidRPr="00D9479F">
        <w:rPr>
          <w:rFonts w:eastAsia="Arial"/>
          <w:spacing w:val="1"/>
          <w:sz w:val="24"/>
          <w:szCs w:val="24"/>
        </w:rPr>
        <w:t>o</w:t>
      </w:r>
      <w:r w:rsidRPr="00D9479F">
        <w:rPr>
          <w:rFonts w:eastAsia="Arial"/>
          <w:sz w:val="24"/>
          <w:szCs w:val="24"/>
        </w:rPr>
        <w:t xml:space="preserve">re </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3"/>
          <w:sz w:val="24"/>
          <w:szCs w:val="24"/>
        </w:rPr>
        <w:t>f</w:t>
      </w:r>
      <w:r w:rsidRPr="00D9479F">
        <w:rPr>
          <w:rFonts w:eastAsia="Arial"/>
          <w:sz w:val="24"/>
          <w:szCs w:val="24"/>
        </w:rPr>
        <w:t>t</w:t>
      </w:r>
      <w:r w:rsidRPr="00D9479F">
        <w:rPr>
          <w:rFonts w:eastAsia="Arial"/>
          <w:spacing w:val="1"/>
          <w:sz w:val="24"/>
          <w:szCs w:val="24"/>
        </w:rPr>
        <w:t>e</w:t>
      </w:r>
      <w:r w:rsidRPr="00D9479F">
        <w:rPr>
          <w:rFonts w:eastAsia="Arial"/>
          <w:sz w:val="24"/>
          <w:szCs w:val="24"/>
        </w:rPr>
        <w:t xml:space="preserve">r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da</w:t>
      </w:r>
      <w:r w:rsidRPr="00D9479F">
        <w:rPr>
          <w:rFonts w:eastAsia="Arial"/>
          <w:spacing w:val="-2"/>
          <w:sz w:val="24"/>
          <w:szCs w:val="24"/>
        </w:rPr>
        <w:t>t</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n</w:t>
      </w:r>
      <w:r w:rsidRPr="00D9479F">
        <w:rPr>
          <w:rFonts w:eastAsia="Arial"/>
          <w:spacing w:val="-1"/>
          <w:sz w:val="24"/>
          <w:szCs w:val="24"/>
        </w:rPr>
        <w:t>o</w:t>
      </w:r>
      <w:r w:rsidRPr="00D9479F">
        <w:rPr>
          <w:rFonts w:eastAsia="Arial"/>
          <w:spacing w:val="7"/>
          <w:sz w:val="24"/>
          <w:szCs w:val="24"/>
        </w:rPr>
        <w:t>n</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z w:val="24"/>
          <w:szCs w:val="24"/>
        </w:rPr>
        <w:t>“</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k</w:t>
      </w:r>
      <w:r w:rsidRPr="00D9479F">
        <w:rPr>
          <w:rFonts w:eastAsia="Arial"/>
          <w:spacing w:val="3"/>
          <w:sz w:val="24"/>
          <w:szCs w:val="24"/>
        </w:rPr>
        <w:t>e</w:t>
      </w:r>
      <w:r w:rsidRPr="00D9479F">
        <w:rPr>
          <w:rFonts w:eastAsia="Arial"/>
          <w:spacing w:val="-1"/>
          <w:sz w:val="24"/>
          <w:szCs w:val="24"/>
        </w:rPr>
        <w:t>-u</w:t>
      </w:r>
      <w:r w:rsidRPr="00D9479F">
        <w:rPr>
          <w:rFonts w:eastAsia="Arial"/>
          <w:spacing w:val="1"/>
          <w:sz w:val="24"/>
          <w:szCs w:val="24"/>
        </w:rPr>
        <w:t>p</w:t>
      </w:r>
      <w:r w:rsidRPr="00D9479F">
        <w:rPr>
          <w:rFonts w:eastAsia="Arial"/>
          <w:sz w:val="24"/>
          <w:szCs w:val="24"/>
        </w:rPr>
        <w:t>”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da</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l</w:t>
      </w:r>
      <w:r w:rsidRPr="00D9479F">
        <w:rPr>
          <w:rFonts w:eastAsia="Arial"/>
          <w:spacing w:val="1"/>
          <w:sz w:val="24"/>
          <w:szCs w:val="24"/>
        </w:rPr>
        <w:t>o</w:t>
      </w:r>
      <w:r w:rsidRPr="00D9479F">
        <w:rPr>
          <w:rFonts w:eastAsia="Arial"/>
          <w:sz w:val="24"/>
          <w:szCs w:val="24"/>
        </w:rPr>
        <w:t>st</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z w:val="24"/>
          <w:szCs w:val="24"/>
        </w:rPr>
        <w:t>t</w:t>
      </w:r>
      <w:r w:rsidRPr="00D9479F">
        <w:rPr>
          <w:rFonts w:eastAsia="Arial"/>
          <w:spacing w:val="1"/>
          <w:sz w:val="24"/>
          <w:szCs w:val="24"/>
        </w:rPr>
        <w:t>u</w:t>
      </w:r>
      <w:r w:rsidRPr="00D9479F">
        <w:rPr>
          <w:rFonts w:eastAsia="Arial"/>
          <w:sz w:val="24"/>
          <w:szCs w:val="24"/>
        </w:rPr>
        <w:t>rn</w:t>
      </w:r>
      <w:r w:rsidRPr="00D9479F">
        <w:rPr>
          <w:rFonts w:eastAsia="Arial"/>
          <w:spacing w:val="-2"/>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l sc</w:t>
      </w:r>
      <w:r w:rsidRPr="00D9479F">
        <w:rPr>
          <w:rFonts w:eastAsia="Arial"/>
          <w:spacing w:val="1"/>
          <w:sz w:val="24"/>
          <w:szCs w:val="24"/>
        </w:rPr>
        <w:t>h</w:t>
      </w:r>
      <w:r w:rsidRPr="00D9479F">
        <w:rPr>
          <w:rFonts w:eastAsia="Arial"/>
          <w:spacing w:val="-1"/>
          <w:sz w:val="24"/>
          <w:szCs w:val="24"/>
        </w:rPr>
        <w:t>e</w:t>
      </w:r>
      <w:r w:rsidRPr="00D9479F">
        <w:rPr>
          <w:rFonts w:eastAsia="Arial"/>
          <w:spacing w:val="1"/>
          <w:sz w:val="24"/>
          <w:szCs w:val="24"/>
        </w:rPr>
        <w:t>du</w:t>
      </w:r>
      <w:r w:rsidRPr="00D9479F">
        <w:rPr>
          <w:rFonts w:eastAsia="Arial"/>
          <w:spacing w:val="-3"/>
          <w:sz w:val="24"/>
          <w:szCs w:val="24"/>
        </w:rPr>
        <w:t>l</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w:t>
      </w:r>
      <w:r w:rsidRPr="00D9479F">
        <w:rPr>
          <w:rFonts w:eastAsia="Arial"/>
          <w:spacing w:val="1"/>
          <w:sz w:val="24"/>
          <w:szCs w:val="24"/>
        </w:rPr>
        <w:t>h</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 xml:space="preserve">e </w:t>
      </w:r>
      <w:r w:rsidRPr="00D9479F">
        <w:rPr>
          <w:rFonts w:eastAsia="Arial"/>
          <w:spacing w:val="1"/>
          <w:sz w:val="24"/>
          <w:szCs w:val="24"/>
        </w:rPr>
        <w:t>ne</w:t>
      </w:r>
      <w:r w:rsidRPr="00D9479F">
        <w:rPr>
          <w:rFonts w:eastAsia="Arial"/>
          <w:spacing w:val="-2"/>
          <w:sz w:val="24"/>
          <w:szCs w:val="24"/>
        </w:rPr>
        <w:t>x</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ree</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rk</w:t>
      </w:r>
      <w:r w:rsidRPr="00D9479F">
        <w:rPr>
          <w:rFonts w:eastAsia="Arial"/>
          <w:spacing w:val="-1"/>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da</w:t>
      </w:r>
      <w:r w:rsidRPr="00D9479F">
        <w:rPr>
          <w:rFonts w:eastAsia="Arial"/>
          <w:spacing w:val="-2"/>
          <w:sz w:val="24"/>
          <w:szCs w:val="24"/>
        </w:rPr>
        <w:t>y</w:t>
      </w:r>
      <w:r w:rsidRPr="00D9479F">
        <w:rPr>
          <w:rFonts w:eastAsia="Arial"/>
          <w:sz w:val="24"/>
          <w:szCs w:val="24"/>
        </w:rPr>
        <w:t>s</w:t>
      </w:r>
      <w:r w:rsidRPr="00D9479F">
        <w:rPr>
          <w:rFonts w:eastAsia="Arial"/>
          <w:spacing w:val="3"/>
          <w:sz w:val="24"/>
          <w:szCs w:val="24"/>
        </w:rPr>
        <w:t xml:space="preserve"> </w:t>
      </w:r>
      <w:r w:rsidRPr="00D9479F">
        <w:rPr>
          <w:rFonts w:eastAsia="Arial"/>
          <w:spacing w:val="-1"/>
          <w:sz w:val="24"/>
          <w:szCs w:val="24"/>
        </w:rPr>
        <w:t>a</w:t>
      </w:r>
      <w:r w:rsidRPr="00D9479F">
        <w:rPr>
          <w:rFonts w:eastAsia="Arial"/>
          <w:spacing w:val="3"/>
          <w:sz w:val="24"/>
          <w:szCs w:val="24"/>
        </w:rPr>
        <w:t>f</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no</w:t>
      </w:r>
      <w:r w:rsidRPr="00D9479F">
        <w:rPr>
          <w:rFonts w:eastAsia="Arial"/>
          <w:spacing w:val="3"/>
          <w:sz w:val="24"/>
          <w:szCs w:val="24"/>
        </w:rPr>
        <w:t>n</w:t>
      </w:r>
      <w:r w:rsidRPr="00D9479F">
        <w:rPr>
          <w:rFonts w:eastAsia="Arial"/>
          <w:sz w:val="24"/>
          <w:szCs w:val="24"/>
        </w:rPr>
        <w:t>-</w:t>
      </w:r>
      <w:r w:rsidRPr="00D9479F">
        <w:rPr>
          <w:rFonts w:eastAsia="Arial"/>
          <w:spacing w:val="-2"/>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on</w:t>
      </w:r>
      <w:r w:rsidRPr="00D9479F">
        <w:rPr>
          <w:rFonts w:eastAsia="Arial"/>
          <w:sz w:val="24"/>
          <w:szCs w:val="24"/>
        </w:rPr>
        <w:t>.</w:t>
      </w:r>
    </w:p>
    <w:p w14:paraId="70D46FFB" w14:textId="77777777" w:rsidR="00A02BF4" w:rsidRPr="00D9479F" w:rsidRDefault="00A02BF4" w:rsidP="008E3D21">
      <w:pPr>
        <w:spacing w:before="16" w:line="260" w:lineRule="exact"/>
        <w:ind w:left="720" w:right="720"/>
        <w:jc w:val="both"/>
        <w:rPr>
          <w:sz w:val="24"/>
          <w:szCs w:val="24"/>
        </w:rPr>
      </w:pPr>
    </w:p>
    <w:p w14:paraId="20D8E73F" w14:textId="77777777" w:rsidR="00A02BF4" w:rsidRDefault="007A1172" w:rsidP="008E3D21">
      <w:pPr>
        <w:ind w:left="720" w:right="720"/>
        <w:jc w:val="both"/>
        <w:rPr>
          <w:rFonts w:eastAsia="Arial"/>
          <w:b/>
          <w:sz w:val="24"/>
          <w:szCs w:val="24"/>
        </w:rPr>
      </w:pPr>
      <w:r w:rsidRPr="00D9479F">
        <w:rPr>
          <w:rFonts w:eastAsia="Arial"/>
          <w:b/>
          <w:sz w:val="24"/>
          <w:szCs w:val="24"/>
        </w:rPr>
        <w:t>P</w:t>
      </w:r>
      <w:r w:rsidRPr="00D9479F">
        <w:rPr>
          <w:rFonts w:eastAsia="Arial"/>
          <w:b/>
          <w:spacing w:val="1"/>
          <w:sz w:val="24"/>
          <w:szCs w:val="24"/>
        </w:rPr>
        <w:t>e</w:t>
      </w:r>
      <w:r w:rsidRPr="00D9479F">
        <w:rPr>
          <w:rFonts w:eastAsia="Arial"/>
          <w:b/>
          <w:sz w:val="24"/>
          <w:szCs w:val="24"/>
        </w:rPr>
        <w:t>r</w:t>
      </w:r>
      <w:r w:rsidRPr="00D9479F">
        <w:rPr>
          <w:rFonts w:eastAsia="Arial"/>
          <w:b/>
          <w:spacing w:val="1"/>
          <w:sz w:val="24"/>
          <w:szCs w:val="24"/>
        </w:rPr>
        <w:t>s</w:t>
      </w:r>
      <w:r w:rsidRPr="00D9479F">
        <w:rPr>
          <w:rFonts w:eastAsia="Arial"/>
          <w:b/>
          <w:sz w:val="24"/>
          <w:szCs w:val="24"/>
        </w:rPr>
        <w:t>onnel</w:t>
      </w:r>
    </w:p>
    <w:p w14:paraId="3C2C277D" w14:textId="77777777" w:rsidR="001861F0" w:rsidRPr="00D9479F" w:rsidRDefault="001861F0" w:rsidP="008E3D21">
      <w:pPr>
        <w:ind w:left="720" w:right="720"/>
        <w:jc w:val="both"/>
        <w:rPr>
          <w:rFonts w:eastAsia="Arial"/>
          <w:sz w:val="24"/>
          <w:szCs w:val="24"/>
        </w:rPr>
      </w:pPr>
    </w:p>
    <w:p w14:paraId="04F3CAD1" w14:textId="10B075A0"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rti</w:t>
      </w:r>
      <w:r w:rsidRPr="00D9479F">
        <w:rPr>
          <w:rFonts w:eastAsia="Arial"/>
          <w:spacing w:val="2"/>
          <w:sz w:val="24"/>
          <w:szCs w:val="24"/>
        </w:rPr>
        <w:t>f</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eh</w:t>
      </w:r>
      <w:r w:rsidRPr="00D9479F">
        <w:rPr>
          <w:rFonts w:eastAsia="Arial"/>
          <w:sz w:val="24"/>
          <w:szCs w:val="24"/>
        </w:rPr>
        <w:t>ic</w:t>
      </w:r>
      <w:r w:rsidRPr="00D9479F">
        <w:rPr>
          <w:rFonts w:eastAsia="Arial"/>
          <w:spacing w:val="-1"/>
          <w:sz w:val="24"/>
          <w:szCs w:val="24"/>
        </w:rPr>
        <w:t>l</w:t>
      </w:r>
      <w:r w:rsidRPr="00D9479F">
        <w:rPr>
          <w:rFonts w:eastAsia="Arial"/>
          <w:sz w:val="24"/>
          <w:szCs w:val="24"/>
        </w:rPr>
        <w:t>e</w:t>
      </w:r>
      <w:r w:rsidRPr="00D9479F">
        <w:rPr>
          <w:rFonts w:eastAsia="Arial"/>
          <w:spacing w:val="1"/>
          <w:sz w:val="24"/>
          <w:szCs w:val="24"/>
        </w:rPr>
        <w:t xml:space="preserve"> </w:t>
      </w:r>
      <w:r w:rsidRPr="00D9479F">
        <w:rPr>
          <w:rFonts w:eastAsia="Arial"/>
          <w:spacing w:val="6"/>
          <w:sz w:val="24"/>
          <w:szCs w:val="24"/>
        </w:rPr>
        <w:t>d</w:t>
      </w:r>
      <w:r w:rsidRPr="00D9479F">
        <w:rPr>
          <w:rFonts w:eastAsia="Arial"/>
          <w:sz w:val="24"/>
          <w:szCs w:val="24"/>
        </w:rPr>
        <w:t>r</w:t>
      </w:r>
      <w:r w:rsidRPr="00D9479F">
        <w:rPr>
          <w:rFonts w:eastAsia="Arial"/>
          <w:spacing w:val="-4"/>
          <w:sz w:val="24"/>
          <w:szCs w:val="24"/>
        </w:rPr>
        <w:t>i</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rs h</w:t>
      </w:r>
      <w:r w:rsidRPr="00D9479F">
        <w:rPr>
          <w:rFonts w:eastAsia="Arial"/>
          <w:spacing w:val="1"/>
          <w:sz w:val="24"/>
          <w:szCs w:val="24"/>
        </w:rPr>
        <w:t>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e</w:t>
      </w:r>
      <w:r w:rsidRPr="00D9479F">
        <w:rPr>
          <w:rFonts w:eastAsia="Arial"/>
          <w:spacing w:val="-2"/>
          <w:sz w:val="24"/>
          <w:szCs w:val="24"/>
        </w:rPr>
        <w:t>x</w:t>
      </w:r>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en</w:t>
      </w:r>
      <w:r w:rsidRPr="00D9479F">
        <w:rPr>
          <w:rFonts w:eastAsia="Arial"/>
          <w:sz w:val="24"/>
          <w:szCs w:val="24"/>
        </w:rPr>
        <w:t>c</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a</w:t>
      </w:r>
      <w:r w:rsidRPr="00D9479F">
        <w:rPr>
          <w:rFonts w:eastAsia="Arial"/>
          <w:spacing w:val="3"/>
          <w:sz w:val="24"/>
          <w:szCs w:val="24"/>
        </w:rPr>
        <w:t>f</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w:t>
      </w:r>
      <w:r w:rsidRPr="00D9479F">
        <w:rPr>
          <w:rFonts w:eastAsia="Arial"/>
          <w:sz w:val="24"/>
          <w:szCs w:val="24"/>
        </w:rPr>
        <w:t>r</w:t>
      </w:r>
      <w:r w:rsidRPr="00D9479F">
        <w:rPr>
          <w:rFonts w:eastAsia="Arial"/>
          <w:spacing w:val="-1"/>
          <w:sz w:val="24"/>
          <w:szCs w:val="24"/>
        </w:rPr>
        <w:t>i</w:t>
      </w:r>
      <w:r w:rsidRPr="00D9479F">
        <w:rPr>
          <w:rFonts w:eastAsia="Arial"/>
          <w:spacing w:val="-2"/>
          <w:sz w:val="24"/>
          <w:szCs w:val="24"/>
        </w:rPr>
        <w:t>v</w:t>
      </w:r>
      <w:r w:rsidRPr="00D9479F">
        <w:rPr>
          <w:rFonts w:eastAsia="Arial"/>
          <w:sz w:val="24"/>
          <w:szCs w:val="24"/>
        </w:rPr>
        <w:t>ing rec</w:t>
      </w:r>
      <w:r w:rsidRPr="00D9479F">
        <w:rPr>
          <w:rFonts w:eastAsia="Arial"/>
          <w:spacing w:val="1"/>
          <w:sz w:val="24"/>
          <w:szCs w:val="24"/>
        </w:rPr>
        <w:t>o</w:t>
      </w:r>
      <w:r w:rsidRPr="00D9479F">
        <w:rPr>
          <w:rFonts w:eastAsia="Arial"/>
          <w:sz w:val="24"/>
          <w:szCs w:val="24"/>
        </w:rPr>
        <w:t>rds,</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e</w:t>
      </w:r>
      <w:r w:rsidRPr="00D9479F">
        <w:rPr>
          <w:rFonts w:eastAsia="Arial"/>
          <w:sz w:val="24"/>
          <w:szCs w:val="24"/>
        </w:rPr>
        <w:t>it</w:t>
      </w:r>
      <w:r w:rsidRPr="00D9479F">
        <w:rPr>
          <w:rFonts w:eastAsia="Arial"/>
          <w:spacing w:val="1"/>
          <w:sz w:val="24"/>
          <w:szCs w:val="24"/>
        </w:rPr>
        <w:t>he</w:t>
      </w:r>
      <w:r w:rsidRPr="00D9479F">
        <w:rPr>
          <w:rFonts w:eastAsia="Arial"/>
          <w:sz w:val="24"/>
          <w:szCs w:val="24"/>
        </w:rPr>
        <w:t>r</w:t>
      </w:r>
      <w:r w:rsidRPr="00D9479F">
        <w:rPr>
          <w:rFonts w:eastAsia="Arial"/>
          <w:spacing w:val="-2"/>
          <w:sz w:val="24"/>
          <w:szCs w:val="24"/>
        </w:rPr>
        <w:t xml:space="preserve"> </w:t>
      </w:r>
      <w:r w:rsidR="00C815D6">
        <w:rPr>
          <w:rFonts w:eastAsia="Arial"/>
          <w:spacing w:val="1"/>
          <w:sz w:val="24"/>
          <w:szCs w:val="24"/>
        </w:rPr>
        <w:t>have</w:t>
      </w:r>
      <w:r w:rsidRPr="00D9479F">
        <w:rPr>
          <w:rFonts w:eastAsia="Arial"/>
          <w:spacing w:val="1"/>
          <w:sz w:val="24"/>
          <w:szCs w:val="24"/>
        </w:rPr>
        <w:t xml:space="preserve"> o</w:t>
      </w:r>
      <w:r w:rsidRPr="00D9479F">
        <w:rPr>
          <w:rFonts w:eastAsia="Arial"/>
          <w:sz w:val="24"/>
          <w:szCs w:val="24"/>
        </w:rPr>
        <w:t xml:space="preserve">r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me</w:t>
      </w:r>
      <w:r w:rsidRPr="00D9479F">
        <w:rPr>
          <w:rFonts w:eastAsia="Arial"/>
          <w:spacing w:val="-3"/>
          <w:sz w:val="24"/>
          <w:szCs w:val="24"/>
        </w:rPr>
        <w:t>r</w:t>
      </w:r>
      <w:r w:rsidRPr="00D9479F">
        <w:rPr>
          <w:rFonts w:eastAsia="Arial"/>
          <w:sz w:val="24"/>
          <w:szCs w:val="24"/>
        </w:rPr>
        <w:t xml:space="preserve">cial </w:t>
      </w:r>
      <w:r w:rsidRPr="00D9479F">
        <w:rPr>
          <w:rFonts w:eastAsia="Arial"/>
          <w:spacing w:val="1"/>
          <w:sz w:val="24"/>
          <w:szCs w:val="24"/>
        </w:rPr>
        <w:t>d</w:t>
      </w:r>
      <w:r w:rsidRPr="00D9479F">
        <w:rPr>
          <w:rFonts w:eastAsia="Arial"/>
          <w:sz w:val="24"/>
          <w:szCs w:val="24"/>
        </w:rPr>
        <w:t>r</w:t>
      </w:r>
      <w:r w:rsidRPr="00D9479F">
        <w:rPr>
          <w:rFonts w:eastAsia="Arial"/>
          <w:spacing w:val="-1"/>
          <w:sz w:val="24"/>
          <w:szCs w:val="24"/>
        </w:rPr>
        <w:t>i</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w:t>
      </w:r>
      <w:r w:rsidRPr="00D9479F">
        <w:rPr>
          <w:rFonts w:eastAsia="Arial"/>
          <w:sz w:val="24"/>
          <w:szCs w:val="24"/>
        </w:rPr>
        <w:t>s lice</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e</w:t>
      </w:r>
      <w:r w:rsidRPr="00D9479F">
        <w:rPr>
          <w:rFonts w:eastAsia="Arial"/>
          <w:sz w:val="24"/>
          <w:szCs w:val="24"/>
        </w:rPr>
        <w:t>s in</w:t>
      </w:r>
      <w:r w:rsidRPr="00D9479F">
        <w:rPr>
          <w:rFonts w:eastAsia="Arial"/>
          <w:spacing w:val="1"/>
          <w:sz w:val="24"/>
          <w:szCs w:val="24"/>
        </w:rPr>
        <w:t xml:space="preserve"> a</w:t>
      </w:r>
      <w:r w:rsidRPr="00D9479F">
        <w:rPr>
          <w:rFonts w:eastAsia="Arial"/>
          <w:sz w:val="24"/>
          <w:szCs w:val="24"/>
        </w:rPr>
        <w:t>cc</w:t>
      </w:r>
      <w:r w:rsidRPr="00D9479F">
        <w:rPr>
          <w:rFonts w:eastAsia="Arial"/>
          <w:spacing w:val="1"/>
          <w:sz w:val="24"/>
          <w:szCs w:val="24"/>
        </w:rPr>
        <w:t>o</w:t>
      </w:r>
      <w:r w:rsidRPr="00D9479F">
        <w:rPr>
          <w:rFonts w:eastAsia="Arial"/>
          <w:sz w:val="24"/>
          <w:szCs w:val="24"/>
        </w:rPr>
        <w:t>rd</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 xml:space="preserve">ce </w:t>
      </w:r>
      <w:r w:rsidRPr="00D9479F">
        <w:rPr>
          <w:rFonts w:eastAsia="Arial"/>
          <w:spacing w:val="-3"/>
          <w:sz w:val="24"/>
          <w:szCs w:val="24"/>
        </w:rPr>
        <w:t>w</w:t>
      </w:r>
      <w:r w:rsidRPr="00D9479F">
        <w:rPr>
          <w:rFonts w:eastAsia="Arial"/>
          <w:sz w:val="24"/>
          <w:szCs w:val="24"/>
        </w:rPr>
        <w:t>ith</w:t>
      </w:r>
      <w:r w:rsidRPr="00D9479F">
        <w:rPr>
          <w:rFonts w:eastAsia="Arial"/>
          <w:spacing w:val="1"/>
          <w:sz w:val="24"/>
          <w:szCs w:val="24"/>
        </w:rPr>
        <w:t xml:space="preserve"> app</w:t>
      </w:r>
      <w:r w:rsidRPr="00D9479F">
        <w:rPr>
          <w:rFonts w:eastAsia="Arial"/>
          <w:sz w:val="24"/>
          <w:szCs w:val="24"/>
        </w:rPr>
        <w:t>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r w:rsidRPr="00D9479F">
        <w:rPr>
          <w:rFonts w:eastAsia="Arial"/>
          <w:sz w:val="24"/>
          <w:szCs w:val="24"/>
        </w:rPr>
        <w:t>la</w:t>
      </w:r>
      <w:r w:rsidRPr="00D9479F">
        <w:rPr>
          <w:rFonts w:eastAsia="Arial"/>
          <w:spacing w:val="-2"/>
          <w:sz w:val="24"/>
          <w:szCs w:val="24"/>
        </w:rPr>
        <w:t>w</w:t>
      </w:r>
      <w:r w:rsidRPr="00D9479F">
        <w:rPr>
          <w:rFonts w:eastAsia="Arial"/>
          <w:sz w:val="24"/>
          <w:szCs w:val="24"/>
        </w:rPr>
        <w:t>s.</w:t>
      </w:r>
    </w:p>
    <w:p w14:paraId="17B876B1" w14:textId="77777777" w:rsidR="00A02BF4" w:rsidRPr="00D9479F" w:rsidRDefault="00A02BF4" w:rsidP="008E3D21">
      <w:pPr>
        <w:spacing w:before="16" w:line="260" w:lineRule="exact"/>
        <w:ind w:left="720" w:right="720"/>
        <w:jc w:val="both"/>
        <w:rPr>
          <w:sz w:val="24"/>
          <w:szCs w:val="24"/>
        </w:rPr>
      </w:pPr>
    </w:p>
    <w:p w14:paraId="1AAE11B6" w14:textId="33A79317"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its</w:t>
      </w:r>
      <w:r w:rsidRPr="00D9479F">
        <w:rPr>
          <w:rFonts w:eastAsia="Arial"/>
          <w:spacing w:val="-1"/>
          <w:sz w:val="24"/>
          <w:szCs w:val="24"/>
        </w:rPr>
        <w:t xml:space="preserve"> </w:t>
      </w:r>
      <w:r w:rsidRPr="00D9479F">
        <w:rPr>
          <w:rFonts w:eastAsia="Arial"/>
          <w:spacing w:val="1"/>
          <w:sz w:val="24"/>
          <w:szCs w:val="24"/>
        </w:rPr>
        <w:t>emp</w:t>
      </w:r>
      <w:r w:rsidRPr="00D9479F">
        <w:rPr>
          <w:rFonts w:eastAsia="Arial"/>
          <w:spacing w:val="-3"/>
          <w:sz w:val="24"/>
          <w:szCs w:val="24"/>
        </w:rPr>
        <w:t>l</w:t>
      </w:r>
      <w:r w:rsidRPr="00D9479F">
        <w:rPr>
          <w:rFonts w:eastAsia="Arial"/>
          <w:spacing w:val="1"/>
          <w:sz w:val="24"/>
          <w:szCs w:val="24"/>
        </w:rPr>
        <w:t>o</w:t>
      </w:r>
      <w:r w:rsidRPr="00D9479F">
        <w:rPr>
          <w:rFonts w:eastAsia="Arial"/>
          <w:spacing w:val="-2"/>
          <w:sz w:val="24"/>
          <w:szCs w:val="24"/>
        </w:rPr>
        <w:t>y</w:t>
      </w:r>
      <w:r w:rsidRPr="00D9479F">
        <w:rPr>
          <w:rFonts w:eastAsia="Arial"/>
          <w:spacing w:val="1"/>
          <w:sz w:val="24"/>
          <w:szCs w:val="24"/>
        </w:rPr>
        <w:t>ee</w:t>
      </w:r>
      <w:r w:rsidRPr="00D9479F">
        <w:rPr>
          <w:rFonts w:eastAsia="Arial"/>
          <w:sz w:val="24"/>
          <w:szCs w:val="24"/>
        </w:rPr>
        <w:t xml:space="preserve">s </w:t>
      </w:r>
      <w:r w:rsidRPr="00D9479F">
        <w:rPr>
          <w:rFonts w:eastAsia="Arial"/>
          <w:spacing w:val="-2"/>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l c</w:t>
      </w:r>
      <w:r w:rsidRPr="00D9479F">
        <w:rPr>
          <w:rFonts w:eastAsia="Arial"/>
          <w:spacing w:val="1"/>
          <w:sz w:val="24"/>
          <w:szCs w:val="24"/>
        </w:rPr>
        <w:t>omp</w:t>
      </w:r>
      <w:r w:rsidRPr="00D9479F">
        <w:rPr>
          <w:rFonts w:eastAsia="Arial"/>
          <w:sz w:val="24"/>
          <w:szCs w:val="24"/>
        </w:rPr>
        <w:t xml:space="preserve">ly </w:t>
      </w:r>
      <w:r w:rsidRPr="00D9479F">
        <w:rPr>
          <w:rFonts w:eastAsia="Arial"/>
          <w:spacing w:val="-3"/>
          <w:sz w:val="24"/>
          <w:szCs w:val="24"/>
        </w:rPr>
        <w:t>w</w:t>
      </w:r>
      <w:r w:rsidRPr="00D9479F">
        <w:rPr>
          <w:rFonts w:eastAsia="Arial"/>
          <w:sz w:val="24"/>
          <w:szCs w:val="24"/>
        </w:rPr>
        <w:t>ith</w:t>
      </w:r>
      <w:r w:rsidRPr="00D9479F">
        <w:rPr>
          <w:rFonts w:eastAsia="Arial"/>
          <w:spacing w:val="1"/>
          <w:sz w:val="24"/>
          <w:szCs w:val="24"/>
        </w:rPr>
        <w:t xml:space="preserve"> 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Drug</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Alc</w:t>
      </w:r>
      <w:r w:rsidRPr="00D9479F">
        <w:rPr>
          <w:rFonts w:eastAsia="Arial"/>
          <w:spacing w:val="-2"/>
          <w:sz w:val="24"/>
          <w:szCs w:val="24"/>
        </w:rPr>
        <w:t>o</w:t>
      </w:r>
      <w:r w:rsidRPr="00D9479F">
        <w:rPr>
          <w:rFonts w:eastAsia="Arial"/>
          <w:spacing w:val="1"/>
          <w:sz w:val="24"/>
          <w:szCs w:val="24"/>
        </w:rPr>
        <w:t>ho</w:t>
      </w:r>
      <w:r w:rsidRPr="00D9479F">
        <w:rPr>
          <w:rFonts w:eastAsia="Arial"/>
          <w:sz w:val="24"/>
          <w:szCs w:val="24"/>
        </w:rPr>
        <w:t>l P</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i</w:t>
      </w:r>
      <w:r w:rsidRPr="00D9479F">
        <w:rPr>
          <w:rFonts w:eastAsia="Arial"/>
          <w:sz w:val="24"/>
          <w:szCs w:val="24"/>
        </w:rPr>
        <w:t>cy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 xml:space="preserve">s </w:t>
      </w:r>
      <w:r w:rsidRPr="00D9479F">
        <w:rPr>
          <w:rFonts w:eastAsia="Arial"/>
          <w:spacing w:val="1"/>
          <w:sz w:val="24"/>
          <w:szCs w:val="24"/>
        </w:rPr>
        <w:t>fo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s:</w:t>
      </w:r>
    </w:p>
    <w:p w14:paraId="22EA2971" w14:textId="77777777" w:rsidR="00A02BF4" w:rsidRPr="00D9479F" w:rsidRDefault="00A02BF4" w:rsidP="008E3D21">
      <w:pPr>
        <w:spacing w:before="16" w:line="260" w:lineRule="exact"/>
        <w:ind w:left="720" w:right="720"/>
        <w:jc w:val="both"/>
        <w:rPr>
          <w:sz w:val="24"/>
          <w:szCs w:val="24"/>
        </w:rPr>
      </w:pPr>
    </w:p>
    <w:p w14:paraId="0C44A1FB" w14:textId="180CF42F" w:rsidR="00A02BF4" w:rsidRPr="00D9479F" w:rsidRDefault="007A1172" w:rsidP="001861F0">
      <w:pPr>
        <w:ind w:left="1440" w:right="720" w:hanging="720"/>
        <w:jc w:val="both"/>
        <w:rPr>
          <w:rFonts w:eastAsia="Arial"/>
          <w:sz w:val="24"/>
          <w:szCs w:val="24"/>
        </w:rPr>
      </w:pPr>
      <w:r w:rsidRPr="00D9479F">
        <w:rPr>
          <w:rFonts w:eastAsia="Arial"/>
          <w:spacing w:val="1"/>
          <w:sz w:val="24"/>
          <w:szCs w:val="24"/>
        </w:rPr>
        <w:t>A</w:t>
      </w:r>
      <w:r w:rsidRPr="00D9479F">
        <w:rPr>
          <w:rFonts w:eastAsia="Arial"/>
          <w:sz w:val="24"/>
          <w:szCs w:val="24"/>
        </w:rPr>
        <w:t xml:space="preserve">.      </w:t>
      </w:r>
      <w:r w:rsidRPr="00D9479F">
        <w:rPr>
          <w:rFonts w:eastAsia="Arial"/>
          <w:spacing w:val="27"/>
          <w:sz w:val="24"/>
          <w:szCs w:val="24"/>
        </w:rPr>
        <w:t xml:space="preserve"> </w:t>
      </w:r>
      <w:r w:rsidRPr="00D9479F">
        <w:rPr>
          <w:rFonts w:eastAsia="Arial"/>
          <w:sz w:val="24"/>
          <w:szCs w:val="24"/>
        </w:rPr>
        <w:t>It</w:t>
      </w:r>
      <w:r w:rsidRPr="00D9479F">
        <w:rPr>
          <w:rFonts w:eastAsia="Arial"/>
          <w:spacing w:val="1"/>
          <w:sz w:val="24"/>
          <w:szCs w:val="24"/>
        </w:rPr>
        <w:t xml:space="preserve"> </w:t>
      </w:r>
      <w:r w:rsidRPr="00D9479F">
        <w:rPr>
          <w:rFonts w:eastAsia="Arial"/>
          <w:sz w:val="24"/>
          <w:szCs w:val="24"/>
        </w:rPr>
        <w:t xml:space="preserve">is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i</w:t>
      </w:r>
      <w:r w:rsidRPr="00D9479F">
        <w:rPr>
          <w:rFonts w:eastAsia="Arial"/>
          <w:sz w:val="24"/>
          <w:szCs w:val="24"/>
        </w:rPr>
        <w:t>cy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3"/>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pacing w:val="1"/>
          <w:sz w:val="24"/>
          <w:szCs w:val="24"/>
        </w:rPr>
        <w:t>tha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u</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po</w:t>
      </w:r>
      <w:r w:rsidRPr="00D9479F">
        <w:rPr>
          <w:rFonts w:eastAsia="Arial"/>
          <w:sz w:val="24"/>
          <w:szCs w:val="24"/>
        </w:rPr>
        <w:t>ss</w:t>
      </w:r>
      <w:r w:rsidRPr="00D9479F">
        <w:rPr>
          <w:rFonts w:eastAsia="Arial"/>
          <w:spacing w:val="1"/>
          <w:sz w:val="24"/>
          <w:szCs w:val="24"/>
        </w:rPr>
        <w:t>e</w:t>
      </w:r>
      <w:r w:rsidRPr="00D9479F">
        <w:rPr>
          <w:rFonts w:eastAsia="Arial"/>
          <w:spacing w:val="-2"/>
          <w:sz w:val="24"/>
          <w:szCs w:val="24"/>
        </w:rPr>
        <w:t>s</w:t>
      </w:r>
      <w:r w:rsidRPr="00D9479F">
        <w:rPr>
          <w:rFonts w:eastAsia="Arial"/>
          <w:sz w:val="24"/>
          <w:szCs w:val="24"/>
        </w:rPr>
        <w:t>sio</w:t>
      </w:r>
      <w:r w:rsidRPr="00D9479F">
        <w:rPr>
          <w:rFonts w:eastAsia="Arial"/>
          <w:spacing w:val="1"/>
          <w:sz w:val="24"/>
          <w:szCs w:val="24"/>
        </w:rPr>
        <w:t>n</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tr</w:t>
      </w:r>
      <w:r w:rsidRPr="00D9479F">
        <w:rPr>
          <w:rFonts w:eastAsia="Arial"/>
          <w:spacing w:val="-2"/>
          <w:sz w:val="24"/>
          <w:szCs w:val="24"/>
        </w:rPr>
        <w:t>a</w:t>
      </w:r>
      <w:r w:rsidRPr="00D9479F">
        <w:rPr>
          <w:rFonts w:eastAsia="Arial"/>
          <w:spacing w:val="1"/>
          <w:sz w:val="24"/>
          <w:szCs w:val="24"/>
        </w:rPr>
        <w:t>n</w:t>
      </w:r>
      <w:r w:rsidRPr="00D9479F">
        <w:rPr>
          <w:rFonts w:eastAsia="Arial"/>
          <w:spacing w:val="-2"/>
          <w:sz w:val="24"/>
          <w:szCs w:val="24"/>
        </w:rPr>
        <w:t>s</w:t>
      </w:r>
      <w:r w:rsidRPr="00D9479F">
        <w:rPr>
          <w:rFonts w:eastAsia="Arial"/>
          <w:spacing w:val="3"/>
          <w:sz w:val="24"/>
          <w:szCs w:val="24"/>
        </w:rPr>
        <w:t>f</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w:t>
      </w:r>
      <w:r w:rsidRPr="00D9479F">
        <w:rPr>
          <w:rFonts w:eastAsia="Arial"/>
          <w:spacing w:val="-1"/>
          <w:sz w:val="24"/>
          <w:szCs w:val="24"/>
        </w:rPr>
        <w:t>a</w:t>
      </w:r>
      <w:r w:rsidRPr="00D9479F">
        <w:rPr>
          <w:rFonts w:eastAsia="Arial"/>
          <w:spacing w:val="1"/>
          <w:sz w:val="24"/>
          <w:szCs w:val="24"/>
        </w:rPr>
        <w:t>n</w:t>
      </w:r>
      <w:r w:rsidRPr="00D9479F">
        <w:rPr>
          <w:rFonts w:eastAsia="Arial"/>
          <w:spacing w:val="-1"/>
          <w:sz w:val="24"/>
          <w:szCs w:val="24"/>
        </w:rPr>
        <w:t>u</w:t>
      </w:r>
      <w:r w:rsidRPr="00D9479F">
        <w:rPr>
          <w:rFonts w:eastAsia="Arial"/>
          <w:sz w:val="24"/>
          <w:szCs w:val="24"/>
        </w:rPr>
        <w:t>f</w:t>
      </w:r>
      <w:r w:rsidRPr="00D9479F">
        <w:rPr>
          <w:rFonts w:eastAsia="Arial"/>
          <w:spacing w:val="1"/>
          <w:sz w:val="24"/>
          <w:szCs w:val="24"/>
        </w:rPr>
        <w:t>a</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u</w:t>
      </w:r>
      <w:r w:rsidRPr="00D9479F">
        <w:rPr>
          <w:rFonts w:eastAsia="Arial"/>
          <w:sz w:val="24"/>
          <w:szCs w:val="24"/>
        </w:rPr>
        <w:t>re</w:t>
      </w:r>
      <w:r w:rsidR="001861F0">
        <w:rPr>
          <w:rFonts w:eastAsia="Arial"/>
          <w:sz w:val="24"/>
          <w:szCs w:val="24"/>
        </w:rPr>
        <w:t xml:space="preserve"> </w:t>
      </w:r>
      <w:r w:rsidRPr="00D9479F">
        <w:rPr>
          <w:rFonts w:eastAsia="Arial"/>
          <w:spacing w:val="1"/>
          <w:sz w:val="24"/>
          <w:szCs w:val="24"/>
        </w:rPr>
        <w:t>o</w:t>
      </w:r>
      <w:r w:rsidRPr="00D9479F">
        <w:rPr>
          <w:rFonts w:eastAsia="Arial"/>
          <w:sz w:val="24"/>
          <w:szCs w:val="24"/>
        </w:rPr>
        <w:t>r sale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a</w:t>
      </w:r>
      <w:r w:rsidRPr="00D9479F">
        <w:rPr>
          <w:rFonts w:eastAsia="Arial"/>
          <w:sz w:val="24"/>
          <w:szCs w:val="24"/>
        </w:rPr>
        <w:t>lc</w:t>
      </w:r>
      <w:r w:rsidRPr="00D9479F">
        <w:rPr>
          <w:rFonts w:eastAsia="Arial"/>
          <w:spacing w:val="-2"/>
          <w:sz w:val="24"/>
          <w:szCs w:val="24"/>
        </w:rPr>
        <w:t>o</w:t>
      </w:r>
      <w:r w:rsidRPr="00D9479F">
        <w:rPr>
          <w:rFonts w:eastAsia="Arial"/>
          <w:spacing w:val="1"/>
          <w:sz w:val="24"/>
          <w:szCs w:val="24"/>
        </w:rPr>
        <w:t>ho</w:t>
      </w:r>
      <w:r w:rsidRPr="00D9479F">
        <w:rPr>
          <w:rFonts w:eastAsia="Arial"/>
          <w:sz w:val="24"/>
          <w:szCs w:val="24"/>
        </w:rPr>
        <w:t>l, il</w:t>
      </w:r>
      <w:r w:rsidRPr="00D9479F">
        <w:rPr>
          <w:rFonts w:eastAsia="Arial"/>
          <w:spacing w:val="-1"/>
          <w:sz w:val="24"/>
          <w:szCs w:val="24"/>
        </w:rPr>
        <w:t>l</w:t>
      </w:r>
      <w:r w:rsidRPr="00D9479F">
        <w:rPr>
          <w:rFonts w:eastAsia="Arial"/>
          <w:spacing w:val="1"/>
          <w:sz w:val="24"/>
          <w:szCs w:val="24"/>
        </w:rPr>
        <w:t>e</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 xml:space="preserve">l </w:t>
      </w:r>
      <w:proofErr w:type="gramStart"/>
      <w:r w:rsidRPr="00D9479F">
        <w:rPr>
          <w:rFonts w:eastAsia="Arial"/>
          <w:spacing w:val="1"/>
          <w:sz w:val="24"/>
          <w:szCs w:val="24"/>
        </w:rPr>
        <w:t>d</w:t>
      </w:r>
      <w:r w:rsidRPr="00D9479F">
        <w:rPr>
          <w:rFonts w:eastAsia="Arial"/>
          <w:sz w:val="24"/>
          <w:szCs w:val="24"/>
        </w:rPr>
        <w:t>ru</w:t>
      </w:r>
      <w:r w:rsidRPr="00D9479F">
        <w:rPr>
          <w:rFonts w:eastAsia="Arial"/>
          <w:spacing w:val="-1"/>
          <w:sz w:val="24"/>
          <w:szCs w:val="24"/>
        </w:rPr>
        <w:t>g</w:t>
      </w:r>
      <w:r w:rsidRPr="00D9479F">
        <w:rPr>
          <w:rFonts w:eastAsia="Arial"/>
          <w:sz w:val="24"/>
          <w:szCs w:val="24"/>
        </w:rPr>
        <w:t>s</w:t>
      </w:r>
      <w:proofErr w:type="gramEnd"/>
      <w:r w:rsidRPr="00D9479F">
        <w:rPr>
          <w:rFonts w:eastAsia="Arial"/>
          <w:sz w:val="24"/>
          <w:szCs w:val="24"/>
        </w:rPr>
        <w:t xml:space="preserve"> </w:t>
      </w:r>
      <w:r w:rsidRPr="00D9479F">
        <w:rPr>
          <w:rFonts w:eastAsia="Arial"/>
          <w:spacing w:val="1"/>
          <w:sz w:val="24"/>
          <w:szCs w:val="24"/>
        </w:rPr>
        <w:t>o</w:t>
      </w:r>
      <w:r w:rsidRPr="00D9479F">
        <w:rPr>
          <w:rFonts w:eastAsia="Arial"/>
          <w:sz w:val="24"/>
          <w:szCs w:val="24"/>
        </w:rPr>
        <w:t>r le</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d</w:t>
      </w:r>
      <w:r w:rsidRPr="00D9479F">
        <w:rPr>
          <w:rFonts w:eastAsia="Arial"/>
          <w:sz w:val="24"/>
          <w:szCs w:val="24"/>
        </w:rPr>
        <w:t>ru</w:t>
      </w:r>
      <w:r w:rsidRPr="00D9479F">
        <w:rPr>
          <w:rFonts w:eastAsia="Arial"/>
          <w:spacing w:val="-1"/>
          <w:sz w:val="24"/>
          <w:szCs w:val="24"/>
        </w:rPr>
        <w:t>g</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2"/>
          <w:sz w:val="24"/>
          <w:szCs w:val="24"/>
        </w:rPr>
        <w:t>v</w:t>
      </w:r>
      <w:r w:rsidRPr="00D9479F">
        <w:rPr>
          <w:rFonts w:eastAsia="Arial"/>
          <w:sz w:val="24"/>
          <w:szCs w:val="24"/>
        </w:rPr>
        <w:t>iol</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w:t>
      </w:r>
      <w:r w:rsidRPr="00D9479F">
        <w:rPr>
          <w:rFonts w:eastAsia="Arial"/>
          <w:spacing w:val="-2"/>
          <w:sz w:val="24"/>
          <w:szCs w:val="24"/>
        </w:rPr>
        <w:t>y</w:t>
      </w:r>
      <w:r w:rsidRPr="00D9479F">
        <w:rPr>
          <w:rFonts w:eastAsia="Arial"/>
          <w:sz w:val="24"/>
          <w:szCs w:val="24"/>
        </w:rPr>
        <w:t>’s</w:t>
      </w:r>
      <w:r w:rsidR="009E77D9" w:rsidRPr="00D9479F">
        <w:rPr>
          <w:rFonts w:eastAsia="Arial"/>
          <w:sz w:val="24"/>
          <w:szCs w:val="24"/>
        </w:rPr>
        <w:t xml:space="preserve"> </w:t>
      </w:r>
      <w:r w:rsidRPr="00D9479F">
        <w:rPr>
          <w:rFonts w:eastAsia="Arial"/>
          <w:sz w:val="24"/>
          <w:szCs w:val="24"/>
        </w:rPr>
        <w:t>D</w:t>
      </w:r>
      <w:r w:rsidRPr="00D9479F">
        <w:rPr>
          <w:rFonts w:eastAsia="Arial"/>
          <w:spacing w:val="-1"/>
          <w:sz w:val="24"/>
          <w:szCs w:val="24"/>
        </w:rPr>
        <w:t>r</w:t>
      </w:r>
      <w:r w:rsidRPr="00D9479F">
        <w:rPr>
          <w:rFonts w:eastAsia="Arial"/>
          <w:spacing w:val="1"/>
          <w:sz w:val="24"/>
          <w:szCs w:val="24"/>
        </w:rPr>
        <w:t>u</w:t>
      </w:r>
      <w:r w:rsidRPr="00D9479F">
        <w:rPr>
          <w:rFonts w:eastAsia="Arial"/>
          <w:spacing w:val="-1"/>
          <w:sz w:val="24"/>
          <w:szCs w:val="24"/>
        </w:rPr>
        <w:t>g</w:t>
      </w:r>
      <w:r w:rsidR="009E77D9" w:rsidRPr="00D9479F">
        <w:rPr>
          <w:rFonts w:eastAsia="Arial"/>
          <w:sz w:val="24"/>
          <w:szCs w:val="24"/>
        </w:rPr>
        <w:t xml:space="preserve"> </w:t>
      </w:r>
      <w:r w:rsidR="00C815D6" w:rsidRPr="00D9479F">
        <w:rPr>
          <w:rFonts w:eastAsia="Arial"/>
          <w:sz w:val="24"/>
          <w:szCs w:val="24"/>
        </w:rPr>
        <w:t>and</w:t>
      </w:r>
      <w:r w:rsidR="00C815D6">
        <w:rPr>
          <w:rFonts w:eastAsia="Arial"/>
          <w:sz w:val="24"/>
          <w:szCs w:val="24"/>
        </w:rPr>
        <w:t xml:space="preserve"> Alcohol</w:t>
      </w:r>
      <w:r w:rsidRPr="00D9479F">
        <w:rPr>
          <w:rFonts w:eastAsia="Arial"/>
          <w:sz w:val="24"/>
          <w:szCs w:val="24"/>
        </w:rPr>
        <w:t xml:space="preserve"> </w:t>
      </w:r>
      <w:r w:rsidRPr="00D9479F">
        <w:rPr>
          <w:rFonts w:eastAsia="Arial"/>
          <w:spacing w:val="-2"/>
          <w:sz w:val="24"/>
          <w:szCs w:val="24"/>
        </w:rPr>
        <w:t>P</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i</w:t>
      </w:r>
      <w:r w:rsidRPr="00D9479F">
        <w:rPr>
          <w:rFonts w:eastAsia="Arial"/>
          <w:sz w:val="24"/>
          <w:szCs w:val="24"/>
        </w:rPr>
        <w:t>cy</w:t>
      </w:r>
      <w:r w:rsidRPr="00D9479F">
        <w:rPr>
          <w:rFonts w:eastAsia="Arial"/>
          <w:spacing w:val="-2"/>
          <w:sz w:val="24"/>
          <w:szCs w:val="24"/>
        </w:rPr>
        <w:t xml:space="preserve"> </w:t>
      </w:r>
      <w:r w:rsidRPr="00D9479F">
        <w:rPr>
          <w:rFonts w:eastAsia="Arial"/>
          <w:sz w:val="24"/>
          <w:szCs w:val="24"/>
        </w:rPr>
        <w:t>is</w:t>
      </w:r>
      <w:r w:rsidRPr="00D9479F">
        <w:rPr>
          <w:rFonts w:eastAsia="Arial"/>
          <w:spacing w:val="3"/>
          <w:sz w:val="24"/>
          <w:szCs w:val="24"/>
        </w:rPr>
        <w:t xml:space="preserve"> </w:t>
      </w:r>
      <w:r w:rsidRPr="00D9479F">
        <w:rPr>
          <w:rFonts w:eastAsia="Arial"/>
          <w:sz w:val="24"/>
          <w:szCs w:val="24"/>
        </w:rPr>
        <w:t>s</w:t>
      </w:r>
      <w:r w:rsidRPr="00D9479F">
        <w:rPr>
          <w:rFonts w:eastAsia="Arial"/>
          <w:spacing w:val="1"/>
          <w:sz w:val="24"/>
          <w:szCs w:val="24"/>
        </w:rPr>
        <w:t>pe</w:t>
      </w:r>
      <w:r w:rsidRPr="00D9479F">
        <w:rPr>
          <w:rFonts w:eastAsia="Arial"/>
          <w:sz w:val="24"/>
          <w:szCs w:val="24"/>
        </w:rPr>
        <w:t>c</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ically</w:t>
      </w:r>
      <w:r w:rsidRPr="00D9479F">
        <w:rPr>
          <w:rFonts w:eastAsia="Arial"/>
          <w:spacing w:val="-3"/>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h</w:t>
      </w:r>
      <w:r w:rsidRPr="00D9479F">
        <w:rPr>
          <w:rFonts w:eastAsia="Arial"/>
          <w:sz w:val="24"/>
          <w:szCs w:val="24"/>
        </w:rPr>
        <w:t>ibit</w:t>
      </w:r>
      <w:r w:rsidRPr="00D9479F">
        <w:rPr>
          <w:rFonts w:eastAsia="Arial"/>
          <w:spacing w:val="1"/>
          <w:sz w:val="24"/>
          <w:szCs w:val="24"/>
        </w:rPr>
        <w:t>e</w:t>
      </w:r>
      <w:r w:rsidRPr="00D9479F">
        <w:rPr>
          <w:rFonts w:eastAsia="Arial"/>
          <w:sz w:val="24"/>
          <w:szCs w:val="24"/>
        </w:rPr>
        <w:t>d</w:t>
      </w:r>
      <w:r w:rsidRPr="00D9479F">
        <w:rPr>
          <w:rFonts w:eastAsia="Arial"/>
          <w:spacing w:val="-3"/>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pe</w:t>
      </w:r>
      <w:r w:rsidRPr="00D9479F">
        <w:rPr>
          <w:rFonts w:eastAsia="Arial"/>
          <w:sz w:val="24"/>
          <w:szCs w:val="24"/>
        </w:rPr>
        <w:t>rty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 xml:space="preserve">r </w:t>
      </w:r>
      <w:r w:rsidRPr="00D9479F">
        <w:rPr>
          <w:rFonts w:eastAsia="Arial"/>
          <w:spacing w:val="-3"/>
          <w:sz w:val="24"/>
          <w:szCs w:val="24"/>
        </w:rPr>
        <w:t>w</w:t>
      </w:r>
      <w:r w:rsidRPr="00D9479F">
        <w:rPr>
          <w:rFonts w:eastAsia="Arial"/>
          <w:spacing w:val="1"/>
          <w:sz w:val="24"/>
          <w:szCs w:val="24"/>
        </w:rPr>
        <w:t>h</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e </w:t>
      </w:r>
      <w:r w:rsidRPr="00D9479F">
        <w:rPr>
          <w:rFonts w:eastAsia="Arial"/>
          <w:spacing w:val="1"/>
          <w:sz w:val="24"/>
          <w:szCs w:val="24"/>
        </w:rPr>
        <w:t>pe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3"/>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 xml:space="preserve">rk </w:t>
      </w:r>
      <w:r w:rsidRPr="00D9479F">
        <w:rPr>
          <w:rFonts w:eastAsia="Arial"/>
          <w:spacing w:val="2"/>
          <w:sz w:val="24"/>
          <w:szCs w:val="24"/>
        </w:rPr>
        <w:t>f</w:t>
      </w:r>
      <w:r w:rsidRPr="00D9479F">
        <w:rPr>
          <w:rFonts w:eastAsia="Arial"/>
          <w:spacing w:val="1"/>
          <w:sz w:val="24"/>
          <w:szCs w:val="24"/>
        </w:rPr>
        <w:t>o</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w:t>
      </w:r>
      <w:r w:rsidRPr="00D9479F">
        <w:rPr>
          <w:rFonts w:eastAsia="Arial"/>
          <w:spacing w:val="3"/>
          <w:sz w:val="24"/>
          <w:szCs w:val="24"/>
        </w:rPr>
        <w:t>t</w:t>
      </w:r>
      <w:r w:rsidRPr="00D9479F">
        <w:rPr>
          <w:rFonts w:eastAsia="Arial"/>
          <w:spacing w:val="-2"/>
          <w:sz w:val="24"/>
          <w:szCs w:val="24"/>
        </w:rPr>
        <w:t>y.</w:t>
      </w:r>
    </w:p>
    <w:p w14:paraId="4006CA10" w14:textId="77777777" w:rsidR="00607715" w:rsidRPr="00D9479F" w:rsidRDefault="00607715" w:rsidP="008E3D21">
      <w:pPr>
        <w:spacing w:before="75"/>
        <w:ind w:left="720" w:right="720"/>
        <w:jc w:val="both"/>
        <w:rPr>
          <w:rFonts w:eastAsia="Arial"/>
          <w:sz w:val="24"/>
          <w:szCs w:val="24"/>
        </w:rPr>
      </w:pPr>
    </w:p>
    <w:p w14:paraId="5F82A446" w14:textId="3E9C2E67" w:rsidR="00A02BF4" w:rsidRPr="00D9479F" w:rsidRDefault="00607715" w:rsidP="001861F0">
      <w:pPr>
        <w:tabs>
          <w:tab w:val="left" w:pos="1540"/>
        </w:tabs>
        <w:spacing w:before="5"/>
        <w:ind w:left="1440" w:right="720" w:hanging="720"/>
        <w:jc w:val="both"/>
        <w:rPr>
          <w:rFonts w:eastAsia="Arial"/>
          <w:sz w:val="24"/>
          <w:szCs w:val="24"/>
        </w:rPr>
      </w:pPr>
      <w:r w:rsidRPr="00D9479F">
        <w:rPr>
          <w:rFonts w:eastAsia="Arial"/>
          <w:sz w:val="24"/>
          <w:szCs w:val="24"/>
        </w:rPr>
        <w:t>B</w:t>
      </w:r>
      <w:r w:rsidR="007A1172" w:rsidRPr="00D9479F">
        <w:rPr>
          <w:rFonts w:eastAsia="Arial"/>
          <w:sz w:val="24"/>
          <w:szCs w:val="24"/>
        </w:rPr>
        <w:t>.</w:t>
      </w:r>
      <w:r w:rsidR="007A1172" w:rsidRPr="00D9479F">
        <w:rPr>
          <w:rFonts w:eastAsia="Arial"/>
          <w:sz w:val="24"/>
          <w:szCs w:val="24"/>
        </w:rPr>
        <w:tab/>
        <w:t>No</w:t>
      </w:r>
      <w:r w:rsidR="007A1172" w:rsidRPr="00D9479F">
        <w:rPr>
          <w:rFonts w:eastAsia="Arial"/>
          <w:spacing w:val="1"/>
          <w:sz w:val="24"/>
          <w:szCs w:val="24"/>
        </w:rPr>
        <w:t xml:space="preserve"> </w:t>
      </w:r>
      <w:r w:rsidR="007A1172" w:rsidRPr="00D9479F">
        <w:rPr>
          <w:rFonts w:eastAsia="Arial"/>
          <w:sz w:val="24"/>
          <w:szCs w:val="24"/>
        </w:rPr>
        <w:t>Co</w:t>
      </w:r>
      <w:r w:rsidR="007A1172" w:rsidRPr="00D9479F">
        <w:rPr>
          <w:rFonts w:eastAsia="Arial"/>
          <w:spacing w:val="1"/>
          <w:sz w:val="24"/>
          <w:szCs w:val="24"/>
        </w:rPr>
        <w:t>n</w:t>
      </w:r>
      <w:r w:rsidR="007A1172" w:rsidRPr="00D9479F">
        <w:rPr>
          <w:rFonts w:eastAsia="Arial"/>
          <w:sz w:val="24"/>
          <w:szCs w:val="24"/>
        </w:rPr>
        <w:t>trac</w:t>
      </w:r>
      <w:r w:rsidR="007A1172" w:rsidRPr="00D9479F">
        <w:rPr>
          <w:rFonts w:eastAsia="Arial"/>
          <w:spacing w:val="-1"/>
          <w:sz w:val="24"/>
          <w:szCs w:val="24"/>
        </w:rPr>
        <w:t>t</w:t>
      </w:r>
      <w:r w:rsidR="007A1172" w:rsidRPr="00D9479F">
        <w:rPr>
          <w:rFonts w:eastAsia="Arial"/>
          <w:spacing w:val="1"/>
          <w:sz w:val="24"/>
          <w:szCs w:val="24"/>
        </w:rPr>
        <w:t>o</w:t>
      </w:r>
      <w:r w:rsidR="007A1172" w:rsidRPr="00D9479F">
        <w:rPr>
          <w:rFonts w:eastAsia="Arial"/>
          <w:sz w:val="24"/>
          <w:szCs w:val="24"/>
        </w:rPr>
        <w:t xml:space="preserve">r </w:t>
      </w:r>
      <w:r w:rsidR="007A1172" w:rsidRPr="00D9479F">
        <w:rPr>
          <w:rFonts w:eastAsia="Arial"/>
          <w:spacing w:val="-2"/>
          <w:sz w:val="24"/>
          <w:szCs w:val="24"/>
        </w:rPr>
        <w:t>e</w:t>
      </w:r>
      <w:r w:rsidR="007A1172" w:rsidRPr="00D9479F">
        <w:rPr>
          <w:rFonts w:eastAsia="Arial"/>
          <w:spacing w:val="1"/>
          <w:sz w:val="24"/>
          <w:szCs w:val="24"/>
        </w:rPr>
        <w:t>mp</w:t>
      </w:r>
      <w:r w:rsidR="007A1172" w:rsidRPr="00D9479F">
        <w:rPr>
          <w:rFonts w:eastAsia="Arial"/>
          <w:sz w:val="24"/>
          <w:szCs w:val="24"/>
        </w:rPr>
        <w:t>lo</w:t>
      </w:r>
      <w:r w:rsidR="007A1172" w:rsidRPr="00D9479F">
        <w:rPr>
          <w:rFonts w:eastAsia="Arial"/>
          <w:spacing w:val="-2"/>
          <w:sz w:val="24"/>
          <w:szCs w:val="24"/>
        </w:rPr>
        <w:t>y</w:t>
      </w:r>
      <w:r w:rsidR="007A1172" w:rsidRPr="00D9479F">
        <w:rPr>
          <w:rFonts w:eastAsia="Arial"/>
          <w:spacing w:val="1"/>
          <w:sz w:val="24"/>
          <w:szCs w:val="24"/>
        </w:rPr>
        <w:t>e</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s</w:t>
      </w:r>
      <w:r w:rsidR="007A1172" w:rsidRPr="00D9479F">
        <w:rPr>
          <w:rFonts w:eastAsia="Arial"/>
          <w:spacing w:val="-1"/>
          <w:sz w:val="24"/>
          <w:szCs w:val="24"/>
        </w:rPr>
        <w:t>h</w:t>
      </w:r>
      <w:r w:rsidR="007A1172" w:rsidRPr="00D9479F">
        <w:rPr>
          <w:rFonts w:eastAsia="Arial"/>
          <w:spacing w:val="1"/>
          <w:sz w:val="24"/>
          <w:szCs w:val="24"/>
        </w:rPr>
        <w:t>a</w:t>
      </w:r>
      <w:r w:rsidR="007A1172" w:rsidRPr="00D9479F">
        <w:rPr>
          <w:rFonts w:eastAsia="Arial"/>
          <w:sz w:val="24"/>
          <w:szCs w:val="24"/>
        </w:rPr>
        <w:t>ll</w:t>
      </w:r>
      <w:r w:rsidR="007A1172" w:rsidRPr="00D9479F">
        <w:rPr>
          <w:rFonts w:eastAsia="Arial"/>
          <w:spacing w:val="-1"/>
          <w:sz w:val="24"/>
          <w:szCs w:val="24"/>
        </w:rPr>
        <w:t xml:space="preserve"> </w:t>
      </w:r>
      <w:r w:rsidR="007A1172" w:rsidRPr="00D9479F">
        <w:rPr>
          <w:rFonts w:eastAsia="Arial"/>
          <w:spacing w:val="1"/>
          <w:sz w:val="24"/>
          <w:szCs w:val="24"/>
        </w:rPr>
        <w:t>b</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1"/>
          <w:sz w:val="24"/>
          <w:szCs w:val="24"/>
        </w:rPr>
        <w:t>pe</w:t>
      </w:r>
      <w:r w:rsidR="007A1172" w:rsidRPr="00D9479F">
        <w:rPr>
          <w:rFonts w:eastAsia="Arial"/>
          <w:spacing w:val="-3"/>
          <w:sz w:val="24"/>
          <w:szCs w:val="24"/>
        </w:rPr>
        <w:t>r</w:t>
      </w:r>
      <w:r w:rsidR="007A1172" w:rsidRPr="00D9479F">
        <w:rPr>
          <w:rFonts w:eastAsia="Arial"/>
          <w:spacing w:val="1"/>
          <w:sz w:val="24"/>
          <w:szCs w:val="24"/>
        </w:rPr>
        <w:t>m</w:t>
      </w:r>
      <w:r w:rsidR="007A1172" w:rsidRPr="00D9479F">
        <w:rPr>
          <w:rFonts w:eastAsia="Arial"/>
          <w:sz w:val="24"/>
          <w:szCs w:val="24"/>
        </w:rPr>
        <w:t>itt</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o</w:t>
      </w:r>
      <w:r w:rsidR="007A1172" w:rsidRPr="00D9479F">
        <w:rPr>
          <w:rFonts w:eastAsia="Arial"/>
          <w:sz w:val="24"/>
          <w:szCs w:val="24"/>
        </w:rPr>
        <w:t>n</w:t>
      </w:r>
      <w:r w:rsidR="007A1172" w:rsidRPr="00D9479F">
        <w:rPr>
          <w:rFonts w:eastAsia="Arial"/>
          <w:spacing w:val="1"/>
          <w:sz w:val="24"/>
          <w:szCs w:val="24"/>
        </w:rPr>
        <w:t xml:space="preserve"> </w:t>
      </w:r>
      <w:r w:rsidR="007A1172" w:rsidRPr="00D9479F">
        <w:rPr>
          <w:rFonts w:eastAsia="Arial"/>
          <w:sz w:val="24"/>
          <w:szCs w:val="24"/>
        </w:rPr>
        <w:t>City</w:t>
      </w:r>
      <w:r w:rsidR="007A1172" w:rsidRPr="00D9479F">
        <w:rPr>
          <w:rFonts w:eastAsia="Arial"/>
          <w:spacing w:val="-2"/>
          <w:sz w:val="24"/>
          <w:szCs w:val="24"/>
        </w:rPr>
        <w:t xml:space="preserve"> </w:t>
      </w:r>
      <w:r w:rsidR="007A1172" w:rsidRPr="00D9479F">
        <w:rPr>
          <w:rFonts w:eastAsia="Arial"/>
          <w:spacing w:val="1"/>
          <w:sz w:val="24"/>
          <w:szCs w:val="24"/>
        </w:rPr>
        <w:t>p</w:t>
      </w:r>
      <w:r w:rsidR="007A1172" w:rsidRPr="00D9479F">
        <w:rPr>
          <w:rFonts w:eastAsia="Arial"/>
          <w:sz w:val="24"/>
          <w:szCs w:val="24"/>
        </w:rPr>
        <w:t>ro</w:t>
      </w:r>
      <w:r w:rsidR="007A1172" w:rsidRPr="00D9479F">
        <w:rPr>
          <w:rFonts w:eastAsia="Arial"/>
          <w:spacing w:val="1"/>
          <w:sz w:val="24"/>
          <w:szCs w:val="24"/>
        </w:rPr>
        <w:t>pe</w:t>
      </w:r>
      <w:r w:rsidR="007A1172" w:rsidRPr="00D9479F">
        <w:rPr>
          <w:rFonts w:eastAsia="Arial"/>
          <w:sz w:val="24"/>
          <w:szCs w:val="24"/>
        </w:rPr>
        <w:t>rty</w:t>
      </w:r>
      <w:r w:rsidR="007A1172" w:rsidRPr="00D9479F">
        <w:rPr>
          <w:rFonts w:eastAsia="Arial"/>
          <w:spacing w:val="-2"/>
          <w:sz w:val="24"/>
          <w:szCs w:val="24"/>
        </w:rPr>
        <w:t xml:space="preserve"> </w:t>
      </w:r>
      <w:r w:rsidR="007A1172" w:rsidRPr="00D9479F">
        <w:rPr>
          <w:rFonts w:eastAsia="Arial"/>
          <w:spacing w:val="1"/>
          <w:sz w:val="24"/>
          <w:szCs w:val="24"/>
        </w:rPr>
        <w:t>o</w:t>
      </w:r>
      <w:r w:rsidR="007A1172" w:rsidRPr="00D9479F">
        <w:rPr>
          <w:rFonts w:eastAsia="Arial"/>
          <w:sz w:val="24"/>
          <w:szCs w:val="24"/>
        </w:rPr>
        <w:t>r to</w:t>
      </w:r>
      <w:r w:rsidR="007A1172" w:rsidRPr="00D9479F">
        <w:rPr>
          <w:rFonts w:eastAsia="Arial"/>
          <w:spacing w:val="1"/>
          <w:sz w:val="24"/>
          <w:szCs w:val="24"/>
        </w:rPr>
        <w:t xml:space="preserve"> </w:t>
      </w:r>
      <w:r w:rsidR="007A1172" w:rsidRPr="00D9479F">
        <w:rPr>
          <w:rFonts w:eastAsia="Arial"/>
          <w:spacing w:val="-1"/>
          <w:sz w:val="24"/>
          <w:szCs w:val="24"/>
        </w:rPr>
        <w:t>pe</w:t>
      </w:r>
      <w:r w:rsidR="007A1172" w:rsidRPr="00D9479F">
        <w:rPr>
          <w:rFonts w:eastAsia="Arial"/>
          <w:sz w:val="24"/>
          <w:szCs w:val="24"/>
        </w:rPr>
        <w:t>r</w:t>
      </w:r>
      <w:r w:rsidR="007A1172" w:rsidRPr="00D9479F">
        <w:rPr>
          <w:rFonts w:eastAsia="Arial"/>
          <w:spacing w:val="2"/>
          <w:sz w:val="24"/>
          <w:szCs w:val="24"/>
        </w:rPr>
        <w:t>f</w:t>
      </w:r>
      <w:r w:rsidR="007A1172" w:rsidRPr="00D9479F">
        <w:rPr>
          <w:rFonts w:eastAsia="Arial"/>
          <w:spacing w:val="1"/>
          <w:sz w:val="24"/>
          <w:szCs w:val="24"/>
        </w:rPr>
        <w:t>o</w:t>
      </w:r>
      <w:r w:rsidR="007A1172" w:rsidRPr="00D9479F">
        <w:rPr>
          <w:rFonts w:eastAsia="Arial"/>
          <w:spacing w:val="-3"/>
          <w:sz w:val="24"/>
          <w:szCs w:val="24"/>
        </w:rPr>
        <w:t>r</w:t>
      </w:r>
      <w:r w:rsidR="007A1172" w:rsidRPr="00D9479F">
        <w:rPr>
          <w:rFonts w:eastAsia="Arial"/>
          <w:sz w:val="24"/>
          <w:szCs w:val="24"/>
        </w:rPr>
        <w:t xml:space="preserve">m </w:t>
      </w:r>
      <w:r w:rsidR="007A1172" w:rsidRPr="00D9479F">
        <w:rPr>
          <w:rFonts w:eastAsia="Arial"/>
          <w:spacing w:val="-3"/>
          <w:sz w:val="24"/>
          <w:szCs w:val="24"/>
        </w:rPr>
        <w:t>w</w:t>
      </w:r>
      <w:r w:rsidR="007A1172" w:rsidRPr="00D9479F">
        <w:rPr>
          <w:rFonts w:eastAsia="Arial"/>
          <w:spacing w:val="1"/>
          <w:sz w:val="24"/>
          <w:szCs w:val="24"/>
        </w:rPr>
        <w:t>o</w:t>
      </w:r>
      <w:r w:rsidR="007A1172" w:rsidRPr="00D9479F">
        <w:rPr>
          <w:rFonts w:eastAsia="Arial"/>
          <w:sz w:val="24"/>
          <w:szCs w:val="24"/>
        </w:rPr>
        <w:t xml:space="preserve">rk </w:t>
      </w:r>
      <w:r w:rsidR="007A1172" w:rsidRPr="00D9479F">
        <w:rPr>
          <w:rFonts w:eastAsia="Arial"/>
          <w:spacing w:val="2"/>
          <w:sz w:val="24"/>
          <w:szCs w:val="24"/>
        </w:rPr>
        <w:t>f</w:t>
      </w:r>
      <w:r w:rsidR="007A1172" w:rsidRPr="00D9479F">
        <w:rPr>
          <w:rFonts w:eastAsia="Arial"/>
          <w:spacing w:val="1"/>
          <w:sz w:val="24"/>
          <w:szCs w:val="24"/>
        </w:rPr>
        <w:t>o</w:t>
      </w:r>
      <w:r w:rsidR="007A1172" w:rsidRPr="00D9479F">
        <w:rPr>
          <w:rFonts w:eastAsia="Arial"/>
          <w:sz w:val="24"/>
          <w:szCs w:val="24"/>
        </w:rPr>
        <w:t>r 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City</w:t>
      </w:r>
      <w:r w:rsidR="007A1172" w:rsidRPr="00D9479F">
        <w:rPr>
          <w:rFonts w:eastAsia="Arial"/>
          <w:spacing w:val="-2"/>
          <w:sz w:val="24"/>
          <w:szCs w:val="24"/>
        </w:rPr>
        <w:t xml:space="preserve"> </w:t>
      </w:r>
      <w:r w:rsidR="007A1172" w:rsidRPr="00D9479F">
        <w:rPr>
          <w:rFonts w:eastAsia="Arial"/>
          <w:sz w:val="24"/>
          <w:szCs w:val="24"/>
        </w:rPr>
        <w:t>with</w:t>
      </w:r>
      <w:r w:rsidR="007A1172" w:rsidRPr="00D9479F">
        <w:rPr>
          <w:rFonts w:eastAsia="Arial"/>
          <w:spacing w:val="1"/>
          <w:sz w:val="24"/>
          <w:szCs w:val="24"/>
        </w:rPr>
        <w:t xml:space="preserve"> d</w:t>
      </w:r>
      <w:r w:rsidR="007A1172" w:rsidRPr="00D9479F">
        <w:rPr>
          <w:rFonts w:eastAsia="Arial"/>
          <w:sz w:val="24"/>
          <w:szCs w:val="24"/>
        </w:rPr>
        <w:t>ru</w:t>
      </w:r>
      <w:r w:rsidR="007A1172" w:rsidRPr="00D9479F">
        <w:rPr>
          <w:rFonts w:eastAsia="Arial"/>
          <w:spacing w:val="-1"/>
          <w:sz w:val="24"/>
          <w:szCs w:val="24"/>
        </w:rPr>
        <w:t>g</w:t>
      </w:r>
      <w:r w:rsidR="007A1172" w:rsidRPr="00D9479F">
        <w:rPr>
          <w:rFonts w:eastAsia="Arial"/>
          <w:sz w:val="24"/>
          <w:szCs w:val="24"/>
        </w:rPr>
        <w:t xml:space="preserve">s </w:t>
      </w:r>
      <w:r w:rsidR="007A1172" w:rsidRPr="00D9479F">
        <w:rPr>
          <w:rFonts w:eastAsia="Arial"/>
          <w:spacing w:val="1"/>
          <w:sz w:val="24"/>
          <w:szCs w:val="24"/>
        </w:rPr>
        <w:t>p</w:t>
      </w:r>
      <w:r w:rsidR="007A1172" w:rsidRPr="00D9479F">
        <w:rPr>
          <w:rFonts w:eastAsia="Arial"/>
          <w:sz w:val="24"/>
          <w:szCs w:val="24"/>
        </w:rPr>
        <w:t>res</w:t>
      </w:r>
      <w:r w:rsidR="007A1172" w:rsidRPr="00D9479F">
        <w:rPr>
          <w:rFonts w:eastAsia="Arial"/>
          <w:spacing w:val="1"/>
          <w:sz w:val="24"/>
          <w:szCs w:val="24"/>
        </w:rPr>
        <w:t>en</w:t>
      </w:r>
      <w:r w:rsidR="007A1172" w:rsidRPr="00D9479F">
        <w:rPr>
          <w:rFonts w:eastAsia="Arial"/>
          <w:sz w:val="24"/>
          <w:szCs w:val="24"/>
        </w:rPr>
        <w:t>t</w:t>
      </w:r>
      <w:r w:rsidR="007A1172" w:rsidRPr="00D9479F">
        <w:rPr>
          <w:rFonts w:eastAsia="Arial"/>
          <w:spacing w:val="1"/>
          <w:sz w:val="24"/>
          <w:szCs w:val="24"/>
        </w:rPr>
        <w:t xml:space="preserve"> </w:t>
      </w:r>
      <w:r w:rsidR="007A1172" w:rsidRPr="00D9479F">
        <w:rPr>
          <w:rFonts w:eastAsia="Arial"/>
          <w:sz w:val="24"/>
          <w:szCs w:val="24"/>
        </w:rPr>
        <w:t>in</w:t>
      </w:r>
      <w:r w:rsidR="007A1172" w:rsidRPr="00D9479F">
        <w:rPr>
          <w:rFonts w:eastAsia="Arial"/>
          <w:spacing w:val="-2"/>
          <w:sz w:val="24"/>
          <w:szCs w:val="24"/>
        </w:rPr>
        <w:t xml:space="preserve"> </w:t>
      </w:r>
      <w:r w:rsidR="00C815D6">
        <w:rPr>
          <w:rFonts w:eastAsia="Arial"/>
          <w:spacing w:val="-2"/>
          <w:sz w:val="24"/>
          <w:szCs w:val="24"/>
        </w:rPr>
        <w:t xml:space="preserve">the </w:t>
      </w:r>
      <w:r w:rsidR="007A1172" w:rsidRPr="00D9479F">
        <w:rPr>
          <w:rFonts w:eastAsia="Arial"/>
          <w:spacing w:val="-1"/>
          <w:sz w:val="24"/>
          <w:szCs w:val="24"/>
        </w:rPr>
        <w:t>e</w:t>
      </w:r>
      <w:r w:rsidR="007A1172" w:rsidRPr="00D9479F">
        <w:rPr>
          <w:rFonts w:eastAsia="Arial"/>
          <w:spacing w:val="1"/>
          <w:sz w:val="24"/>
          <w:szCs w:val="24"/>
        </w:rPr>
        <w:t>mp</w:t>
      </w:r>
      <w:r w:rsidR="007A1172" w:rsidRPr="00D9479F">
        <w:rPr>
          <w:rFonts w:eastAsia="Arial"/>
          <w:sz w:val="24"/>
          <w:szCs w:val="24"/>
        </w:rPr>
        <w:t>lo</w:t>
      </w:r>
      <w:r w:rsidR="007A1172" w:rsidRPr="00D9479F">
        <w:rPr>
          <w:rFonts w:eastAsia="Arial"/>
          <w:spacing w:val="-2"/>
          <w:sz w:val="24"/>
          <w:szCs w:val="24"/>
        </w:rPr>
        <w:t>y</w:t>
      </w:r>
      <w:r w:rsidR="007A1172" w:rsidRPr="00D9479F">
        <w:rPr>
          <w:rFonts w:eastAsia="Arial"/>
          <w:spacing w:val="1"/>
          <w:sz w:val="24"/>
          <w:szCs w:val="24"/>
        </w:rPr>
        <w:t>ee</w:t>
      </w:r>
      <w:r w:rsidR="007A1172" w:rsidRPr="00D9479F">
        <w:rPr>
          <w:rFonts w:eastAsia="Arial"/>
          <w:sz w:val="24"/>
          <w:szCs w:val="24"/>
        </w:rPr>
        <w:t xml:space="preserve">’s </w:t>
      </w:r>
      <w:r w:rsidR="007A1172" w:rsidRPr="00D9479F">
        <w:rPr>
          <w:rFonts w:eastAsia="Arial"/>
          <w:spacing w:val="-1"/>
          <w:sz w:val="24"/>
          <w:szCs w:val="24"/>
        </w:rPr>
        <w:t>b</w:t>
      </w:r>
      <w:r w:rsidR="007A1172" w:rsidRPr="00D9479F">
        <w:rPr>
          <w:rFonts w:eastAsia="Arial"/>
          <w:spacing w:val="1"/>
          <w:sz w:val="24"/>
          <w:szCs w:val="24"/>
        </w:rPr>
        <w:t>od</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pacing w:val="1"/>
          <w:sz w:val="24"/>
          <w:szCs w:val="24"/>
        </w:rPr>
        <w:t>o</w:t>
      </w:r>
      <w:r w:rsidR="007A1172" w:rsidRPr="00D9479F">
        <w:rPr>
          <w:rFonts w:eastAsia="Arial"/>
          <w:sz w:val="24"/>
          <w:szCs w:val="24"/>
        </w:rPr>
        <w:t>r u</w:t>
      </w:r>
      <w:r w:rsidR="007A1172" w:rsidRPr="00D9479F">
        <w:rPr>
          <w:rFonts w:eastAsia="Arial"/>
          <w:spacing w:val="-1"/>
          <w:sz w:val="24"/>
          <w:szCs w:val="24"/>
        </w:rPr>
        <w:t>n</w:t>
      </w:r>
      <w:r w:rsidR="007A1172" w:rsidRPr="00D9479F">
        <w:rPr>
          <w:rFonts w:eastAsia="Arial"/>
          <w:spacing w:val="1"/>
          <w:sz w:val="24"/>
          <w:szCs w:val="24"/>
        </w:rPr>
        <w:t>de</w:t>
      </w:r>
      <w:r w:rsidR="007A1172" w:rsidRPr="00D9479F">
        <w:rPr>
          <w:rFonts w:eastAsia="Arial"/>
          <w:sz w:val="24"/>
          <w:szCs w:val="24"/>
        </w:rPr>
        <w:t>r t</w:t>
      </w:r>
      <w:r w:rsidR="007A1172" w:rsidRPr="00D9479F">
        <w:rPr>
          <w:rFonts w:eastAsia="Arial"/>
          <w:spacing w:val="-1"/>
          <w:sz w:val="24"/>
          <w:szCs w:val="24"/>
        </w:rPr>
        <w:t>h</w:t>
      </w:r>
      <w:r w:rsidR="007A1172" w:rsidRPr="00D9479F">
        <w:rPr>
          <w:rFonts w:eastAsia="Arial"/>
          <w:sz w:val="24"/>
          <w:szCs w:val="24"/>
        </w:rPr>
        <w:t>e in</w:t>
      </w:r>
      <w:r w:rsidR="007A1172" w:rsidRPr="00D9479F">
        <w:rPr>
          <w:rFonts w:eastAsia="Arial"/>
          <w:spacing w:val="3"/>
          <w:sz w:val="24"/>
          <w:szCs w:val="24"/>
        </w:rPr>
        <w:t>f</w:t>
      </w:r>
      <w:r w:rsidR="007A1172" w:rsidRPr="00D9479F">
        <w:rPr>
          <w:rFonts w:eastAsia="Arial"/>
          <w:spacing w:val="-3"/>
          <w:sz w:val="24"/>
          <w:szCs w:val="24"/>
        </w:rPr>
        <w:t>l</w:t>
      </w:r>
      <w:r w:rsidR="007A1172" w:rsidRPr="00D9479F">
        <w:rPr>
          <w:rFonts w:eastAsia="Arial"/>
          <w:spacing w:val="1"/>
          <w:sz w:val="24"/>
          <w:szCs w:val="24"/>
        </w:rPr>
        <w:t>uen</w:t>
      </w:r>
      <w:r w:rsidR="007A1172" w:rsidRPr="00D9479F">
        <w:rPr>
          <w:rFonts w:eastAsia="Arial"/>
          <w:spacing w:val="-2"/>
          <w:sz w:val="24"/>
          <w:szCs w:val="24"/>
        </w:rPr>
        <w:t>c</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1"/>
          <w:sz w:val="24"/>
          <w:szCs w:val="24"/>
        </w:rPr>
        <w:t>o</w:t>
      </w:r>
      <w:r w:rsidR="007A1172" w:rsidRPr="00D9479F">
        <w:rPr>
          <w:rFonts w:eastAsia="Arial"/>
          <w:sz w:val="24"/>
          <w:szCs w:val="24"/>
        </w:rPr>
        <w:t>f</w:t>
      </w:r>
      <w:r w:rsidR="007A1172" w:rsidRPr="00D9479F">
        <w:rPr>
          <w:rFonts w:eastAsia="Arial"/>
          <w:spacing w:val="1"/>
          <w:sz w:val="24"/>
          <w:szCs w:val="24"/>
        </w:rPr>
        <w:t xml:space="preserve"> a</w:t>
      </w:r>
      <w:r w:rsidR="007A1172" w:rsidRPr="00D9479F">
        <w:rPr>
          <w:rFonts w:eastAsia="Arial"/>
          <w:sz w:val="24"/>
          <w:szCs w:val="24"/>
        </w:rPr>
        <w:t>lc</w:t>
      </w:r>
      <w:r w:rsidR="007A1172" w:rsidRPr="00D9479F">
        <w:rPr>
          <w:rFonts w:eastAsia="Arial"/>
          <w:spacing w:val="-2"/>
          <w:sz w:val="24"/>
          <w:szCs w:val="24"/>
        </w:rPr>
        <w:t>o</w:t>
      </w:r>
      <w:r w:rsidR="007A1172" w:rsidRPr="00D9479F">
        <w:rPr>
          <w:rFonts w:eastAsia="Arial"/>
          <w:spacing w:val="1"/>
          <w:sz w:val="24"/>
          <w:szCs w:val="24"/>
        </w:rPr>
        <w:t>ho</w:t>
      </w:r>
      <w:r w:rsidR="007A1172" w:rsidRPr="00D9479F">
        <w:rPr>
          <w:rFonts w:eastAsia="Arial"/>
          <w:sz w:val="24"/>
          <w:szCs w:val="24"/>
        </w:rPr>
        <w:t>l.</w:t>
      </w:r>
    </w:p>
    <w:p w14:paraId="31E4F0D1" w14:textId="77777777" w:rsidR="00A02BF4" w:rsidRPr="00D9479F" w:rsidRDefault="00A02BF4" w:rsidP="008E3D21">
      <w:pPr>
        <w:spacing w:before="16" w:line="260" w:lineRule="exact"/>
        <w:ind w:left="720" w:right="720"/>
        <w:jc w:val="both"/>
        <w:rPr>
          <w:sz w:val="24"/>
          <w:szCs w:val="24"/>
        </w:rPr>
      </w:pPr>
    </w:p>
    <w:p w14:paraId="36F73E2B" w14:textId="4EF3F03D" w:rsidR="00A02BF4" w:rsidRPr="00D9479F" w:rsidRDefault="00607715" w:rsidP="001861F0">
      <w:pPr>
        <w:tabs>
          <w:tab w:val="left" w:pos="1540"/>
        </w:tabs>
        <w:ind w:left="1440" w:right="720" w:hanging="720"/>
        <w:jc w:val="both"/>
        <w:rPr>
          <w:rFonts w:eastAsia="Arial"/>
          <w:sz w:val="24"/>
          <w:szCs w:val="24"/>
        </w:rPr>
      </w:pPr>
      <w:r w:rsidRPr="00D9479F">
        <w:rPr>
          <w:rFonts w:eastAsia="Arial"/>
          <w:sz w:val="24"/>
          <w:szCs w:val="24"/>
        </w:rPr>
        <w:t>C</w:t>
      </w:r>
      <w:r w:rsidR="007A1172" w:rsidRPr="00D9479F">
        <w:rPr>
          <w:rFonts w:eastAsia="Arial"/>
          <w:sz w:val="24"/>
          <w:szCs w:val="24"/>
        </w:rPr>
        <w:t>.</w:t>
      </w:r>
      <w:r w:rsidR="007A1172" w:rsidRPr="00D9479F">
        <w:rPr>
          <w:rFonts w:eastAsia="Arial"/>
          <w:sz w:val="24"/>
          <w:szCs w:val="24"/>
        </w:rPr>
        <w:tab/>
        <w:t>A</w:t>
      </w:r>
      <w:r w:rsidR="007A1172" w:rsidRPr="00D9479F">
        <w:rPr>
          <w:rFonts w:eastAsia="Arial"/>
          <w:spacing w:val="1"/>
          <w:sz w:val="24"/>
          <w:szCs w:val="24"/>
        </w:rPr>
        <w:t>n</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z w:val="24"/>
          <w:szCs w:val="24"/>
        </w:rPr>
        <w:t>C</w:t>
      </w:r>
      <w:r w:rsidR="007A1172" w:rsidRPr="00D9479F">
        <w:rPr>
          <w:rFonts w:eastAsia="Arial"/>
          <w:spacing w:val="1"/>
          <w:sz w:val="24"/>
          <w:szCs w:val="24"/>
        </w:rPr>
        <w:t>on</w:t>
      </w:r>
      <w:r w:rsidR="007A1172" w:rsidRPr="00D9479F">
        <w:rPr>
          <w:rFonts w:eastAsia="Arial"/>
          <w:sz w:val="24"/>
          <w:szCs w:val="24"/>
        </w:rPr>
        <w:t>trac</w:t>
      </w:r>
      <w:r w:rsidR="007A1172" w:rsidRPr="00D9479F">
        <w:rPr>
          <w:rFonts w:eastAsia="Arial"/>
          <w:spacing w:val="1"/>
          <w:sz w:val="24"/>
          <w:szCs w:val="24"/>
        </w:rPr>
        <w:t>to</w:t>
      </w:r>
      <w:r w:rsidR="007A1172" w:rsidRPr="00D9479F">
        <w:rPr>
          <w:rFonts w:eastAsia="Arial"/>
          <w:sz w:val="24"/>
          <w:szCs w:val="24"/>
        </w:rPr>
        <w:t>r</w:t>
      </w:r>
      <w:r w:rsidR="007A1172" w:rsidRPr="00D9479F">
        <w:rPr>
          <w:rFonts w:eastAsia="Arial"/>
          <w:spacing w:val="-2"/>
          <w:sz w:val="24"/>
          <w:szCs w:val="24"/>
        </w:rPr>
        <w:t xml:space="preserve"> </w:t>
      </w:r>
      <w:r w:rsidR="007A1172" w:rsidRPr="00D9479F">
        <w:rPr>
          <w:rFonts w:eastAsia="Arial"/>
          <w:spacing w:val="1"/>
          <w:sz w:val="24"/>
          <w:szCs w:val="24"/>
        </w:rPr>
        <w:t>e</w:t>
      </w:r>
      <w:r w:rsidR="007A1172" w:rsidRPr="00D9479F">
        <w:rPr>
          <w:rFonts w:eastAsia="Arial"/>
          <w:spacing w:val="-1"/>
          <w:sz w:val="24"/>
          <w:szCs w:val="24"/>
        </w:rPr>
        <w:t>m</w:t>
      </w:r>
      <w:r w:rsidR="007A1172" w:rsidRPr="00D9479F">
        <w:rPr>
          <w:rFonts w:eastAsia="Arial"/>
          <w:spacing w:val="1"/>
          <w:sz w:val="24"/>
          <w:szCs w:val="24"/>
        </w:rPr>
        <w:t>p</w:t>
      </w:r>
      <w:r w:rsidR="007A1172" w:rsidRPr="00D9479F">
        <w:rPr>
          <w:rFonts w:eastAsia="Arial"/>
          <w:sz w:val="24"/>
          <w:szCs w:val="24"/>
        </w:rPr>
        <w:t>lo</w:t>
      </w:r>
      <w:r w:rsidR="007A1172" w:rsidRPr="00D9479F">
        <w:rPr>
          <w:rFonts w:eastAsia="Arial"/>
          <w:spacing w:val="-2"/>
          <w:sz w:val="24"/>
          <w:szCs w:val="24"/>
        </w:rPr>
        <w:t>y</w:t>
      </w:r>
      <w:r w:rsidR="007A1172" w:rsidRPr="00D9479F">
        <w:rPr>
          <w:rFonts w:eastAsia="Arial"/>
          <w:spacing w:val="1"/>
          <w:sz w:val="24"/>
          <w:szCs w:val="24"/>
        </w:rPr>
        <w:t>e</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2"/>
          <w:sz w:val="24"/>
          <w:szCs w:val="24"/>
        </w:rPr>
        <w:t>w</w:t>
      </w:r>
      <w:r w:rsidR="007A1172" w:rsidRPr="00D9479F">
        <w:rPr>
          <w:rFonts w:eastAsia="Arial"/>
          <w:spacing w:val="1"/>
          <w:sz w:val="24"/>
          <w:szCs w:val="24"/>
        </w:rPr>
        <w:t>h</w:t>
      </w:r>
      <w:r w:rsidR="007A1172" w:rsidRPr="00D9479F">
        <w:rPr>
          <w:rFonts w:eastAsia="Arial"/>
          <w:sz w:val="24"/>
          <w:szCs w:val="24"/>
        </w:rPr>
        <w:t>o</w:t>
      </w:r>
      <w:r w:rsidR="007A1172" w:rsidRPr="00D9479F">
        <w:rPr>
          <w:rFonts w:eastAsia="Arial"/>
          <w:spacing w:val="1"/>
          <w:sz w:val="24"/>
          <w:szCs w:val="24"/>
        </w:rPr>
        <w:t xml:space="preserve"> </w:t>
      </w:r>
      <w:r w:rsidR="007A1172" w:rsidRPr="00D9479F">
        <w:rPr>
          <w:rFonts w:eastAsia="Arial"/>
          <w:sz w:val="24"/>
          <w:szCs w:val="24"/>
        </w:rPr>
        <w:t>is</w:t>
      </w:r>
      <w:r w:rsidR="007A1172" w:rsidRPr="00D9479F">
        <w:rPr>
          <w:rFonts w:eastAsia="Arial"/>
          <w:spacing w:val="-2"/>
          <w:sz w:val="24"/>
          <w:szCs w:val="24"/>
        </w:rPr>
        <w:t xml:space="preserve"> </w:t>
      </w:r>
      <w:r w:rsidR="007A1172" w:rsidRPr="00D9479F">
        <w:rPr>
          <w:rFonts w:eastAsia="Arial"/>
          <w:spacing w:val="3"/>
          <w:sz w:val="24"/>
          <w:szCs w:val="24"/>
        </w:rPr>
        <w:t>f</w:t>
      </w:r>
      <w:r w:rsidR="007A1172" w:rsidRPr="00D9479F">
        <w:rPr>
          <w:rFonts w:eastAsia="Arial"/>
          <w:spacing w:val="-1"/>
          <w:sz w:val="24"/>
          <w:szCs w:val="24"/>
        </w:rPr>
        <w:t>o</w:t>
      </w:r>
      <w:r w:rsidR="007A1172" w:rsidRPr="00D9479F">
        <w:rPr>
          <w:rFonts w:eastAsia="Arial"/>
          <w:spacing w:val="1"/>
          <w:sz w:val="24"/>
          <w:szCs w:val="24"/>
        </w:rPr>
        <w:t>un</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t</w:t>
      </w:r>
      <w:r w:rsidR="007A1172" w:rsidRPr="00D9479F">
        <w:rPr>
          <w:rFonts w:eastAsia="Arial"/>
          <w:sz w:val="24"/>
          <w:szCs w:val="24"/>
        </w:rPr>
        <w:t>o</w:t>
      </w:r>
      <w:r w:rsidR="007A1172" w:rsidRPr="00D9479F">
        <w:rPr>
          <w:rFonts w:eastAsia="Arial"/>
          <w:spacing w:val="-1"/>
          <w:sz w:val="24"/>
          <w:szCs w:val="24"/>
        </w:rPr>
        <w:t xml:space="preserve"> </w:t>
      </w:r>
      <w:r w:rsidR="007A1172" w:rsidRPr="00D9479F">
        <w:rPr>
          <w:rFonts w:eastAsia="Arial"/>
          <w:spacing w:val="1"/>
          <w:sz w:val="24"/>
          <w:szCs w:val="24"/>
        </w:rPr>
        <w:t>b</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pacing w:val="-2"/>
          <w:sz w:val="24"/>
          <w:szCs w:val="24"/>
        </w:rPr>
        <w:t>i</w:t>
      </w:r>
      <w:r w:rsidR="007A1172" w:rsidRPr="00D9479F">
        <w:rPr>
          <w:rFonts w:eastAsia="Arial"/>
          <w:sz w:val="24"/>
          <w:szCs w:val="24"/>
        </w:rPr>
        <w:t>n</w:t>
      </w:r>
      <w:r w:rsidR="007A1172" w:rsidRPr="00D9479F">
        <w:rPr>
          <w:rFonts w:eastAsia="Arial"/>
          <w:spacing w:val="1"/>
          <w:sz w:val="24"/>
          <w:szCs w:val="24"/>
        </w:rPr>
        <w:t xml:space="preserve"> </w:t>
      </w:r>
      <w:r w:rsidR="007A1172" w:rsidRPr="00D9479F">
        <w:rPr>
          <w:rFonts w:eastAsia="Arial"/>
          <w:spacing w:val="-2"/>
          <w:sz w:val="24"/>
          <w:szCs w:val="24"/>
        </w:rPr>
        <w:t>v</w:t>
      </w:r>
      <w:r w:rsidR="007A1172" w:rsidRPr="00D9479F">
        <w:rPr>
          <w:rFonts w:eastAsia="Arial"/>
          <w:sz w:val="24"/>
          <w:szCs w:val="24"/>
        </w:rPr>
        <w:t>iol</w:t>
      </w:r>
      <w:r w:rsidR="007A1172" w:rsidRPr="00D9479F">
        <w:rPr>
          <w:rFonts w:eastAsia="Arial"/>
          <w:spacing w:val="1"/>
          <w:sz w:val="24"/>
          <w:szCs w:val="24"/>
        </w:rPr>
        <w:t>a</w:t>
      </w:r>
      <w:r w:rsidR="007A1172" w:rsidRPr="00D9479F">
        <w:rPr>
          <w:rFonts w:eastAsia="Arial"/>
          <w:sz w:val="24"/>
          <w:szCs w:val="24"/>
        </w:rPr>
        <w:t>ti</w:t>
      </w:r>
      <w:r w:rsidR="007A1172" w:rsidRPr="00D9479F">
        <w:rPr>
          <w:rFonts w:eastAsia="Arial"/>
          <w:spacing w:val="1"/>
          <w:sz w:val="24"/>
          <w:szCs w:val="24"/>
        </w:rPr>
        <w:t>o</w:t>
      </w:r>
      <w:r w:rsidR="007A1172" w:rsidRPr="00D9479F">
        <w:rPr>
          <w:rFonts w:eastAsia="Arial"/>
          <w:sz w:val="24"/>
          <w:szCs w:val="24"/>
        </w:rPr>
        <w:t>n</w:t>
      </w:r>
      <w:r w:rsidR="007A1172" w:rsidRPr="00D9479F">
        <w:rPr>
          <w:rFonts w:eastAsia="Arial"/>
          <w:spacing w:val="1"/>
          <w:sz w:val="24"/>
          <w:szCs w:val="24"/>
        </w:rPr>
        <w:t xml:space="preserve"> </w:t>
      </w:r>
      <w:r w:rsidR="007A1172" w:rsidRPr="00D9479F">
        <w:rPr>
          <w:rFonts w:eastAsia="Arial"/>
          <w:spacing w:val="-1"/>
          <w:sz w:val="24"/>
          <w:szCs w:val="24"/>
        </w:rPr>
        <w:t>o</w:t>
      </w:r>
      <w:r w:rsidR="007A1172" w:rsidRPr="00D9479F">
        <w:rPr>
          <w:rFonts w:eastAsia="Arial"/>
          <w:sz w:val="24"/>
          <w:szCs w:val="24"/>
        </w:rPr>
        <w:t>f</w:t>
      </w:r>
      <w:r w:rsidR="007A1172" w:rsidRPr="00D9479F">
        <w:rPr>
          <w:rFonts w:eastAsia="Arial"/>
          <w:spacing w:val="1"/>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Cit</w:t>
      </w:r>
      <w:r w:rsidR="007A1172" w:rsidRPr="00D9479F">
        <w:rPr>
          <w:rFonts w:eastAsia="Arial"/>
          <w:spacing w:val="-2"/>
          <w:sz w:val="24"/>
          <w:szCs w:val="24"/>
        </w:rPr>
        <w:t>y</w:t>
      </w:r>
      <w:r w:rsidR="007A1172" w:rsidRPr="00D9479F">
        <w:rPr>
          <w:rFonts w:eastAsia="Arial"/>
          <w:sz w:val="24"/>
          <w:szCs w:val="24"/>
        </w:rPr>
        <w:t>’s</w:t>
      </w:r>
      <w:r w:rsidR="007A1172" w:rsidRPr="00D9479F">
        <w:rPr>
          <w:rFonts w:eastAsia="Arial"/>
          <w:spacing w:val="2"/>
          <w:sz w:val="24"/>
          <w:szCs w:val="24"/>
        </w:rPr>
        <w:t xml:space="preserve"> </w:t>
      </w:r>
      <w:r w:rsidR="007A1172" w:rsidRPr="00D9479F">
        <w:rPr>
          <w:rFonts w:eastAsia="Arial"/>
          <w:sz w:val="24"/>
          <w:szCs w:val="24"/>
        </w:rPr>
        <w:t>Dru</w:t>
      </w:r>
      <w:r w:rsidR="007A1172" w:rsidRPr="00D9479F">
        <w:rPr>
          <w:rFonts w:eastAsia="Arial"/>
          <w:spacing w:val="-1"/>
          <w:sz w:val="24"/>
          <w:szCs w:val="24"/>
        </w:rPr>
        <w:t>g</w:t>
      </w:r>
      <w:r w:rsidR="00C815D6">
        <w:rPr>
          <w:rFonts w:eastAsia="Arial"/>
          <w:spacing w:val="-1"/>
          <w:sz w:val="24"/>
          <w:szCs w:val="24"/>
        </w:rPr>
        <w:t xml:space="preserve"> and</w:t>
      </w:r>
      <w:r w:rsidR="007A1172" w:rsidRPr="00D9479F">
        <w:rPr>
          <w:rFonts w:eastAsia="Arial"/>
          <w:sz w:val="24"/>
          <w:szCs w:val="24"/>
        </w:rPr>
        <w:t xml:space="preserve"> Alco</w:t>
      </w:r>
      <w:r w:rsidR="007A1172" w:rsidRPr="00D9479F">
        <w:rPr>
          <w:rFonts w:eastAsia="Arial"/>
          <w:spacing w:val="1"/>
          <w:sz w:val="24"/>
          <w:szCs w:val="24"/>
        </w:rPr>
        <w:t>ho</w:t>
      </w:r>
      <w:r w:rsidR="007A1172" w:rsidRPr="00D9479F">
        <w:rPr>
          <w:rFonts w:eastAsia="Arial"/>
          <w:sz w:val="24"/>
          <w:szCs w:val="24"/>
        </w:rPr>
        <w:t>l</w:t>
      </w:r>
      <w:r w:rsidR="007A1172" w:rsidRPr="00D9479F">
        <w:rPr>
          <w:rFonts w:eastAsia="Arial"/>
          <w:spacing w:val="-2"/>
          <w:sz w:val="24"/>
          <w:szCs w:val="24"/>
        </w:rPr>
        <w:t xml:space="preserve"> </w:t>
      </w:r>
      <w:r w:rsidR="007A1172" w:rsidRPr="00D9479F">
        <w:rPr>
          <w:rFonts w:eastAsia="Arial"/>
          <w:sz w:val="24"/>
          <w:szCs w:val="24"/>
        </w:rPr>
        <w:t>P</w:t>
      </w:r>
      <w:r w:rsidR="007A1172" w:rsidRPr="00D9479F">
        <w:rPr>
          <w:rFonts w:eastAsia="Arial"/>
          <w:spacing w:val="1"/>
          <w:sz w:val="24"/>
          <w:szCs w:val="24"/>
        </w:rPr>
        <w:t>ol</w:t>
      </w:r>
      <w:r w:rsidR="007A1172" w:rsidRPr="00D9479F">
        <w:rPr>
          <w:rFonts w:eastAsia="Arial"/>
          <w:sz w:val="24"/>
          <w:szCs w:val="24"/>
        </w:rPr>
        <w:t>icy</w:t>
      </w:r>
      <w:r w:rsidR="007A1172" w:rsidRPr="00D9479F">
        <w:rPr>
          <w:rFonts w:eastAsia="Arial"/>
          <w:spacing w:val="-3"/>
          <w:sz w:val="24"/>
          <w:szCs w:val="24"/>
        </w:rPr>
        <w:t xml:space="preserve"> </w:t>
      </w:r>
      <w:r w:rsidR="007A1172" w:rsidRPr="00D9479F">
        <w:rPr>
          <w:rFonts w:eastAsia="Arial"/>
          <w:spacing w:val="2"/>
          <w:sz w:val="24"/>
          <w:szCs w:val="24"/>
        </w:rPr>
        <w:t>m</w:t>
      </w:r>
      <w:r w:rsidR="007A1172" w:rsidRPr="00D9479F">
        <w:rPr>
          <w:rFonts w:eastAsia="Arial"/>
          <w:spacing w:val="1"/>
          <w:sz w:val="24"/>
          <w:szCs w:val="24"/>
        </w:rPr>
        <w:t>a</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pacing w:val="1"/>
          <w:sz w:val="24"/>
          <w:szCs w:val="24"/>
        </w:rPr>
        <w:t>b</w:t>
      </w:r>
      <w:r w:rsidR="007A1172" w:rsidRPr="00D9479F">
        <w:rPr>
          <w:rFonts w:eastAsia="Arial"/>
          <w:sz w:val="24"/>
          <w:szCs w:val="24"/>
        </w:rPr>
        <w:t>e</w:t>
      </w:r>
      <w:r w:rsidR="007A1172" w:rsidRPr="00D9479F">
        <w:rPr>
          <w:rFonts w:eastAsia="Arial"/>
          <w:spacing w:val="-1"/>
          <w:sz w:val="24"/>
          <w:szCs w:val="24"/>
        </w:rPr>
        <w:t xml:space="preserve"> </w:t>
      </w:r>
      <w:r w:rsidR="007A1172" w:rsidRPr="00D9479F">
        <w:rPr>
          <w:rFonts w:eastAsia="Arial"/>
          <w:sz w:val="24"/>
          <w:szCs w:val="24"/>
        </w:rPr>
        <w:t>re</w:t>
      </w:r>
      <w:r w:rsidR="007A1172" w:rsidRPr="00D9479F">
        <w:rPr>
          <w:rFonts w:eastAsia="Arial"/>
          <w:spacing w:val="2"/>
          <w:sz w:val="24"/>
          <w:szCs w:val="24"/>
        </w:rPr>
        <w:t>m</w:t>
      </w:r>
      <w:r w:rsidR="007A1172" w:rsidRPr="00D9479F">
        <w:rPr>
          <w:rFonts w:eastAsia="Arial"/>
          <w:spacing w:val="1"/>
          <w:sz w:val="24"/>
          <w:szCs w:val="24"/>
        </w:rPr>
        <w:t>o</w:t>
      </w:r>
      <w:r w:rsidR="007A1172" w:rsidRPr="00D9479F">
        <w:rPr>
          <w:rFonts w:eastAsia="Arial"/>
          <w:spacing w:val="-2"/>
          <w:sz w:val="24"/>
          <w:szCs w:val="24"/>
        </w:rPr>
        <w:t>v</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1"/>
          <w:sz w:val="24"/>
          <w:szCs w:val="24"/>
        </w:rPr>
        <w:t>o</w:t>
      </w:r>
      <w:r w:rsidR="007A1172" w:rsidRPr="00D9479F">
        <w:rPr>
          <w:rFonts w:eastAsia="Arial"/>
          <w:sz w:val="24"/>
          <w:szCs w:val="24"/>
        </w:rPr>
        <w:t>r b</w:t>
      </w:r>
      <w:r w:rsidR="007A1172" w:rsidRPr="00D9479F">
        <w:rPr>
          <w:rFonts w:eastAsia="Arial"/>
          <w:spacing w:val="1"/>
          <w:sz w:val="24"/>
          <w:szCs w:val="24"/>
        </w:rPr>
        <w:t>a</w:t>
      </w:r>
      <w:r w:rsidR="007A1172" w:rsidRPr="00D9479F">
        <w:rPr>
          <w:rFonts w:eastAsia="Arial"/>
          <w:sz w:val="24"/>
          <w:szCs w:val="24"/>
        </w:rPr>
        <w:t>r</w:t>
      </w:r>
      <w:r w:rsidR="007A1172" w:rsidRPr="00D9479F">
        <w:rPr>
          <w:rFonts w:eastAsia="Arial"/>
          <w:spacing w:val="-1"/>
          <w:sz w:val="24"/>
          <w:szCs w:val="24"/>
        </w:rPr>
        <w:t>r</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3"/>
          <w:sz w:val="24"/>
          <w:szCs w:val="24"/>
        </w:rPr>
        <w:t xml:space="preserve"> </w:t>
      </w:r>
      <w:r w:rsidR="007A1172" w:rsidRPr="00D9479F">
        <w:rPr>
          <w:rFonts w:eastAsia="Arial"/>
          <w:spacing w:val="3"/>
          <w:sz w:val="24"/>
          <w:szCs w:val="24"/>
        </w:rPr>
        <w:t>f</w:t>
      </w:r>
      <w:r w:rsidR="007A1172" w:rsidRPr="00D9479F">
        <w:rPr>
          <w:rFonts w:eastAsia="Arial"/>
          <w:sz w:val="24"/>
          <w:szCs w:val="24"/>
        </w:rPr>
        <w:t>r</w:t>
      </w:r>
      <w:r w:rsidR="007A1172" w:rsidRPr="00D9479F">
        <w:rPr>
          <w:rFonts w:eastAsia="Arial"/>
          <w:spacing w:val="-2"/>
          <w:sz w:val="24"/>
          <w:szCs w:val="24"/>
        </w:rPr>
        <w:t>o</w:t>
      </w:r>
      <w:r w:rsidR="007A1172" w:rsidRPr="00D9479F">
        <w:rPr>
          <w:rFonts w:eastAsia="Arial"/>
          <w:sz w:val="24"/>
          <w:szCs w:val="24"/>
        </w:rPr>
        <w:t>m</w:t>
      </w:r>
      <w:r w:rsidR="007A1172" w:rsidRPr="00D9479F">
        <w:rPr>
          <w:rFonts w:eastAsia="Arial"/>
          <w:spacing w:val="2"/>
          <w:sz w:val="24"/>
          <w:szCs w:val="24"/>
        </w:rPr>
        <w:t xml:space="preserve"> </w:t>
      </w:r>
      <w:r w:rsidR="007A1172" w:rsidRPr="00D9479F">
        <w:rPr>
          <w:rFonts w:eastAsia="Arial"/>
          <w:sz w:val="24"/>
          <w:szCs w:val="24"/>
        </w:rPr>
        <w:t>City</w:t>
      </w:r>
      <w:r w:rsidR="007A1172" w:rsidRPr="00D9479F">
        <w:rPr>
          <w:rFonts w:eastAsia="Arial"/>
          <w:spacing w:val="-2"/>
          <w:sz w:val="24"/>
          <w:szCs w:val="24"/>
        </w:rPr>
        <w:t xml:space="preserve"> </w:t>
      </w:r>
      <w:r w:rsidR="007A1172" w:rsidRPr="00D9479F">
        <w:rPr>
          <w:rFonts w:eastAsia="Arial"/>
          <w:spacing w:val="1"/>
          <w:sz w:val="24"/>
          <w:szCs w:val="24"/>
        </w:rPr>
        <w:t>p</w:t>
      </w:r>
      <w:r w:rsidR="007A1172" w:rsidRPr="00D9479F">
        <w:rPr>
          <w:rFonts w:eastAsia="Arial"/>
          <w:sz w:val="24"/>
          <w:szCs w:val="24"/>
        </w:rPr>
        <w:t>ro</w:t>
      </w:r>
      <w:r w:rsidR="007A1172" w:rsidRPr="00D9479F">
        <w:rPr>
          <w:rFonts w:eastAsia="Arial"/>
          <w:spacing w:val="1"/>
          <w:sz w:val="24"/>
          <w:szCs w:val="24"/>
        </w:rPr>
        <w:t>pe</w:t>
      </w:r>
      <w:r w:rsidR="007A1172" w:rsidRPr="00D9479F">
        <w:rPr>
          <w:rFonts w:eastAsia="Arial"/>
          <w:sz w:val="24"/>
          <w:szCs w:val="24"/>
        </w:rPr>
        <w:t>rty</w:t>
      </w:r>
      <w:r w:rsidR="007A1172" w:rsidRPr="00D9479F">
        <w:rPr>
          <w:rFonts w:eastAsia="Arial"/>
          <w:spacing w:val="-2"/>
          <w:sz w:val="24"/>
          <w:szCs w:val="24"/>
        </w:rPr>
        <w:t xml:space="preserve"> </w:t>
      </w:r>
      <w:r w:rsidR="007A1172" w:rsidRPr="00D9479F">
        <w:rPr>
          <w:rFonts w:eastAsia="Arial"/>
          <w:spacing w:val="1"/>
          <w:sz w:val="24"/>
          <w:szCs w:val="24"/>
        </w:rPr>
        <w:t>a</w:t>
      </w:r>
      <w:r w:rsidR="007A1172" w:rsidRPr="00D9479F">
        <w:rPr>
          <w:rFonts w:eastAsia="Arial"/>
          <w:sz w:val="24"/>
          <w:szCs w:val="24"/>
        </w:rPr>
        <w:t>t</w:t>
      </w:r>
      <w:r w:rsidR="007A1172" w:rsidRPr="00D9479F">
        <w:rPr>
          <w:rFonts w:eastAsia="Arial"/>
          <w:spacing w:val="1"/>
          <w:sz w:val="24"/>
          <w:szCs w:val="24"/>
        </w:rPr>
        <w:t xml:space="preserve"> </w:t>
      </w:r>
      <w:r w:rsidR="007A1172" w:rsidRPr="00D9479F">
        <w:rPr>
          <w:rFonts w:eastAsia="Arial"/>
          <w:spacing w:val="-2"/>
          <w:sz w:val="24"/>
          <w:szCs w:val="24"/>
        </w:rPr>
        <w:t>t</w:t>
      </w:r>
      <w:r w:rsidR="007A1172" w:rsidRPr="00D9479F">
        <w:rPr>
          <w:rFonts w:eastAsia="Arial"/>
          <w:spacing w:val="1"/>
          <w:sz w:val="24"/>
          <w:szCs w:val="24"/>
        </w:rPr>
        <w:t>h</w:t>
      </w:r>
      <w:r w:rsidR="007A1172" w:rsidRPr="00D9479F">
        <w:rPr>
          <w:rFonts w:eastAsia="Arial"/>
          <w:sz w:val="24"/>
          <w:szCs w:val="24"/>
        </w:rPr>
        <w:t xml:space="preserve">e </w:t>
      </w:r>
      <w:r w:rsidR="007A1172" w:rsidRPr="00D9479F">
        <w:rPr>
          <w:rFonts w:eastAsia="Arial"/>
          <w:spacing w:val="1"/>
          <w:sz w:val="24"/>
          <w:szCs w:val="24"/>
        </w:rPr>
        <w:t>d</w:t>
      </w:r>
      <w:r w:rsidR="007A1172" w:rsidRPr="00D9479F">
        <w:rPr>
          <w:rFonts w:eastAsia="Arial"/>
          <w:sz w:val="24"/>
          <w:szCs w:val="24"/>
        </w:rPr>
        <w:t>isc</w:t>
      </w:r>
      <w:r w:rsidR="007A1172" w:rsidRPr="00D9479F">
        <w:rPr>
          <w:rFonts w:eastAsia="Arial"/>
          <w:spacing w:val="-1"/>
          <w:sz w:val="24"/>
          <w:szCs w:val="24"/>
        </w:rPr>
        <w:t>r</w:t>
      </w:r>
      <w:r w:rsidR="007A1172" w:rsidRPr="00D9479F">
        <w:rPr>
          <w:rFonts w:eastAsia="Arial"/>
          <w:spacing w:val="1"/>
          <w:sz w:val="24"/>
          <w:szCs w:val="24"/>
        </w:rPr>
        <w:t>e</w:t>
      </w:r>
      <w:r w:rsidR="007A1172" w:rsidRPr="00D9479F">
        <w:rPr>
          <w:rFonts w:eastAsia="Arial"/>
          <w:sz w:val="24"/>
          <w:szCs w:val="24"/>
        </w:rPr>
        <w:t>ti</w:t>
      </w:r>
      <w:r w:rsidR="007A1172" w:rsidRPr="00D9479F">
        <w:rPr>
          <w:rFonts w:eastAsia="Arial"/>
          <w:spacing w:val="1"/>
          <w:sz w:val="24"/>
          <w:szCs w:val="24"/>
        </w:rPr>
        <w:t>o</w:t>
      </w:r>
      <w:r w:rsidR="007A1172" w:rsidRPr="00D9479F">
        <w:rPr>
          <w:rFonts w:eastAsia="Arial"/>
          <w:sz w:val="24"/>
          <w:szCs w:val="24"/>
        </w:rPr>
        <w:t>n</w:t>
      </w:r>
      <w:r w:rsidR="007A1172" w:rsidRPr="00D9479F">
        <w:rPr>
          <w:rFonts w:eastAsia="Arial"/>
          <w:spacing w:val="-1"/>
          <w:sz w:val="24"/>
          <w:szCs w:val="24"/>
        </w:rPr>
        <w:t xml:space="preserve"> o</w:t>
      </w:r>
      <w:r w:rsidR="007A1172" w:rsidRPr="00D9479F">
        <w:rPr>
          <w:rFonts w:eastAsia="Arial"/>
          <w:sz w:val="24"/>
          <w:szCs w:val="24"/>
        </w:rPr>
        <w:t>f</w:t>
      </w:r>
      <w:r w:rsidR="007A1172" w:rsidRPr="00D9479F">
        <w:rPr>
          <w:rFonts w:eastAsia="Arial"/>
          <w:spacing w:val="3"/>
          <w:sz w:val="24"/>
          <w:szCs w:val="24"/>
        </w:rPr>
        <w:t xml:space="preserve"> </w:t>
      </w:r>
      <w:r w:rsidR="007A1172" w:rsidRPr="00D9479F">
        <w:rPr>
          <w:rFonts w:eastAsia="Arial"/>
          <w:spacing w:val="-1"/>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1"/>
          <w:sz w:val="24"/>
          <w:szCs w:val="24"/>
        </w:rPr>
        <w:t xml:space="preserve"> </w:t>
      </w:r>
      <w:r w:rsidRPr="00D9479F">
        <w:rPr>
          <w:rFonts w:eastAsia="Arial"/>
          <w:sz w:val="24"/>
          <w:szCs w:val="24"/>
        </w:rPr>
        <w:t xml:space="preserve">City of </w:t>
      </w:r>
      <w:r w:rsidR="00DB4C03">
        <w:rPr>
          <w:rFonts w:eastAsia="Arial"/>
          <w:sz w:val="24"/>
          <w:szCs w:val="24"/>
        </w:rPr>
        <w:t>Anniston</w:t>
      </w:r>
      <w:r w:rsidR="007A1172" w:rsidRPr="00D9479F">
        <w:rPr>
          <w:rFonts w:eastAsia="Arial"/>
          <w:sz w:val="24"/>
          <w:szCs w:val="24"/>
        </w:rPr>
        <w:t>.</w:t>
      </w:r>
    </w:p>
    <w:p w14:paraId="4618D2F5" w14:textId="77777777" w:rsidR="00A02BF4" w:rsidRPr="00D9479F" w:rsidRDefault="00A02BF4" w:rsidP="008E3D21">
      <w:pPr>
        <w:spacing w:before="16" w:line="260" w:lineRule="exact"/>
        <w:ind w:left="720" w:right="720"/>
        <w:jc w:val="both"/>
        <w:rPr>
          <w:sz w:val="24"/>
          <w:szCs w:val="24"/>
        </w:rPr>
      </w:pPr>
    </w:p>
    <w:p w14:paraId="4161EAF4" w14:textId="77777777" w:rsidR="00A02BF4" w:rsidRDefault="007A1172" w:rsidP="008E3D21">
      <w:pPr>
        <w:ind w:left="720" w:right="720"/>
        <w:jc w:val="both"/>
        <w:rPr>
          <w:rFonts w:eastAsia="Arial"/>
          <w:b/>
          <w:sz w:val="24"/>
          <w:szCs w:val="24"/>
        </w:rPr>
      </w:pPr>
      <w:r w:rsidRPr="00D9479F">
        <w:rPr>
          <w:rFonts w:eastAsia="Arial"/>
          <w:b/>
          <w:sz w:val="24"/>
          <w:szCs w:val="24"/>
        </w:rPr>
        <w:t>Equipm</w:t>
      </w:r>
      <w:r w:rsidRPr="00D9479F">
        <w:rPr>
          <w:rFonts w:eastAsia="Arial"/>
          <w:b/>
          <w:spacing w:val="1"/>
          <w:sz w:val="24"/>
          <w:szCs w:val="24"/>
        </w:rPr>
        <w:t>e</w:t>
      </w:r>
      <w:r w:rsidRPr="00D9479F">
        <w:rPr>
          <w:rFonts w:eastAsia="Arial"/>
          <w:b/>
          <w:sz w:val="24"/>
          <w:szCs w:val="24"/>
        </w:rPr>
        <w:t>nt</w:t>
      </w:r>
      <w:r w:rsidRPr="00D9479F">
        <w:rPr>
          <w:rFonts w:eastAsia="Arial"/>
          <w:b/>
          <w:spacing w:val="-1"/>
          <w:sz w:val="24"/>
          <w:szCs w:val="24"/>
        </w:rPr>
        <w:t xml:space="preserve"> </w:t>
      </w:r>
      <w:r w:rsidRPr="00D9479F">
        <w:rPr>
          <w:rFonts w:eastAsia="Arial"/>
          <w:b/>
          <w:spacing w:val="1"/>
          <w:sz w:val="24"/>
          <w:szCs w:val="24"/>
        </w:rPr>
        <w:t>a</w:t>
      </w:r>
      <w:r w:rsidRPr="00D9479F">
        <w:rPr>
          <w:rFonts w:eastAsia="Arial"/>
          <w:b/>
          <w:sz w:val="24"/>
          <w:szCs w:val="24"/>
        </w:rPr>
        <w:t xml:space="preserve">nd </w:t>
      </w:r>
      <w:r w:rsidRPr="00D9479F">
        <w:rPr>
          <w:rFonts w:eastAsia="Arial"/>
          <w:b/>
          <w:spacing w:val="-1"/>
          <w:sz w:val="24"/>
          <w:szCs w:val="24"/>
        </w:rPr>
        <w:t>M</w:t>
      </w:r>
      <w:r w:rsidRPr="00D9479F">
        <w:rPr>
          <w:rFonts w:eastAsia="Arial"/>
          <w:b/>
          <w:spacing w:val="1"/>
          <w:sz w:val="24"/>
          <w:szCs w:val="24"/>
        </w:rPr>
        <w:t>a</w:t>
      </w:r>
      <w:r w:rsidRPr="00D9479F">
        <w:rPr>
          <w:rFonts w:eastAsia="Arial"/>
          <w:b/>
          <w:sz w:val="24"/>
          <w:szCs w:val="24"/>
        </w:rPr>
        <w:t>in</w:t>
      </w:r>
      <w:r w:rsidRPr="00D9479F">
        <w:rPr>
          <w:rFonts w:eastAsia="Arial"/>
          <w:b/>
          <w:spacing w:val="-3"/>
          <w:sz w:val="24"/>
          <w:szCs w:val="24"/>
        </w:rPr>
        <w:t>t</w:t>
      </w:r>
      <w:r w:rsidRPr="00D9479F">
        <w:rPr>
          <w:rFonts w:eastAsia="Arial"/>
          <w:b/>
          <w:spacing w:val="1"/>
          <w:sz w:val="24"/>
          <w:szCs w:val="24"/>
        </w:rPr>
        <w:t>e</w:t>
      </w:r>
      <w:r w:rsidRPr="00D9479F">
        <w:rPr>
          <w:rFonts w:eastAsia="Arial"/>
          <w:b/>
          <w:sz w:val="24"/>
          <w:szCs w:val="24"/>
        </w:rPr>
        <w:t>nan</w:t>
      </w:r>
      <w:r w:rsidRPr="00D9479F">
        <w:rPr>
          <w:rFonts w:eastAsia="Arial"/>
          <w:b/>
          <w:spacing w:val="1"/>
          <w:sz w:val="24"/>
          <w:szCs w:val="24"/>
        </w:rPr>
        <w:t>c</w:t>
      </w:r>
      <w:r w:rsidRPr="00D9479F">
        <w:rPr>
          <w:rFonts w:eastAsia="Arial"/>
          <w:b/>
          <w:sz w:val="24"/>
          <w:szCs w:val="24"/>
        </w:rPr>
        <w:t>e</w:t>
      </w:r>
    </w:p>
    <w:p w14:paraId="647F6655" w14:textId="77777777" w:rsidR="001861F0" w:rsidRPr="00D9479F" w:rsidRDefault="001861F0" w:rsidP="008E3D21">
      <w:pPr>
        <w:ind w:left="720" w:right="720"/>
        <w:jc w:val="both"/>
        <w:rPr>
          <w:rFonts w:eastAsia="Arial"/>
          <w:sz w:val="24"/>
          <w:szCs w:val="24"/>
        </w:rPr>
      </w:pPr>
    </w:p>
    <w:p w14:paraId="0685C6F7" w14:textId="5E63C5EB" w:rsidR="00A02BF4" w:rsidRPr="00D9479F" w:rsidRDefault="007A1172" w:rsidP="008E3D21">
      <w:pPr>
        <w:ind w:left="720" w:right="720"/>
        <w:jc w:val="both"/>
        <w:rPr>
          <w:rFonts w:eastAsia="Arial"/>
          <w:sz w:val="24"/>
          <w:szCs w:val="24"/>
        </w:rPr>
      </w:pPr>
      <w:r w:rsidRPr="00D9479F">
        <w:rPr>
          <w:rFonts w:eastAsia="Arial"/>
          <w:sz w:val="24"/>
          <w:szCs w:val="24"/>
        </w:rPr>
        <w:lastRenderedPageBreak/>
        <w:t>E</w:t>
      </w:r>
      <w:r w:rsidRPr="00D9479F">
        <w:rPr>
          <w:rFonts w:eastAsia="Arial"/>
          <w:spacing w:val="1"/>
          <w:sz w:val="24"/>
          <w:szCs w:val="24"/>
        </w:rPr>
        <w:t>a</w:t>
      </w:r>
      <w:r w:rsidRPr="00D9479F">
        <w:rPr>
          <w:rFonts w:eastAsia="Arial"/>
          <w:sz w:val="24"/>
          <w:szCs w:val="24"/>
        </w:rPr>
        <w:t>ch</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ub</w:t>
      </w:r>
      <w:r w:rsidRPr="00D9479F">
        <w:rPr>
          <w:rFonts w:eastAsia="Arial"/>
          <w:spacing w:val="1"/>
          <w:sz w:val="24"/>
          <w:szCs w:val="24"/>
        </w:rPr>
        <w:t>m</w:t>
      </w:r>
      <w:r w:rsidRPr="00D9479F">
        <w:rPr>
          <w:rFonts w:eastAsia="Arial"/>
          <w:sz w:val="24"/>
          <w:szCs w:val="24"/>
        </w:rPr>
        <w:t xml:space="preserve">it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w:t>
      </w:r>
      <w:r w:rsidRPr="00D9479F">
        <w:rPr>
          <w:rFonts w:eastAsia="Arial"/>
          <w:sz w:val="24"/>
          <w:szCs w:val="24"/>
        </w:rPr>
        <w:t>its</w:t>
      </w:r>
      <w:r w:rsidRPr="00D9479F">
        <w:rPr>
          <w:rFonts w:eastAsia="Arial"/>
          <w:spacing w:val="1"/>
          <w:sz w:val="24"/>
          <w:szCs w:val="24"/>
        </w:rPr>
        <w:t xml:space="preserve"> p</w:t>
      </w:r>
      <w:r w:rsidRPr="00D9479F">
        <w:rPr>
          <w:rFonts w:eastAsia="Arial"/>
          <w:sz w:val="24"/>
          <w:szCs w:val="24"/>
        </w:rPr>
        <w:t>ro</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z w:val="24"/>
          <w:szCs w:val="24"/>
        </w:rPr>
        <w:t>l</w:t>
      </w:r>
      <w:r w:rsidRPr="00D9479F">
        <w:rPr>
          <w:rFonts w:eastAsia="Arial"/>
          <w:spacing w:val="3"/>
          <w:sz w:val="24"/>
          <w:szCs w:val="24"/>
        </w:rPr>
        <w:t xml:space="preserve"> </w:t>
      </w:r>
      <w:r w:rsidRPr="00D9479F">
        <w:rPr>
          <w:rFonts w:eastAsia="Arial"/>
          <w:sz w:val="24"/>
          <w:szCs w:val="24"/>
        </w:rPr>
        <w:t>s</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ci</w:t>
      </w:r>
      <w:r w:rsidRPr="00D9479F">
        <w:rPr>
          <w:rFonts w:eastAsia="Arial"/>
          <w:spacing w:val="2"/>
          <w:sz w:val="24"/>
          <w:szCs w:val="24"/>
        </w:rPr>
        <w:t>f</w:t>
      </w:r>
      <w:r w:rsidRPr="00D9479F">
        <w:rPr>
          <w:rFonts w:eastAsia="Arial"/>
          <w:sz w:val="24"/>
          <w:szCs w:val="24"/>
        </w:rPr>
        <w:t>i</w:t>
      </w:r>
      <w:r w:rsidRPr="00D9479F">
        <w:rPr>
          <w:rFonts w:eastAsia="Arial"/>
          <w:spacing w:val="-3"/>
          <w:sz w:val="24"/>
          <w:szCs w:val="24"/>
        </w:rPr>
        <w:t>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2"/>
          <w:sz w:val="24"/>
          <w:szCs w:val="24"/>
        </w:rPr>
        <w:t>p</w:t>
      </w:r>
      <w:r w:rsidRPr="00D9479F">
        <w:rPr>
          <w:rFonts w:eastAsia="Arial"/>
          <w:spacing w:val="1"/>
          <w:sz w:val="24"/>
          <w:szCs w:val="24"/>
        </w:rPr>
        <w:t>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 xml:space="preserve">e </w:t>
      </w:r>
      <w:r w:rsidRPr="00D9479F">
        <w:rPr>
          <w:rFonts w:eastAsia="Arial"/>
          <w:spacing w:val="1"/>
          <w:sz w:val="24"/>
          <w:szCs w:val="24"/>
        </w:rPr>
        <w:t>u</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i</w:t>
      </w:r>
      <w:r w:rsidRPr="00D9479F">
        <w:rPr>
          <w:rFonts w:eastAsia="Arial"/>
          <w:sz w:val="24"/>
          <w:szCs w:val="24"/>
        </w:rPr>
        <w:t>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an</w:t>
      </w:r>
      <w:r w:rsidRPr="00D9479F">
        <w:rPr>
          <w:rFonts w:eastAsia="Arial"/>
          <w:spacing w:val="-2"/>
          <w:sz w:val="24"/>
          <w:szCs w:val="24"/>
        </w:rPr>
        <w:t>c</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pacing w:val="-2"/>
          <w:sz w:val="24"/>
          <w:szCs w:val="24"/>
        </w:rPr>
        <w:t>t</w:t>
      </w:r>
      <w:r w:rsidRPr="00D9479F">
        <w:rPr>
          <w:rFonts w:eastAsia="Arial"/>
          <w:sz w:val="24"/>
          <w:szCs w:val="24"/>
        </w:rPr>
        <w:t>ract.</w:t>
      </w:r>
      <w:r w:rsidRPr="00D9479F">
        <w:rPr>
          <w:rFonts w:eastAsia="Arial"/>
          <w:spacing w:val="1"/>
          <w:sz w:val="24"/>
          <w:szCs w:val="24"/>
        </w:rPr>
        <w:t xml:space="preserve"> </w:t>
      </w:r>
      <w:r w:rsidRPr="00D9479F">
        <w:rPr>
          <w:rFonts w:eastAsia="Arial"/>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2"/>
          <w:sz w:val="24"/>
          <w:szCs w:val="24"/>
        </w:rPr>
        <w:t>p</w:t>
      </w:r>
      <w:r w:rsidRPr="00D9479F">
        <w:rPr>
          <w:rFonts w:eastAsia="Arial"/>
          <w:spacing w:val="8"/>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3"/>
          <w:sz w:val="24"/>
          <w:szCs w:val="24"/>
        </w:rPr>
        <w:t xml:space="preserve"> </w:t>
      </w:r>
      <w:r w:rsidRPr="00D9479F">
        <w:rPr>
          <w:rFonts w:eastAsia="Arial"/>
          <w:spacing w:val="1"/>
          <w:sz w:val="24"/>
          <w:szCs w:val="24"/>
        </w:rPr>
        <w:t>u</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i</w:t>
      </w:r>
      <w:r w:rsidRPr="00D9479F">
        <w:rPr>
          <w:rFonts w:eastAsia="Arial"/>
          <w:sz w:val="24"/>
          <w:szCs w:val="24"/>
        </w:rPr>
        <w:t>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 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ra</w:t>
      </w:r>
      <w:r w:rsidRPr="00D9479F">
        <w:rPr>
          <w:rFonts w:eastAsia="Arial"/>
          <w:spacing w:val="1"/>
          <w:sz w:val="24"/>
          <w:szCs w:val="24"/>
        </w:rPr>
        <w:t>n</w:t>
      </w:r>
      <w:r w:rsidRPr="00D9479F">
        <w:rPr>
          <w:rFonts w:eastAsia="Arial"/>
          <w:spacing w:val="-2"/>
          <w:sz w:val="24"/>
          <w:szCs w:val="24"/>
        </w:rPr>
        <w:t>s</w:t>
      </w:r>
      <w:r w:rsidRPr="00D9479F">
        <w:rPr>
          <w:rFonts w:eastAsia="Arial"/>
          <w:spacing w:val="1"/>
          <w:sz w:val="24"/>
          <w:szCs w:val="24"/>
        </w:rPr>
        <w:t>po</w:t>
      </w:r>
      <w:r w:rsidRPr="00D9479F">
        <w:rPr>
          <w:rFonts w:eastAsia="Arial"/>
          <w:spacing w:val="-3"/>
          <w:sz w:val="24"/>
          <w:szCs w:val="24"/>
        </w:rPr>
        <w:t>r</w:t>
      </w:r>
      <w:r w:rsidRPr="00D9479F">
        <w:rPr>
          <w:rFonts w:eastAsia="Arial"/>
          <w:sz w:val="24"/>
          <w:szCs w:val="24"/>
        </w:rPr>
        <w:t>t</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r</w:t>
      </w:r>
      <w:r w:rsidRPr="00D9479F">
        <w:rPr>
          <w:rFonts w:eastAsia="Arial"/>
          <w:spacing w:val="-2"/>
          <w:sz w:val="24"/>
          <w:szCs w:val="24"/>
        </w:rPr>
        <w:t>b</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u</w:t>
      </w:r>
      <w:r w:rsidRPr="00D9479F">
        <w:rPr>
          <w:rFonts w:eastAsia="Arial"/>
          <w:sz w:val="24"/>
          <w:szCs w:val="24"/>
        </w:rPr>
        <w:t>t</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 xml:space="preserve">tic </w:t>
      </w:r>
      <w:r w:rsidRPr="00D9479F">
        <w:rPr>
          <w:rFonts w:eastAsia="Arial"/>
          <w:spacing w:val="1"/>
          <w:sz w:val="24"/>
          <w:szCs w:val="24"/>
        </w:rPr>
        <w:t>p</w:t>
      </w:r>
      <w:r w:rsidRPr="00D9479F">
        <w:rPr>
          <w:rFonts w:eastAsia="Arial"/>
          <w:spacing w:val="-1"/>
          <w:sz w:val="24"/>
          <w:szCs w:val="24"/>
        </w:rPr>
        <w:t>a</w:t>
      </w:r>
      <w:r w:rsidRPr="00D9479F">
        <w:rPr>
          <w:rFonts w:eastAsia="Arial"/>
          <w:sz w:val="24"/>
          <w:szCs w:val="24"/>
        </w:rPr>
        <w:t>ck</w:t>
      </w:r>
      <w:r w:rsidRPr="00D9479F">
        <w:rPr>
          <w:rFonts w:eastAsia="Arial"/>
          <w:spacing w:val="1"/>
          <w:sz w:val="24"/>
          <w:szCs w:val="24"/>
        </w:rPr>
        <w:t>e</w:t>
      </w:r>
      <w:r w:rsidRPr="00D9479F">
        <w:rPr>
          <w:rFonts w:eastAsia="Arial"/>
          <w:sz w:val="24"/>
          <w:szCs w:val="24"/>
        </w:rPr>
        <w:t>r t</w:t>
      </w:r>
      <w:r w:rsidRPr="00D9479F">
        <w:rPr>
          <w:rFonts w:eastAsia="Arial"/>
          <w:spacing w:val="-2"/>
          <w:sz w:val="24"/>
          <w:szCs w:val="24"/>
        </w:rPr>
        <w:t>y</w:t>
      </w:r>
      <w:r w:rsidRPr="00D9479F">
        <w:rPr>
          <w:rFonts w:eastAsia="Arial"/>
          <w:spacing w:val="1"/>
          <w:sz w:val="24"/>
          <w:szCs w:val="24"/>
        </w:rPr>
        <w:t>p</w:t>
      </w:r>
      <w:r w:rsidRPr="00D9479F">
        <w:rPr>
          <w:rFonts w:eastAsia="Arial"/>
          <w:sz w:val="24"/>
          <w:szCs w:val="24"/>
        </w:rPr>
        <w:t xml:space="preserve">e </w:t>
      </w:r>
      <w:r w:rsidRPr="00D9479F">
        <w:rPr>
          <w:rFonts w:eastAsia="Arial"/>
          <w:spacing w:val="-3"/>
          <w:sz w:val="24"/>
          <w:szCs w:val="24"/>
        </w:rPr>
        <w:t>w</w:t>
      </w:r>
      <w:r w:rsidRPr="00D9479F">
        <w:rPr>
          <w:rFonts w:eastAsia="Arial"/>
          <w:sz w:val="24"/>
          <w:szCs w:val="24"/>
        </w:rPr>
        <w:t>ith</w:t>
      </w:r>
      <w:r w:rsidRPr="00D9479F">
        <w:rPr>
          <w:rFonts w:eastAsia="Arial"/>
          <w:spacing w:val="1"/>
          <w:sz w:val="24"/>
          <w:szCs w:val="24"/>
        </w:rPr>
        <w:t xml:space="preserve"> </w:t>
      </w:r>
      <w:r w:rsidR="001861F0">
        <w:rPr>
          <w:rFonts w:eastAsia="Arial"/>
          <w:spacing w:val="1"/>
          <w:sz w:val="24"/>
          <w:szCs w:val="24"/>
        </w:rPr>
        <w:t xml:space="preserve">a </w:t>
      </w:r>
      <w:r w:rsidR="00C815D6">
        <w:rPr>
          <w:rFonts w:eastAsia="Arial"/>
          <w:spacing w:val="1"/>
          <w:sz w:val="24"/>
          <w:szCs w:val="24"/>
        </w:rPr>
        <w:t>leak-proof</w:t>
      </w:r>
      <w:r w:rsidRPr="00D9479F">
        <w:rPr>
          <w:rFonts w:eastAsia="Arial"/>
          <w:spacing w:val="1"/>
          <w:sz w:val="24"/>
          <w:szCs w:val="24"/>
        </w:rPr>
        <w:t xml:space="preserve"> </w:t>
      </w:r>
      <w:r w:rsidRPr="00D9479F">
        <w:rPr>
          <w:rFonts w:eastAsia="Arial"/>
          <w:sz w:val="24"/>
          <w:szCs w:val="24"/>
        </w:rPr>
        <w:t>st</w:t>
      </w:r>
      <w:r w:rsidRPr="00D9479F">
        <w:rPr>
          <w:rFonts w:eastAsia="Arial"/>
          <w:spacing w:val="-1"/>
          <w:sz w:val="24"/>
          <w:szCs w:val="24"/>
        </w:rPr>
        <w:t>e</w:t>
      </w:r>
      <w:r w:rsidRPr="00D9479F">
        <w:rPr>
          <w:rFonts w:eastAsia="Arial"/>
          <w:spacing w:val="1"/>
          <w:sz w:val="24"/>
          <w:szCs w:val="24"/>
        </w:rPr>
        <w:t>e</w:t>
      </w:r>
      <w:r w:rsidRPr="00D9479F">
        <w:rPr>
          <w:rFonts w:eastAsia="Arial"/>
          <w:sz w:val="24"/>
          <w:szCs w:val="24"/>
        </w:rPr>
        <w:t>l</w:t>
      </w:r>
      <w:r w:rsidRPr="00D9479F">
        <w:rPr>
          <w:rFonts w:eastAsia="Arial"/>
          <w:spacing w:val="-3"/>
          <w:sz w:val="24"/>
          <w:szCs w:val="24"/>
        </w:rPr>
        <w:t xml:space="preserve"> </w:t>
      </w:r>
      <w:r w:rsidRPr="00D9479F">
        <w:rPr>
          <w:rFonts w:eastAsia="Arial"/>
          <w:spacing w:val="1"/>
          <w:sz w:val="24"/>
          <w:szCs w:val="24"/>
        </w:rPr>
        <w:t>bod</w:t>
      </w:r>
      <w:r w:rsidRPr="00D9479F">
        <w:rPr>
          <w:rFonts w:eastAsia="Arial"/>
          <w:sz w:val="24"/>
          <w:szCs w:val="24"/>
        </w:rPr>
        <w:t>y</w:t>
      </w:r>
      <w:r w:rsidRPr="00D9479F">
        <w:rPr>
          <w:rFonts w:eastAsia="Arial"/>
          <w:spacing w:val="-2"/>
          <w:sz w:val="24"/>
          <w:szCs w:val="24"/>
        </w:rPr>
        <w:t xml:space="preserve"> w</w:t>
      </w:r>
      <w:r w:rsidRPr="00D9479F">
        <w:rPr>
          <w:rFonts w:eastAsia="Arial"/>
          <w:sz w:val="24"/>
          <w:szCs w:val="24"/>
        </w:rPr>
        <w:t>ith</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tee</w:t>
      </w:r>
      <w:r w:rsidRPr="00D9479F">
        <w:rPr>
          <w:rFonts w:eastAsia="Arial"/>
          <w:sz w:val="24"/>
          <w:szCs w:val="24"/>
        </w:rPr>
        <w:t>l c</w:t>
      </w:r>
      <w:r w:rsidRPr="00D9479F">
        <w:rPr>
          <w:rFonts w:eastAsia="Arial"/>
          <w:spacing w:val="1"/>
          <w:sz w:val="24"/>
          <w:szCs w:val="24"/>
        </w:rPr>
        <w:t>o</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 xml:space="preserve">rs, </w:t>
      </w:r>
      <w:r w:rsidRPr="00D9479F">
        <w:rPr>
          <w:rFonts w:eastAsia="Arial"/>
          <w:spacing w:val="1"/>
          <w:sz w:val="24"/>
          <w:szCs w:val="24"/>
        </w:rPr>
        <w:t>a</w:t>
      </w:r>
      <w:r w:rsidRPr="00D9479F">
        <w:rPr>
          <w:rFonts w:eastAsia="Arial"/>
          <w:sz w:val="24"/>
          <w:szCs w:val="24"/>
        </w:rPr>
        <w:t xml:space="preserve">s </w:t>
      </w:r>
      <w:r w:rsidRPr="00D9479F">
        <w:rPr>
          <w:rFonts w:eastAsia="Arial"/>
          <w:spacing w:val="-1"/>
          <w:sz w:val="24"/>
          <w:szCs w:val="24"/>
        </w:rPr>
        <w:t>a</w:t>
      </w:r>
      <w:r w:rsidRPr="00D9479F">
        <w:rPr>
          <w:rFonts w:eastAsia="Arial"/>
          <w:spacing w:val="1"/>
          <w:sz w:val="24"/>
          <w:szCs w:val="24"/>
        </w:rPr>
        <w:t>pp</w:t>
      </w:r>
      <w:r w:rsidRPr="00D9479F">
        <w:rPr>
          <w:rFonts w:eastAsia="Arial"/>
          <w:sz w:val="24"/>
          <w:szCs w:val="24"/>
        </w:rPr>
        <w:t>ro</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00607715" w:rsidRPr="00D9479F">
        <w:rPr>
          <w:rFonts w:eastAsia="Arial"/>
          <w:spacing w:val="-2"/>
          <w:sz w:val="24"/>
          <w:szCs w:val="24"/>
        </w:rPr>
        <w:t xml:space="preserve">City of </w:t>
      </w:r>
      <w:r w:rsidR="00DB4C03">
        <w:rPr>
          <w:rFonts w:eastAsia="Arial"/>
          <w:spacing w:val="-2"/>
          <w:sz w:val="24"/>
          <w:szCs w:val="24"/>
        </w:rPr>
        <w:t>Anniston</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z w:val="24"/>
          <w:szCs w:val="24"/>
        </w:rPr>
        <w:t>rucks</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ha</w:t>
      </w:r>
      <w:r w:rsidRPr="00D9479F">
        <w:rPr>
          <w:rFonts w:eastAsia="Arial"/>
          <w:spacing w:val="-3"/>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cl</w:t>
      </w:r>
      <w:r w:rsidRPr="00D9479F">
        <w:rPr>
          <w:rFonts w:eastAsia="Arial"/>
          <w:spacing w:val="-1"/>
          <w:sz w:val="24"/>
          <w:szCs w:val="24"/>
        </w:rPr>
        <w:t>e</w:t>
      </w:r>
      <w:r w:rsidRPr="00D9479F">
        <w:rPr>
          <w:rFonts w:eastAsia="Arial"/>
          <w:spacing w:val="1"/>
          <w:sz w:val="24"/>
          <w:szCs w:val="24"/>
        </w:rPr>
        <w:t>an</w:t>
      </w:r>
      <w:r w:rsidRPr="00D9479F">
        <w:rPr>
          <w:rFonts w:eastAsia="Arial"/>
          <w:sz w:val="24"/>
          <w:szCs w:val="24"/>
        </w:rPr>
        <w:t>,</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1"/>
          <w:sz w:val="24"/>
          <w:szCs w:val="24"/>
        </w:rPr>
        <w:t>e</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pa</w:t>
      </w:r>
      <w:r w:rsidRPr="00D9479F">
        <w:rPr>
          <w:rFonts w:eastAsia="Arial"/>
          <w:sz w:val="24"/>
          <w:szCs w:val="24"/>
        </w:rPr>
        <w:t>in</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d</w:t>
      </w:r>
      <w:r w:rsidR="00C815D6">
        <w:rPr>
          <w:rFonts w:eastAsia="Arial"/>
          <w:sz w:val="24"/>
          <w:szCs w:val="24"/>
        </w:rPr>
        <w:t>,</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e</w:t>
      </w:r>
      <w:r w:rsidRPr="00D9479F">
        <w:rPr>
          <w:rFonts w:eastAsia="Arial"/>
          <w:sz w:val="24"/>
          <w:szCs w:val="24"/>
        </w:rPr>
        <w:t>ll</w:t>
      </w:r>
      <w:r w:rsidRPr="00D9479F">
        <w:rPr>
          <w:rFonts w:eastAsia="Arial"/>
          <w:spacing w:val="-1"/>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ta</w:t>
      </w:r>
      <w:r w:rsidRPr="00D9479F">
        <w:rPr>
          <w:rFonts w:eastAsia="Arial"/>
          <w:sz w:val="24"/>
          <w:szCs w:val="24"/>
        </w:rPr>
        <w:t>i</w:t>
      </w:r>
      <w:r w:rsidRPr="00D9479F">
        <w:rPr>
          <w:rFonts w:eastAsia="Arial"/>
          <w:spacing w:val="-2"/>
          <w:sz w:val="24"/>
          <w:szCs w:val="24"/>
        </w:rPr>
        <w:t>n</w:t>
      </w:r>
      <w:r w:rsidRPr="00D9479F">
        <w:rPr>
          <w:rFonts w:eastAsia="Arial"/>
          <w:spacing w:val="1"/>
          <w:sz w:val="24"/>
          <w:szCs w:val="24"/>
        </w:rPr>
        <w:t>ed</w:t>
      </w:r>
      <w:r w:rsidRPr="00D9479F">
        <w:rPr>
          <w:rFonts w:eastAsia="Arial"/>
          <w:sz w:val="24"/>
          <w:szCs w:val="24"/>
        </w:rPr>
        <w:t>,</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 xml:space="preserve">ll </w:t>
      </w:r>
      <w:r w:rsidRPr="00D9479F">
        <w:rPr>
          <w:rFonts w:eastAsia="Arial"/>
          <w:spacing w:val="1"/>
          <w:sz w:val="24"/>
          <w:szCs w:val="24"/>
        </w:rPr>
        <w:t>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pa</w:t>
      </w:r>
      <w:r w:rsidRPr="00D9479F">
        <w:rPr>
          <w:rFonts w:eastAsia="Arial"/>
          <w:sz w:val="24"/>
          <w:szCs w:val="24"/>
        </w:rPr>
        <w:t>in</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he</w:t>
      </w:r>
      <w:r w:rsidRPr="00D9479F">
        <w:rPr>
          <w:rFonts w:eastAsia="Arial"/>
          <w:sz w:val="24"/>
          <w:szCs w:val="24"/>
        </w:rPr>
        <w:t>ir</w:t>
      </w:r>
      <w:r w:rsidRPr="00D9479F">
        <w:rPr>
          <w:rFonts w:eastAsia="Arial"/>
          <w:spacing w:val="-1"/>
          <w:sz w:val="24"/>
          <w:szCs w:val="24"/>
        </w:rPr>
        <w:t xml:space="preserve"> d</w:t>
      </w:r>
      <w:r w:rsidRPr="00D9479F">
        <w:rPr>
          <w:rFonts w:eastAsia="Arial"/>
          <w:spacing w:val="1"/>
          <w:sz w:val="24"/>
          <w:szCs w:val="24"/>
        </w:rPr>
        <w:t>oo</w:t>
      </w:r>
      <w:r w:rsidRPr="00D9479F">
        <w:rPr>
          <w:rFonts w:eastAsia="Arial"/>
          <w:sz w:val="24"/>
          <w:szCs w:val="24"/>
        </w:rPr>
        <w:t xml:space="preserve">rs </w:t>
      </w:r>
      <w:r w:rsidRPr="00D9479F">
        <w:rPr>
          <w:rFonts w:eastAsia="Arial"/>
          <w:spacing w:val="-1"/>
          <w:sz w:val="24"/>
          <w:szCs w:val="24"/>
        </w:rPr>
        <w:t>(</w:t>
      </w:r>
      <w:r w:rsidRPr="00D9479F">
        <w:rPr>
          <w:rFonts w:eastAsia="Arial"/>
          <w:spacing w:val="1"/>
          <w:sz w:val="24"/>
          <w:szCs w:val="24"/>
        </w:rPr>
        <w:t>o</w:t>
      </w:r>
      <w:r w:rsidRPr="00D9479F">
        <w:rPr>
          <w:rFonts w:eastAsia="Arial"/>
          <w:sz w:val="24"/>
          <w:szCs w:val="24"/>
        </w:rPr>
        <w:t>r at</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o</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he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p</w:t>
      </w:r>
      <w:r w:rsidRPr="00D9479F">
        <w:rPr>
          <w:rFonts w:eastAsia="Arial"/>
          <w:sz w:val="24"/>
          <w:szCs w:val="24"/>
        </w:rPr>
        <w:t xml:space="preserve">lace </w:t>
      </w:r>
      <w:r w:rsidRPr="00D9479F">
        <w:rPr>
          <w:rFonts w:eastAsia="Arial"/>
          <w:spacing w:val="1"/>
          <w:sz w:val="24"/>
          <w:szCs w:val="24"/>
        </w:rPr>
        <w:t>app</w:t>
      </w:r>
      <w:r w:rsidRPr="00D9479F">
        <w:rPr>
          <w:rFonts w:eastAsia="Arial"/>
          <w:sz w:val="24"/>
          <w:szCs w:val="24"/>
        </w:rPr>
        <w:t>ro</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i</w:t>
      </w:r>
      <w:r w:rsidRPr="00D9479F">
        <w:rPr>
          <w:rFonts w:eastAsia="Arial"/>
          <w:sz w:val="24"/>
          <w:szCs w:val="24"/>
        </w:rPr>
        <w:t xml:space="preserve">ty), </w:t>
      </w:r>
      <w:r w:rsidRPr="00D9479F">
        <w:rPr>
          <w:rFonts w:eastAsia="Arial"/>
          <w:spacing w:val="1"/>
          <w:sz w:val="24"/>
          <w:szCs w:val="24"/>
        </w:rPr>
        <w:t>th</w:t>
      </w:r>
      <w:r w:rsidRPr="00D9479F">
        <w:rPr>
          <w:rFonts w:eastAsia="Arial"/>
          <w:sz w:val="24"/>
          <w:szCs w:val="24"/>
        </w:rPr>
        <w:t xml:space="preserve">e </w:t>
      </w:r>
      <w:r w:rsidRPr="00D9479F">
        <w:rPr>
          <w:rFonts w:eastAsia="Arial"/>
          <w:spacing w:val="1"/>
          <w:sz w:val="24"/>
          <w:szCs w:val="24"/>
        </w:rPr>
        <w:t>na</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e</w:t>
      </w:r>
      <w:r w:rsidRPr="00D9479F">
        <w:rPr>
          <w:rFonts w:eastAsia="Arial"/>
          <w:sz w:val="24"/>
          <w:szCs w:val="24"/>
        </w:rPr>
        <w:t>l</w:t>
      </w:r>
      <w:r w:rsidRPr="00D9479F">
        <w:rPr>
          <w:rFonts w:eastAsia="Arial"/>
          <w:spacing w:val="-2"/>
          <w:sz w:val="24"/>
          <w:szCs w:val="24"/>
        </w:rPr>
        <w:t>e</w:t>
      </w:r>
      <w:r w:rsidRPr="00D9479F">
        <w:rPr>
          <w:rFonts w:eastAsia="Arial"/>
          <w:spacing w:val="1"/>
          <w:sz w:val="24"/>
          <w:szCs w:val="24"/>
        </w:rPr>
        <w:t>ph</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e</w:t>
      </w:r>
      <w:r w:rsidRPr="00D9479F">
        <w:rPr>
          <w:rFonts w:eastAsia="Arial"/>
          <w:spacing w:val="-1"/>
          <w:sz w:val="24"/>
          <w:szCs w:val="24"/>
        </w:rPr>
        <w:t xml:space="preserve"> n</w:t>
      </w:r>
      <w:r w:rsidRPr="00D9479F">
        <w:rPr>
          <w:rFonts w:eastAsia="Arial"/>
          <w:spacing w:val="1"/>
          <w:sz w:val="24"/>
          <w:szCs w:val="24"/>
        </w:rPr>
        <w:t>um</w:t>
      </w:r>
      <w:r w:rsidRPr="00D9479F">
        <w:rPr>
          <w:rFonts w:eastAsia="Arial"/>
          <w:spacing w:val="-1"/>
          <w:sz w:val="24"/>
          <w:szCs w:val="24"/>
        </w:rPr>
        <w:t>b</w:t>
      </w:r>
      <w:r w:rsidRPr="00D9479F">
        <w:rPr>
          <w:rFonts w:eastAsia="Arial"/>
          <w:spacing w:val="1"/>
          <w:sz w:val="24"/>
          <w:szCs w:val="24"/>
        </w:rPr>
        <w:t>e</w:t>
      </w:r>
      <w:r w:rsidRPr="00D9479F">
        <w:rPr>
          <w:rFonts w:eastAsia="Arial"/>
          <w:sz w:val="24"/>
          <w:szCs w:val="24"/>
        </w:rPr>
        <w:t xml:space="preserve">r </w:t>
      </w:r>
      <w:r w:rsidRPr="00D9479F">
        <w:rPr>
          <w:rFonts w:eastAsia="Arial"/>
          <w:spacing w:val="-2"/>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w:t>
      </w:r>
      <w:r w:rsidRPr="00D9479F">
        <w:rPr>
          <w:rFonts w:eastAsia="Arial"/>
          <w:spacing w:val="-3"/>
          <w:sz w:val="24"/>
          <w:szCs w:val="24"/>
        </w:rPr>
        <w:t>r</w:t>
      </w:r>
      <w:r w:rsidRPr="00D9479F">
        <w:rPr>
          <w:rFonts w:eastAsia="Arial"/>
          <w:spacing w:val="1"/>
          <w:sz w:val="24"/>
          <w:szCs w:val="24"/>
        </w:rPr>
        <w:t>a</w:t>
      </w:r>
      <w:r w:rsidRPr="00D9479F">
        <w:rPr>
          <w:rFonts w:eastAsia="Arial"/>
          <w:sz w:val="24"/>
          <w:szCs w:val="24"/>
        </w:rPr>
        <w:t>ct</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no</w:t>
      </w:r>
      <w:r w:rsidRPr="00D9479F">
        <w:rPr>
          <w:rFonts w:eastAsia="Arial"/>
          <w:spacing w:val="-1"/>
          <w:sz w:val="24"/>
          <w:szCs w:val="24"/>
        </w:rPr>
        <w:t>n</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1"/>
          <w:sz w:val="24"/>
          <w:szCs w:val="24"/>
        </w:rPr>
        <w:t>h</w:t>
      </w:r>
      <w:r w:rsidRPr="00D9479F">
        <w:rPr>
          <w:rFonts w:eastAsia="Arial"/>
          <w:sz w:val="24"/>
          <w:szCs w:val="24"/>
        </w:rPr>
        <w:t>ich</w:t>
      </w:r>
      <w:r w:rsidRPr="00D9479F">
        <w:rPr>
          <w:rFonts w:eastAsia="Arial"/>
          <w:spacing w:val="1"/>
          <w:sz w:val="24"/>
          <w:szCs w:val="24"/>
        </w:rPr>
        <w:t xml:space="preserve"> </w:t>
      </w:r>
      <w:r w:rsidRPr="00D9479F">
        <w:rPr>
          <w:rFonts w:eastAsia="Arial"/>
          <w:sz w:val="24"/>
          <w:szCs w:val="24"/>
        </w:rPr>
        <w:t>le</w:t>
      </w:r>
      <w:r w:rsidRPr="00D9479F">
        <w:rPr>
          <w:rFonts w:eastAsia="Arial"/>
          <w:spacing w:val="1"/>
          <w:sz w:val="24"/>
          <w:szCs w:val="24"/>
        </w:rPr>
        <w:t>t</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4"/>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00607715" w:rsidRPr="00D9479F">
        <w:rPr>
          <w:rFonts w:eastAsia="Arial"/>
          <w:sz w:val="24"/>
          <w:szCs w:val="24"/>
        </w:rPr>
        <w:t xml:space="preserve"> </w:t>
      </w:r>
      <w:r w:rsidRPr="00D9479F">
        <w:rPr>
          <w:rFonts w:eastAsia="Arial"/>
          <w:sz w:val="24"/>
          <w:szCs w:val="24"/>
        </w:rPr>
        <w:t>less</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ree</w:t>
      </w:r>
      <w:r w:rsidRPr="00D9479F">
        <w:rPr>
          <w:rFonts w:eastAsia="Arial"/>
          <w:spacing w:val="1"/>
          <w:sz w:val="24"/>
          <w:szCs w:val="24"/>
        </w:rPr>
        <w:t xml:space="preserve"> </w:t>
      </w:r>
      <w:r w:rsidRPr="00D9479F">
        <w:rPr>
          <w:rFonts w:eastAsia="Arial"/>
          <w:sz w:val="24"/>
          <w:szCs w:val="24"/>
        </w:rPr>
        <w:t>(3) i</w:t>
      </w:r>
      <w:r w:rsidRPr="00D9479F">
        <w:rPr>
          <w:rFonts w:eastAsia="Arial"/>
          <w:spacing w:val="1"/>
          <w:sz w:val="24"/>
          <w:szCs w:val="24"/>
        </w:rPr>
        <w:t>n</w:t>
      </w:r>
      <w:r w:rsidRPr="00D9479F">
        <w:rPr>
          <w:rFonts w:eastAsia="Arial"/>
          <w:spacing w:val="-2"/>
          <w:sz w:val="24"/>
          <w:szCs w:val="24"/>
        </w:rPr>
        <w:t>c</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h</w:t>
      </w:r>
      <w:r w:rsidRPr="00D9479F">
        <w:rPr>
          <w:rFonts w:eastAsia="Arial"/>
          <w:sz w:val="24"/>
          <w:szCs w:val="24"/>
        </w:rPr>
        <w:t>i</w:t>
      </w:r>
      <w:r w:rsidRPr="00D9479F">
        <w:rPr>
          <w:rFonts w:eastAsia="Arial"/>
          <w:spacing w:val="-2"/>
          <w:sz w:val="24"/>
          <w:szCs w:val="24"/>
        </w:rPr>
        <w:t>g</w:t>
      </w:r>
      <w:r w:rsidRPr="00D9479F">
        <w:rPr>
          <w:rFonts w:eastAsia="Arial"/>
          <w:spacing w:val="1"/>
          <w:sz w:val="24"/>
          <w:szCs w:val="24"/>
        </w:rPr>
        <w:t>h</w:t>
      </w:r>
      <w:r w:rsidRPr="00D9479F">
        <w:rPr>
          <w:rFonts w:eastAsia="Arial"/>
          <w:sz w:val="24"/>
          <w:szCs w:val="24"/>
        </w:rPr>
        <w:t>.</w:t>
      </w:r>
      <w:r w:rsidRPr="00D9479F">
        <w:rPr>
          <w:rFonts w:eastAsia="Arial"/>
          <w:spacing w:val="65"/>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2"/>
          <w:sz w:val="24"/>
          <w:szCs w:val="24"/>
        </w:rPr>
        <w:t>p</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pacing w:val="1"/>
          <w:sz w:val="24"/>
          <w:szCs w:val="24"/>
        </w:rPr>
        <w:t>d</w:t>
      </w:r>
      <w:r w:rsidRPr="00D9479F">
        <w:rPr>
          <w:rFonts w:eastAsia="Arial"/>
          <w:sz w:val="24"/>
          <w:szCs w:val="24"/>
        </w:rPr>
        <w:t>ition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 sc</w:t>
      </w:r>
      <w:r w:rsidRPr="00D9479F">
        <w:rPr>
          <w:rFonts w:eastAsia="Arial"/>
          <w:spacing w:val="1"/>
          <w:sz w:val="24"/>
          <w:szCs w:val="24"/>
        </w:rPr>
        <w:t>he</w:t>
      </w:r>
      <w:r w:rsidRPr="00D9479F">
        <w:rPr>
          <w:rFonts w:eastAsia="Arial"/>
          <w:spacing w:val="-1"/>
          <w:sz w:val="24"/>
          <w:szCs w:val="24"/>
        </w:rPr>
        <w:t>d</w:t>
      </w:r>
      <w:r w:rsidRPr="00D9479F">
        <w:rPr>
          <w:rFonts w:eastAsia="Arial"/>
          <w:spacing w:val="1"/>
          <w:sz w:val="24"/>
          <w:szCs w:val="24"/>
        </w:rPr>
        <w:t>u</w:t>
      </w:r>
      <w:r w:rsidRPr="00D9479F">
        <w:rPr>
          <w:rFonts w:eastAsia="Arial"/>
          <w:sz w:val="24"/>
          <w:szCs w:val="24"/>
        </w:rPr>
        <w:t>le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2"/>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in</w:t>
      </w:r>
      <w:r w:rsidRPr="00D9479F">
        <w:rPr>
          <w:rFonts w:eastAsia="Arial"/>
          <w:spacing w:val="-1"/>
          <w:sz w:val="24"/>
          <w:szCs w:val="24"/>
        </w:rPr>
        <w:t>t</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e</w:t>
      </w:r>
      <w:r w:rsidRPr="00D9479F">
        <w:rPr>
          <w:rFonts w:eastAsia="Arial"/>
          <w:spacing w:val="1"/>
          <w:sz w:val="24"/>
          <w:szCs w:val="24"/>
        </w:rPr>
        <w:t>d</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B</w:t>
      </w:r>
      <w:r w:rsidRPr="00D9479F">
        <w:rPr>
          <w:rFonts w:eastAsia="Arial"/>
          <w:spacing w:val="-3"/>
          <w:sz w:val="24"/>
          <w:szCs w:val="24"/>
        </w:rPr>
        <w:t>r</w:t>
      </w:r>
      <w:r w:rsidRPr="00D9479F">
        <w:rPr>
          <w:rFonts w:eastAsia="Arial"/>
          <w:spacing w:val="1"/>
          <w:sz w:val="24"/>
          <w:szCs w:val="24"/>
        </w:rPr>
        <w:t>ea</w:t>
      </w:r>
      <w:r w:rsidRPr="00D9479F">
        <w:rPr>
          <w:rFonts w:eastAsia="Arial"/>
          <w:sz w:val="24"/>
          <w:szCs w:val="24"/>
        </w:rPr>
        <w:t>k</w:t>
      </w:r>
      <w:r w:rsidRPr="00D9479F">
        <w:rPr>
          <w:rFonts w:eastAsia="Arial"/>
          <w:spacing w:val="-1"/>
          <w:sz w:val="24"/>
          <w:szCs w:val="24"/>
        </w:rPr>
        <w:t>d</w:t>
      </w:r>
      <w:r w:rsidRPr="00D9479F">
        <w:rPr>
          <w:rFonts w:eastAsia="Arial"/>
          <w:spacing w:val="1"/>
          <w:sz w:val="24"/>
          <w:szCs w:val="24"/>
        </w:rPr>
        <w:t>o</w:t>
      </w:r>
      <w:r w:rsidRPr="00D9479F">
        <w:rPr>
          <w:rFonts w:eastAsia="Arial"/>
          <w:spacing w:val="-3"/>
          <w:sz w:val="24"/>
          <w:szCs w:val="24"/>
        </w:rPr>
        <w:t>w</w:t>
      </w:r>
      <w:r w:rsidRPr="00D9479F">
        <w:rPr>
          <w:rFonts w:eastAsia="Arial"/>
          <w:spacing w:val="1"/>
          <w:sz w:val="24"/>
          <w:szCs w:val="24"/>
        </w:rPr>
        <w:t>n</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r f</w:t>
      </w:r>
      <w:r w:rsidRPr="00D9479F">
        <w:rPr>
          <w:rFonts w:eastAsia="Arial"/>
          <w:spacing w:val="1"/>
          <w:sz w:val="24"/>
          <w:szCs w:val="24"/>
        </w:rPr>
        <w:t>au</w:t>
      </w:r>
      <w:r w:rsidRPr="00D9479F">
        <w:rPr>
          <w:rFonts w:eastAsia="Arial"/>
          <w:sz w:val="24"/>
          <w:szCs w:val="24"/>
        </w:rPr>
        <w:t>lty</w:t>
      </w:r>
      <w:r w:rsidRPr="00D9479F">
        <w:rPr>
          <w:rFonts w:eastAsia="Arial"/>
          <w:spacing w:val="-2"/>
          <w:sz w:val="24"/>
          <w:szCs w:val="24"/>
        </w:rPr>
        <w:t xml:space="preserve">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001861F0">
        <w:rPr>
          <w:rFonts w:eastAsia="Arial"/>
          <w:spacing w:val="-3"/>
          <w:sz w:val="24"/>
          <w:szCs w:val="24"/>
        </w:rPr>
        <w:t>shall not be considered a</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f</w:t>
      </w:r>
      <w:r w:rsidRPr="00D9479F">
        <w:rPr>
          <w:rFonts w:eastAsia="Arial"/>
          <w:spacing w:val="3"/>
          <w:sz w:val="24"/>
          <w:szCs w:val="24"/>
        </w:rPr>
        <w:t>f</w:t>
      </w:r>
      <w:r w:rsidRPr="00D9479F">
        <w:rPr>
          <w:rFonts w:eastAsia="Arial"/>
          <w:sz w:val="24"/>
          <w:szCs w:val="24"/>
        </w:rPr>
        <w:t>ic</w:t>
      </w:r>
      <w:r w:rsidRPr="00D9479F">
        <w:rPr>
          <w:rFonts w:eastAsia="Arial"/>
          <w:spacing w:val="-1"/>
          <w:sz w:val="24"/>
          <w:szCs w:val="24"/>
        </w:rPr>
        <w:t>i</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a</w:t>
      </w:r>
      <w:r w:rsidRPr="00D9479F">
        <w:rPr>
          <w:rFonts w:eastAsia="Arial"/>
          <w:spacing w:val="-2"/>
          <w:sz w:val="24"/>
          <w:szCs w:val="24"/>
        </w:rPr>
        <w:t>s</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de</w:t>
      </w:r>
      <w:r w:rsidRPr="00D9479F">
        <w:rPr>
          <w:rFonts w:eastAsia="Arial"/>
          <w:spacing w:val="-2"/>
          <w:sz w:val="24"/>
          <w:szCs w:val="24"/>
        </w:rPr>
        <w:t>v</w:t>
      </w:r>
      <w:r w:rsidRPr="00D9479F">
        <w:rPr>
          <w:rFonts w:eastAsia="Arial"/>
          <w:sz w:val="24"/>
          <w:szCs w:val="24"/>
        </w:rPr>
        <w:t>ia</w:t>
      </w:r>
      <w:r w:rsidRPr="00D9479F">
        <w:rPr>
          <w:rFonts w:eastAsia="Arial"/>
          <w:spacing w:val="1"/>
          <w:sz w:val="24"/>
          <w:szCs w:val="24"/>
        </w:rPr>
        <w:t>t</w:t>
      </w:r>
      <w:r w:rsidRPr="00D9479F">
        <w:rPr>
          <w:rFonts w:eastAsia="Arial"/>
          <w:sz w:val="24"/>
          <w:szCs w:val="24"/>
        </w:rPr>
        <w:t>e</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m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p</w:t>
      </w:r>
      <w:r w:rsidRPr="00D9479F">
        <w:rPr>
          <w:rFonts w:eastAsia="Arial"/>
          <w:sz w:val="24"/>
          <w:szCs w:val="24"/>
        </w:rPr>
        <w:t>rescr</w:t>
      </w:r>
      <w:r w:rsidRPr="00D9479F">
        <w:rPr>
          <w:rFonts w:eastAsia="Arial"/>
          <w:spacing w:val="-1"/>
          <w:sz w:val="24"/>
          <w:szCs w:val="24"/>
        </w:rPr>
        <w:t>i</w:t>
      </w:r>
      <w:r w:rsidRPr="00D9479F">
        <w:rPr>
          <w:rFonts w:eastAsia="Arial"/>
          <w:spacing w:val="1"/>
          <w:sz w:val="24"/>
          <w:szCs w:val="24"/>
        </w:rPr>
        <w:t>be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sc</w:t>
      </w:r>
      <w:r w:rsidRPr="00D9479F">
        <w:rPr>
          <w:rFonts w:eastAsia="Arial"/>
          <w:spacing w:val="-1"/>
          <w:sz w:val="24"/>
          <w:szCs w:val="24"/>
        </w:rPr>
        <w:t>h</w:t>
      </w:r>
      <w:r w:rsidRPr="00D9479F">
        <w:rPr>
          <w:rFonts w:eastAsia="Arial"/>
          <w:spacing w:val="1"/>
          <w:sz w:val="24"/>
          <w:szCs w:val="24"/>
        </w:rPr>
        <w:t>edu</w:t>
      </w:r>
      <w:r w:rsidRPr="00D9479F">
        <w:rPr>
          <w:rFonts w:eastAsia="Arial"/>
          <w:spacing w:val="-3"/>
          <w:sz w:val="24"/>
          <w:szCs w:val="24"/>
        </w:rPr>
        <w:t>l</w:t>
      </w:r>
      <w:r w:rsidRPr="00D9479F">
        <w:rPr>
          <w:rFonts w:eastAsia="Arial"/>
          <w:spacing w:val="1"/>
          <w:sz w:val="24"/>
          <w:szCs w:val="24"/>
        </w:rPr>
        <w:t>e</w:t>
      </w:r>
      <w:r w:rsidRPr="00D9479F">
        <w:rPr>
          <w:rFonts w:eastAsia="Arial"/>
          <w:sz w:val="24"/>
          <w:szCs w:val="24"/>
        </w:rPr>
        <w:t>.</w:t>
      </w:r>
      <w:r w:rsidRPr="00D9479F">
        <w:rPr>
          <w:rFonts w:eastAsia="Arial"/>
          <w:spacing w:val="8"/>
          <w:sz w:val="24"/>
          <w:szCs w:val="24"/>
        </w:rPr>
        <w:t xml:space="preserve"> </w:t>
      </w:r>
      <w:r w:rsidRPr="00D9479F">
        <w:rPr>
          <w:rFonts w:eastAsia="Arial"/>
          <w:spacing w:val="-2"/>
          <w:sz w:val="24"/>
          <w:szCs w:val="24"/>
        </w:rPr>
        <w:t>V</w:t>
      </w:r>
      <w:r w:rsidRPr="00D9479F">
        <w:rPr>
          <w:rFonts w:eastAsia="Arial"/>
          <w:spacing w:val="-1"/>
          <w:sz w:val="24"/>
          <w:szCs w:val="24"/>
        </w:rPr>
        <w:t>e</w:t>
      </w:r>
      <w:r w:rsidRPr="00D9479F">
        <w:rPr>
          <w:rFonts w:eastAsia="Arial"/>
          <w:spacing w:val="1"/>
          <w:sz w:val="24"/>
          <w:szCs w:val="24"/>
        </w:rPr>
        <w:t>h</w:t>
      </w:r>
      <w:r w:rsidRPr="00D9479F">
        <w:rPr>
          <w:rFonts w:eastAsia="Arial"/>
          <w:sz w:val="24"/>
          <w:szCs w:val="24"/>
        </w:rPr>
        <w:t>ic</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pacing w:val="1"/>
          <w:sz w:val="24"/>
          <w:szCs w:val="24"/>
        </w:rPr>
        <w:t>un</w:t>
      </w:r>
      <w:r w:rsidRPr="00D9479F">
        <w:rPr>
          <w:rFonts w:eastAsia="Arial"/>
          <w:sz w:val="24"/>
          <w:szCs w:val="24"/>
        </w:rPr>
        <w:t>d 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ea</w:t>
      </w:r>
      <w:r w:rsidRPr="00D9479F">
        <w:rPr>
          <w:rFonts w:eastAsia="Arial"/>
          <w:sz w:val="24"/>
          <w:szCs w:val="24"/>
        </w:rPr>
        <w:t>king</w:t>
      </w:r>
      <w:r w:rsidRPr="00D9479F">
        <w:rPr>
          <w:rFonts w:eastAsia="Arial"/>
          <w:spacing w:val="-3"/>
          <w:sz w:val="24"/>
          <w:szCs w:val="24"/>
        </w:rPr>
        <w:t xml:space="preserve"> </w:t>
      </w:r>
      <w:r w:rsidRPr="00D9479F">
        <w:rPr>
          <w:rFonts w:eastAsia="Arial"/>
          <w:spacing w:val="1"/>
          <w:sz w:val="24"/>
          <w:szCs w:val="24"/>
        </w:rPr>
        <w:t>me</w:t>
      </w:r>
      <w:r w:rsidRPr="00D9479F">
        <w:rPr>
          <w:rFonts w:eastAsia="Arial"/>
          <w:spacing w:val="-2"/>
          <w:sz w:val="24"/>
          <w:szCs w:val="24"/>
        </w:rPr>
        <w:t>c</w:t>
      </w:r>
      <w:r w:rsidRPr="00D9479F">
        <w:rPr>
          <w:rFonts w:eastAsia="Arial"/>
          <w:spacing w:val="1"/>
          <w:sz w:val="24"/>
          <w:szCs w:val="24"/>
        </w:rPr>
        <w:t>han</w:t>
      </w:r>
      <w:r w:rsidRPr="00D9479F">
        <w:rPr>
          <w:rFonts w:eastAsia="Arial"/>
          <w:sz w:val="24"/>
          <w:szCs w:val="24"/>
        </w:rPr>
        <w:t>i</w:t>
      </w:r>
      <w:r w:rsidRPr="00D9479F">
        <w:rPr>
          <w:rFonts w:eastAsia="Arial"/>
          <w:spacing w:val="-3"/>
          <w:sz w:val="24"/>
          <w:szCs w:val="24"/>
        </w:rPr>
        <w:t>c</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pacing w:val="3"/>
          <w:sz w:val="24"/>
          <w:szCs w:val="24"/>
        </w:rPr>
        <w:t>f</w:t>
      </w:r>
      <w:r w:rsidRPr="00D9479F">
        <w:rPr>
          <w:rFonts w:eastAsia="Arial"/>
          <w:sz w:val="24"/>
          <w:szCs w:val="24"/>
        </w:rPr>
        <w:t>lui</w:t>
      </w:r>
      <w:r w:rsidRPr="00D9479F">
        <w:rPr>
          <w:rFonts w:eastAsia="Arial"/>
          <w:spacing w:val="1"/>
          <w:sz w:val="24"/>
          <w:szCs w:val="24"/>
        </w:rPr>
        <w:t>d</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r l</w:t>
      </w:r>
      <w:r w:rsidRPr="00D9479F">
        <w:rPr>
          <w:rFonts w:eastAsia="Arial"/>
          <w:spacing w:val="-1"/>
          <w:sz w:val="24"/>
          <w:szCs w:val="24"/>
        </w:rPr>
        <w:t>iq</w:t>
      </w:r>
      <w:r w:rsidRPr="00D9479F">
        <w:rPr>
          <w:rFonts w:eastAsia="Arial"/>
          <w:spacing w:val="1"/>
          <w:sz w:val="24"/>
          <w:szCs w:val="24"/>
        </w:rPr>
        <w:t>u</w:t>
      </w:r>
      <w:r w:rsidRPr="00D9479F">
        <w:rPr>
          <w:rFonts w:eastAsia="Arial"/>
          <w:sz w:val="24"/>
          <w:szCs w:val="24"/>
        </w:rPr>
        <w:t>ids</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m 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a</w:t>
      </w:r>
      <w:r w:rsidRPr="00D9479F">
        <w:rPr>
          <w:rFonts w:eastAsia="Arial"/>
          <w:sz w:val="24"/>
          <w:szCs w:val="24"/>
        </w:rPr>
        <w:t>st</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a</w:t>
      </w:r>
      <w:r w:rsidRPr="00D9479F">
        <w:rPr>
          <w:rFonts w:eastAsia="Arial"/>
          <w:sz w:val="24"/>
          <w:szCs w:val="24"/>
        </w:rPr>
        <w:t xml:space="preserve">re </w:t>
      </w:r>
      <w:r w:rsidRPr="00D9479F">
        <w:rPr>
          <w:rFonts w:eastAsia="Arial"/>
          <w:spacing w:val="-2"/>
          <w:sz w:val="24"/>
          <w:szCs w:val="24"/>
        </w:rPr>
        <w:t>s</w:t>
      </w:r>
      <w:r w:rsidRPr="00D9479F">
        <w:rPr>
          <w:rFonts w:eastAsia="Arial"/>
          <w:spacing w:val="1"/>
          <w:sz w:val="24"/>
          <w:szCs w:val="24"/>
        </w:rPr>
        <w:t>ub</w:t>
      </w:r>
      <w:r w:rsidRPr="00D9479F">
        <w:rPr>
          <w:rFonts w:eastAsia="Arial"/>
          <w:sz w:val="24"/>
          <w:szCs w:val="24"/>
        </w:rPr>
        <w:t>ject</w:t>
      </w:r>
      <w:r w:rsidRPr="00D9479F">
        <w:rPr>
          <w:rFonts w:eastAsia="Arial"/>
          <w:spacing w:val="-1"/>
          <w:sz w:val="24"/>
          <w:szCs w:val="24"/>
        </w:rPr>
        <w:t xml:space="preserve"> </w:t>
      </w:r>
      <w:r w:rsidRPr="00D9479F">
        <w:rPr>
          <w:rFonts w:eastAsia="Arial"/>
          <w:sz w:val="24"/>
          <w:szCs w:val="24"/>
        </w:rPr>
        <w:t xml:space="preserve">to </w:t>
      </w:r>
      <w:r w:rsidRPr="00D9479F">
        <w:rPr>
          <w:rFonts w:eastAsia="Arial"/>
          <w:spacing w:val="1"/>
          <w:sz w:val="24"/>
          <w:szCs w:val="24"/>
        </w:rPr>
        <w:t>be</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w:t>
      </w:r>
      <w:r w:rsidR="00C815D6">
        <w:rPr>
          <w:rFonts w:eastAsia="Arial"/>
          <w:spacing w:val="-1"/>
          <w:sz w:val="24"/>
          <w:szCs w:val="24"/>
        </w:rPr>
        <w:t>red-flagged</w:t>
      </w:r>
      <w:r w:rsidRPr="00D9479F">
        <w:rPr>
          <w:rFonts w:eastAsia="Arial"/>
          <w:sz w:val="24"/>
          <w:szCs w:val="24"/>
        </w:rPr>
        <w:t>” by</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proofErr w:type="gramStart"/>
      <w:r w:rsidRPr="00D9479F">
        <w:rPr>
          <w:rFonts w:eastAsia="Arial"/>
          <w:sz w:val="24"/>
          <w:szCs w:val="24"/>
        </w:rPr>
        <w:t>City</w:t>
      </w:r>
      <w:proofErr w:type="gramEnd"/>
      <w:r w:rsidRPr="00D9479F">
        <w:rPr>
          <w:rFonts w:eastAsia="Arial"/>
          <w:spacing w:val="-2"/>
          <w:sz w:val="24"/>
          <w:szCs w:val="24"/>
        </w:rPr>
        <w:t xml:space="preserve"> </w:t>
      </w:r>
      <w:r w:rsidRPr="00D9479F">
        <w:rPr>
          <w:rFonts w:eastAsia="Arial"/>
          <w:spacing w:val="1"/>
          <w:sz w:val="24"/>
          <w:szCs w:val="24"/>
        </w:rPr>
        <w:t>u</w:t>
      </w:r>
      <w:r w:rsidRPr="00D9479F">
        <w:rPr>
          <w:rFonts w:eastAsia="Arial"/>
          <w:spacing w:val="4"/>
          <w:sz w:val="24"/>
          <w:szCs w:val="24"/>
        </w:rPr>
        <w:t>n</w:t>
      </w:r>
      <w:r w:rsidRPr="00D9479F">
        <w:rPr>
          <w:rFonts w:eastAsia="Arial"/>
          <w:sz w:val="24"/>
          <w:szCs w:val="24"/>
        </w:rPr>
        <w:t>til s</w:t>
      </w:r>
      <w:r w:rsidRPr="00D9479F">
        <w:rPr>
          <w:rFonts w:eastAsia="Arial"/>
          <w:spacing w:val="1"/>
          <w:sz w:val="24"/>
          <w:szCs w:val="24"/>
        </w:rPr>
        <w:t>u</w:t>
      </w:r>
      <w:r w:rsidRPr="00D9479F">
        <w:rPr>
          <w:rFonts w:eastAsia="Arial"/>
          <w:spacing w:val="-2"/>
          <w:sz w:val="24"/>
          <w:szCs w:val="24"/>
        </w:rPr>
        <w:t>c</w:t>
      </w:r>
      <w:r w:rsidRPr="00D9479F">
        <w:rPr>
          <w:rFonts w:eastAsia="Arial"/>
          <w:sz w:val="24"/>
          <w:szCs w:val="24"/>
        </w:rPr>
        <w:t>h</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ea</w:t>
      </w:r>
      <w:r w:rsidRPr="00D9479F">
        <w:rPr>
          <w:rFonts w:eastAsia="Arial"/>
          <w:sz w:val="24"/>
          <w:szCs w:val="24"/>
        </w:rPr>
        <w:t>k</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e</w:t>
      </w:r>
      <w:r w:rsidRPr="00D9479F">
        <w:rPr>
          <w:rFonts w:eastAsia="Arial"/>
          <w:sz w:val="24"/>
          <w:szCs w:val="24"/>
        </w:rPr>
        <w:t>it</w:t>
      </w:r>
      <w:r w:rsidRPr="00D9479F">
        <w:rPr>
          <w:rFonts w:eastAsia="Arial"/>
          <w:spacing w:val="1"/>
          <w:sz w:val="24"/>
          <w:szCs w:val="24"/>
        </w:rPr>
        <w:t>he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t</w:t>
      </w:r>
      <w:r w:rsidRPr="00D9479F">
        <w:rPr>
          <w:rFonts w:eastAsia="Arial"/>
          <w:spacing w:val="1"/>
          <w:sz w:val="24"/>
          <w:szCs w:val="24"/>
        </w:rPr>
        <w:t>o</w:t>
      </w:r>
      <w:r w:rsidRPr="00D9479F">
        <w:rPr>
          <w:rFonts w:eastAsia="Arial"/>
          <w:spacing w:val="-1"/>
          <w:sz w:val="24"/>
          <w:szCs w:val="24"/>
        </w:rPr>
        <w:t>p</w:t>
      </w:r>
      <w:r w:rsidRPr="00D9479F">
        <w:rPr>
          <w:rFonts w:eastAsia="Arial"/>
          <w:spacing w:val="1"/>
          <w:sz w:val="24"/>
          <w:szCs w:val="24"/>
        </w:rPr>
        <w:t>pe</w:t>
      </w:r>
      <w:r w:rsidRPr="00D9479F">
        <w:rPr>
          <w:rFonts w:eastAsia="Arial"/>
          <w:sz w:val="24"/>
          <w:szCs w:val="24"/>
        </w:rPr>
        <w:t>d</w:t>
      </w:r>
      <w:r w:rsidRPr="00D9479F">
        <w:rPr>
          <w:rFonts w:eastAsia="Arial"/>
          <w:spacing w:val="-3"/>
          <w:sz w:val="24"/>
          <w:szCs w:val="24"/>
        </w:rPr>
        <w:t xml:space="preserve"> </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r</w:t>
      </w:r>
      <w:r w:rsidRPr="00D9479F">
        <w:rPr>
          <w:rFonts w:eastAsia="Arial"/>
          <w:spacing w:val="1"/>
          <w:sz w:val="24"/>
          <w:szCs w:val="24"/>
        </w:rPr>
        <w:t>epa</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 xml:space="preserve">d </w:t>
      </w:r>
      <w:r w:rsidRPr="00D9479F">
        <w:rPr>
          <w:rFonts w:eastAsia="Arial"/>
          <w:spacing w:val="1"/>
          <w:sz w:val="24"/>
          <w:szCs w:val="24"/>
        </w:rPr>
        <w:t>o</w:t>
      </w:r>
      <w:r w:rsidRPr="00D9479F">
        <w:rPr>
          <w:rFonts w:eastAsia="Arial"/>
          <w:sz w:val="24"/>
          <w:szCs w:val="24"/>
        </w:rPr>
        <w:t>r u</w:t>
      </w:r>
      <w:r w:rsidRPr="00D9479F">
        <w:rPr>
          <w:rFonts w:eastAsia="Arial"/>
          <w:spacing w:val="1"/>
          <w:sz w:val="24"/>
          <w:szCs w:val="24"/>
        </w:rPr>
        <w:t>n</w:t>
      </w:r>
      <w:r w:rsidRPr="00D9479F">
        <w:rPr>
          <w:rFonts w:eastAsia="Arial"/>
          <w:sz w:val="24"/>
          <w:szCs w:val="24"/>
        </w:rPr>
        <w:t xml:space="preserve">til </w:t>
      </w:r>
      <w:r w:rsidRPr="00D9479F">
        <w:rPr>
          <w:rFonts w:eastAsia="Arial"/>
          <w:spacing w:val="-1"/>
          <w:sz w:val="24"/>
          <w:szCs w:val="24"/>
        </w:rPr>
        <w:t>a</w:t>
      </w:r>
      <w:r w:rsidRPr="00D9479F">
        <w:rPr>
          <w:rFonts w:eastAsia="Arial"/>
          <w:spacing w:val="1"/>
          <w:sz w:val="24"/>
          <w:szCs w:val="24"/>
        </w:rPr>
        <w:t>no</w:t>
      </w:r>
      <w:r w:rsidRPr="00D9479F">
        <w:rPr>
          <w:rFonts w:eastAsia="Arial"/>
          <w:spacing w:val="-2"/>
          <w:sz w:val="24"/>
          <w:szCs w:val="24"/>
        </w:rPr>
        <w:t>t</w:t>
      </w:r>
      <w:r w:rsidRPr="00D9479F">
        <w:rPr>
          <w:rFonts w:eastAsia="Arial"/>
          <w:spacing w:val="1"/>
          <w:sz w:val="24"/>
          <w:szCs w:val="24"/>
        </w:rPr>
        <w:t>he</w:t>
      </w:r>
      <w:r w:rsidRPr="00D9479F">
        <w:rPr>
          <w:rFonts w:eastAsia="Arial"/>
          <w:sz w:val="24"/>
          <w:szCs w:val="24"/>
        </w:rPr>
        <w:t xml:space="preserve">r </w:t>
      </w:r>
      <w:r w:rsidRPr="00D9479F">
        <w:rPr>
          <w:rFonts w:eastAsia="Arial"/>
          <w:spacing w:val="-3"/>
          <w:sz w:val="24"/>
          <w:szCs w:val="24"/>
        </w:rPr>
        <w:t>v</w:t>
      </w:r>
      <w:r w:rsidRPr="00D9479F">
        <w:rPr>
          <w:rFonts w:eastAsia="Arial"/>
          <w:spacing w:val="1"/>
          <w:sz w:val="24"/>
          <w:szCs w:val="24"/>
        </w:rPr>
        <w:t>eh</w:t>
      </w:r>
      <w:r w:rsidRPr="00D9479F">
        <w:rPr>
          <w:rFonts w:eastAsia="Arial"/>
          <w:sz w:val="24"/>
          <w:szCs w:val="24"/>
        </w:rPr>
        <w:t>ic</w:t>
      </w:r>
      <w:r w:rsidRPr="00D9479F">
        <w:rPr>
          <w:rFonts w:eastAsia="Arial"/>
          <w:spacing w:val="-1"/>
          <w:sz w:val="24"/>
          <w:szCs w:val="24"/>
        </w:rPr>
        <w:t>l</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ub</w:t>
      </w:r>
      <w:r w:rsidRPr="00D9479F">
        <w:rPr>
          <w:rFonts w:eastAsia="Arial"/>
          <w:sz w:val="24"/>
          <w:szCs w:val="24"/>
        </w:rPr>
        <w:t>sti</w:t>
      </w:r>
      <w:r w:rsidRPr="00D9479F">
        <w:rPr>
          <w:rFonts w:eastAsia="Arial"/>
          <w:spacing w:val="-2"/>
          <w:sz w:val="24"/>
          <w:szCs w:val="24"/>
        </w:rPr>
        <w:t>t</w:t>
      </w:r>
      <w:r w:rsidRPr="00D9479F">
        <w:rPr>
          <w:rFonts w:eastAsia="Arial"/>
          <w:spacing w:val="1"/>
          <w:sz w:val="24"/>
          <w:szCs w:val="24"/>
        </w:rPr>
        <w:t>u</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3"/>
          <w:sz w:val="24"/>
          <w:szCs w:val="24"/>
        </w:rPr>
        <w:t xml:space="preserve"> </w:t>
      </w:r>
      <w:r w:rsidRPr="00D9479F">
        <w:rPr>
          <w:rFonts w:eastAsia="Arial"/>
          <w:sz w:val="24"/>
          <w:szCs w:val="24"/>
        </w:rPr>
        <w:t>c</w:t>
      </w:r>
      <w:r w:rsidRPr="00D9479F">
        <w:rPr>
          <w:rFonts w:eastAsia="Arial"/>
          <w:spacing w:val="1"/>
          <w:sz w:val="24"/>
          <w:szCs w:val="24"/>
        </w:rPr>
        <w:t>omp</w:t>
      </w:r>
      <w:r w:rsidRPr="00D9479F">
        <w:rPr>
          <w:rFonts w:eastAsia="Arial"/>
          <w:spacing w:val="-3"/>
          <w:sz w:val="24"/>
          <w:szCs w:val="24"/>
        </w:rPr>
        <w:t>l</w:t>
      </w:r>
      <w:r w:rsidRPr="00D9479F">
        <w:rPr>
          <w:rFonts w:eastAsia="Arial"/>
          <w:spacing w:val="1"/>
          <w:sz w:val="24"/>
          <w:szCs w:val="24"/>
        </w:rPr>
        <w:t>e</w:t>
      </w:r>
      <w:r w:rsidRPr="00D9479F">
        <w:rPr>
          <w:rFonts w:eastAsia="Arial"/>
          <w:sz w:val="24"/>
          <w:szCs w:val="24"/>
        </w:rPr>
        <w:t>te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ru</w:t>
      </w:r>
      <w:r w:rsidRPr="00D9479F">
        <w:rPr>
          <w:rFonts w:eastAsia="Arial"/>
          <w:spacing w:val="1"/>
          <w:sz w:val="24"/>
          <w:szCs w:val="24"/>
        </w:rPr>
        <w:t>p</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ro</w:t>
      </w:r>
      <w:r w:rsidRPr="00D9479F">
        <w:rPr>
          <w:rFonts w:eastAsia="Arial"/>
          <w:spacing w:val="1"/>
          <w:sz w:val="24"/>
          <w:szCs w:val="24"/>
        </w:rPr>
        <w:t>u</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 xml:space="preserve">. </w:t>
      </w:r>
      <w:r w:rsidRPr="00D9479F">
        <w:rPr>
          <w:rFonts w:eastAsia="Arial"/>
          <w:spacing w:val="1"/>
          <w:sz w:val="24"/>
          <w:szCs w:val="24"/>
        </w:rPr>
        <w:t xml:space="preserve"> </w:t>
      </w:r>
      <w:r w:rsidRPr="00D9479F">
        <w:rPr>
          <w:rFonts w:eastAsia="Arial"/>
          <w:sz w:val="24"/>
          <w:szCs w:val="24"/>
        </w:rPr>
        <w:t xml:space="preserve">No </w:t>
      </w:r>
      <w:r w:rsidRPr="00D9479F">
        <w:rPr>
          <w:rFonts w:eastAsia="Arial"/>
          <w:spacing w:val="1"/>
          <w:sz w:val="24"/>
          <w:szCs w:val="24"/>
        </w:rPr>
        <w:t>add</w:t>
      </w:r>
      <w:r w:rsidRPr="00D9479F">
        <w:rPr>
          <w:rFonts w:eastAsia="Arial"/>
          <w:sz w:val="24"/>
          <w:szCs w:val="24"/>
        </w:rPr>
        <w:t>iti</w:t>
      </w:r>
      <w:r w:rsidRPr="00D9479F">
        <w:rPr>
          <w:rFonts w:eastAsia="Arial"/>
          <w:spacing w:val="-2"/>
          <w:sz w:val="24"/>
          <w:szCs w:val="24"/>
        </w:rPr>
        <w:t>o</w:t>
      </w:r>
      <w:r w:rsidRPr="00D9479F">
        <w:rPr>
          <w:rFonts w:eastAsia="Arial"/>
          <w:spacing w:val="1"/>
          <w:sz w:val="24"/>
          <w:szCs w:val="24"/>
        </w:rPr>
        <w:t>na</w:t>
      </w:r>
      <w:r w:rsidRPr="00D9479F">
        <w:rPr>
          <w:rFonts w:eastAsia="Arial"/>
          <w:sz w:val="24"/>
          <w:szCs w:val="24"/>
        </w:rPr>
        <w:t>l c</w:t>
      </w:r>
      <w:r w:rsidRPr="00D9479F">
        <w:rPr>
          <w:rFonts w:eastAsia="Arial"/>
          <w:spacing w:val="1"/>
          <w:sz w:val="24"/>
          <w:szCs w:val="24"/>
        </w:rPr>
        <w:t>o</w:t>
      </w:r>
      <w:r w:rsidRPr="00D9479F">
        <w:rPr>
          <w:rFonts w:eastAsia="Arial"/>
          <w:spacing w:val="-2"/>
          <w:sz w:val="24"/>
          <w:szCs w:val="24"/>
        </w:rPr>
        <w:t>s</w:t>
      </w:r>
      <w:r w:rsidRPr="00D9479F">
        <w:rPr>
          <w:rFonts w:eastAsia="Arial"/>
          <w:sz w:val="24"/>
          <w:szCs w:val="24"/>
        </w:rPr>
        <w:t>ts</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m</w:t>
      </w:r>
      <w:r w:rsidRPr="00D9479F">
        <w:rPr>
          <w:rFonts w:eastAsia="Arial"/>
          <w:spacing w:val="2"/>
          <w:sz w:val="24"/>
          <w:szCs w:val="24"/>
        </w:rPr>
        <w:t xml:space="preserve"> </w:t>
      </w:r>
      <w:r w:rsidRPr="00D9479F">
        <w:rPr>
          <w:rFonts w:eastAsia="Arial"/>
          <w:sz w:val="24"/>
          <w:szCs w:val="24"/>
        </w:rPr>
        <w:t>“</w:t>
      </w:r>
      <w:r w:rsidR="00C815D6">
        <w:rPr>
          <w:rFonts w:eastAsia="Arial"/>
          <w:spacing w:val="-1"/>
          <w:sz w:val="24"/>
          <w:szCs w:val="24"/>
        </w:rPr>
        <w:t>red-flagging</w:t>
      </w:r>
      <w:r w:rsidRPr="00D9479F">
        <w:rPr>
          <w:rFonts w:eastAsia="Arial"/>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pa</w:t>
      </w:r>
      <w:r w:rsidRPr="00D9479F">
        <w:rPr>
          <w:rFonts w:eastAsia="Arial"/>
          <w:sz w:val="24"/>
          <w:szCs w:val="24"/>
        </w:rPr>
        <w:t>ss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proofErr w:type="gramStart"/>
      <w:r w:rsidRPr="00D9479F">
        <w:rPr>
          <w:rFonts w:eastAsia="Arial"/>
          <w:sz w:val="24"/>
          <w:szCs w:val="24"/>
        </w:rPr>
        <w:t>Cit</w:t>
      </w:r>
      <w:r w:rsidRPr="00D9479F">
        <w:rPr>
          <w:rFonts w:eastAsia="Arial"/>
          <w:spacing w:val="-2"/>
          <w:sz w:val="24"/>
          <w:szCs w:val="24"/>
        </w:rPr>
        <w:t>y</w:t>
      </w:r>
      <w:proofErr w:type="gramEnd"/>
      <w:r w:rsidRPr="00D9479F">
        <w:rPr>
          <w:rFonts w:eastAsia="Arial"/>
          <w:sz w:val="24"/>
          <w:szCs w:val="24"/>
        </w:rPr>
        <w:t>.</w:t>
      </w:r>
      <w:r w:rsidRPr="00D9479F">
        <w:rPr>
          <w:rFonts w:eastAsia="Arial"/>
          <w:spacing w:val="7"/>
          <w:sz w:val="24"/>
          <w:szCs w:val="24"/>
        </w:rPr>
        <w:t xml:space="preserve"> </w:t>
      </w:r>
      <w:r w:rsidRPr="00D9479F">
        <w:rPr>
          <w:rFonts w:eastAsia="Arial"/>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ipme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 xml:space="preserve">to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u</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mu</w:t>
      </w:r>
      <w:r w:rsidRPr="00D9479F">
        <w:rPr>
          <w:rFonts w:eastAsia="Arial"/>
          <w:spacing w:val="-2"/>
          <w:sz w:val="24"/>
          <w:szCs w:val="24"/>
        </w:rPr>
        <w:t>s</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a</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3"/>
          <w:sz w:val="24"/>
          <w:szCs w:val="24"/>
        </w:rPr>
        <w:t>v</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 xml:space="preserve">(5) </w:t>
      </w:r>
      <w:r w:rsidRPr="00D9479F">
        <w:rPr>
          <w:rFonts w:eastAsia="Arial"/>
          <w:spacing w:val="1"/>
          <w:sz w:val="24"/>
          <w:szCs w:val="24"/>
        </w:rPr>
        <w:t>da</w:t>
      </w:r>
      <w:r w:rsidRPr="00D9479F">
        <w:rPr>
          <w:rFonts w:eastAsia="Arial"/>
          <w:spacing w:val="-2"/>
          <w:sz w:val="24"/>
          <w:szCs w:val="24"/>
        </w:rPr>
        <w:t>y</w:t>
      </w:r>
      <w:r w:rsidRPr="00D9479F">
        <w:rPr>
          <w:rFonts w:eastAsia="Arial"/>
          <w:sz w:val="24"/>
          <w:szCs w:val="24"/>
        </w:rPr>
        <w:t xml:space="preserve">s </w:t>
      </w:r>
      <w:r w:rsidRPr="00D9479F">
        <w:rPr>
          <w:rFonts w:eastAsia="Arial"/>
          <w:spacing w:val="1"/>
          <w:sz w:val="24"/>
          <w:szCs w:val="24"/>
        </w:rPr>
        <w:t>b</w:t>
      </w:r>
      <w:r w:rsidRPr="00D9479F">
        <w:rPr>
          <w:rFonts w:eastAsia="Arial"/>
          <w:spacing w:val="-1"/>
          <w:sz w:val="24"/>
          <w:szCs w:val="24"/>
        </w:rPr>
        <w:t>e</w:t>
      </w:r>
      <w:r w:rsidRPr="00D9479F">
        <w:rPr>
          <w:rFonts w:eastAsia="Arial"/>
          <w:sz w:val="24"/>
          <w:szCs w:val="24"/>
        </w:rPr>
        <w:t>f</w:t>
      </w:r>
      <w:r w:rsidRPr="00D9479F">
        <w:rPr>
          <w:rFonts w:eastAsia="Arial"/>
          <w:spacing w:val="1"/>
          <w:sz w:val="24"/>
          <w:szCs w:val="24"/>
        </w:rPr>
        <w:t>o</w:t>
      </w:r>
      <w:r w:rsidRPr="00D9479F">
        <w:rPr>
          <w:rFonts w:eastAsia="Arial"/>
          <w:spacing w:val="2"/>
          <w:sz w:val="24"/>
          <w:szCs w:val="24"/>
        </w:rPr>
        <w:t>r</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s </w:t>
      </w:r>
      <w:r w:rsidRPr="00D9479F">
        <w:rPr>
          <w:rFonts w:eastAsia="Arial"/>
          <w:spacing w:val="1"/>
          <w:sz w:val="24"/>
          <w:szCs w:val="24"/>
        </w:rPr>
        <w:t>a</w:t>
      </w:r>
      <w:r w:rsidRPr="00D9479F">
        <w:rPr>
          <w:rFonts w:eastAsia="Arial"/>
          <w:sz w:val="24"/>
          <w:szCs w:val="24"/>
        </w:rPr>
        <w:t>re</w:t>
      </w:r>
      <w:r w:rsidRPr="00D9479F">
        <w:rPr>
          <w:rFonts w:eastAsia="Arial"/>
          <w:spacing w:val="-2"/>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ma</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The c</w:t>
      </w:r>
      <w:r w:rsidRPr="00D9479F">
        <w:rPr>
          <w:rFonts w:eastAsia="Arial"/>
          <w:spacing w:val="1"/>
          <w:sz w:val="24"/>
          <w:szCs w:val="24"/>
        </w:rPr>
        <w:t>o</w:t>
      </w:r>
      <w:r w:rsidRPr="00D9479F">
        <w:rPr>
          <w:rFonts w:eastAsia="Arial"/>
          <w:sz w:val="24"/>
          <w:szCs w:val="24"/>
        </w:rPr>
        <w:t>st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2"/>
          <w:sz w:val="24"/>
          <w:szCs w:val="24"/>
        </w:rPr>
        <w:t>p</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i</w:t>
      </w:r>
      <w:r w:rsidRPr="00D9479F">
        <w:rPr>
          <w:rFonts w:eastAsia="Arial"/>
          <w:spacing w:val="-2"/>
          <w:sz w:val="24"/>
          <w:szCs w:val="24"/>
        </w:rPr>
        <w:t>t</w:t>
      </w:r>
      <w:r w:rsidRPr="00D9479F">
        <w:rPr>
          <w:rFonts w:eastAsia="Arial"/>
          <w:sz w:val="24"/>
          <w:szCs w:val="24"/>
        </w:rPr>
        <w:t xml:space="preserve">s </w:t>
      </w:r>
      <w:r w:rsidRPr="00D9479F">
        <w:rPr>
          <w:rFonts w:eastAsia="Arial"/>
          <w:spacing w:val="1"/>
          <w:sz w:val="24"/>
          <w:szCs w:val="24"/>
        </w:rPr>
        <w:t>ope</w:t>
      </w:r>
      <w:r w:rsidRPr="00D9479F">
        <w:rPr>
          <w:rFonts w:eastAsia="Arial"/>
          <w:sz w:val="24"/>
          <w:szCs w:val="24"/>
        </w:rPr>
        <w:t>r</w:t>
      </w:r>
      <w:r w:rsidRPr="00D9479F">
        <w:rPr>
          <w:rFonts w:eastAsia="Arial"/>
          <w:spacing w:val="-2"/>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w:t>
      </w:r>
      <w:r w:rsidRPr="00D9479F">
        <w:rPr>
          <w:rFonts w:eastAsia="Arial"/>
          <w:spacing w:val="-2"/>
          <w:sz w:val="24"/>
          <w:szCs w:val="24"/>
        </w:rPr>
        <w:t xml:space="preserve"> </w:t>
      </w:r>
      <w:r w:rsidRPr="00D9479F">
        <w:rPr>
          <w:rFonts w:eastAsia="Arial"/>
          <w:sz w:val="24"/>
          <w:szCs w:val="24"/>
        </w:rPr>
        <w:t>mai</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e</w:t>
      </w:r>
      <w:r w:rsidRPr="00D9479F">
        <w:rPr>
          <w:rFonts w:eastAsia="Arial"/>
          <w:spacing w:val="1"/>
          <w:sz w:val="24"/>
          <w:szCs w:val="24"/>
        </w:rPr>
        <w:t>n</w:t>
      </w:r>
      <w:r w:rsidRPr="00D9479F">
        <w:rPr>
          <w:rFonts w:eastAsia="Arial"/>
          <w:spacing w:val="-1"/>
          <w:sz w:val="24"/>
          <w:szCs w:val="24"/>
        </w:rPr>
        <w:t>an</w:t>
      </w:r>
      <w:r w:rsidRPr="00D9479F">
        <w:rPr>
          <w:rFonts w:eastAsia="Arial"/>
          <w:sz w:val="24"/>
          <w:szCs w:val="24"/>
        </w:rPr>
        <w:t>ce</w:t>
      </w:r>
      <w:r w:rsidR="00C815D6">
        <w:rPr>
          <w:rFonts w:eastAsia="Arial"/>
          <w:sz w:val="24"/>
          <w:szCs w:val="24"/>
        </w:rPr>
        <w:t>,</w:t>
      </w:r>
      <w:r w:rsidRPr="00D9479F">
        <w:rPr>
          <w:rFonts w:eastAsia="Arial"/>
          <w:spacing w:val="1"/>
          <w:sz w:val="24"/>
          <w:szCs w:val="24"/>
        </w:rPr>
        <w:t xml:space="preserve"> 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p</w:t>
      </w:r>
      <w:r w:rsidRPr="00D9479F">
        <w:rPr>
          <w:rFonts w:eastAsia="Arial"/>
          <w:sz w:val="24"/>
          <w:szCs w:val="24"/>
        </w:rPr>
        <w:t>k</w:t>
      </w:r>
      <w:r w:rsidRPr="00D9479F">
        <w:rPr>
          <w:rFonts w:eastAsia="Arial"/>
          <w:spacing w:val="1"/>
          <w:sz w:val="24"/>
          <w:szCs w:val="24"/>
        </w:rPr>
        <w:t>e</w:t>
      </w:r>
      <w:r w:rsidRPr="00D9479F">
        <w:rPr>
          <w:rFonts w:eastAsia="Arial"/>
          <w:spacing w:val="-1"/>
          <w:sz w:val="24"/>
          <w:szCs w:val="24"/>
        </w:rPr>
        <w:t>e</w:t>
      </w:r>
      <w:r w:rsidRPr="00D9479F">
        <w:rPr>
          <w:rFonts w:eastAsia="Arial"/>
          <w:sz w:val="24"/>
          <w:szCs w:val="24"/>
        </w:rPr>
        <w:t>p</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b</w:t>
      </w:r>
      <w:r w:rsidRPr="00D9479F">
        <w:rPr>
          <w:rFonts w:eastAsia="Arial"/>
          <w:sz w:val="24"/>
          <w:szCs w:val="24"/>
        </w:rPr>
        <w:t>e</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001861F0">
        <w:rPr>
          <w:rFonts w:eastAsia="Arial"/>
          <w:sz w:val="24"/>
          <w:szCs w:val="24"/>
        </w:rPr>
        <w:t xml:space="preserve"> sole</w:t>
      </w:r>
      <w:r w:rsidRPr="00D9479F">
        <w:rPr>
          <w:rFonts w:eastAsia="Arial"/>
          <w:sz w:val="24"/>
          <w:szCs w:val="24"/>
        </w:rPr>
        <w:t xml:space="preserve"> res</w:t>
      </w:r>
      <w:r w:rsidRPr="00D9479F">
        <w:rPr>
          <w:rFonts w:eastAsia="Arial"/>
          <w:spacing w:val="1"/>
          <w:sz w:val="24"/>
          <w:szCs w:val="24"/>
        </w:rPr>
        <w:t>pon</w:t>
      </w:r>
      <w:r w:rsidRPr="00D9479F">
        <w:rPr>
          <w:rFonts w:eastAsia="Arial"/>
          <w:sz w:val="24"/>
          <w:szCs w:val="24"/>
        </w:rPr>
        <w:t>sibil</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p>
    <w:p w14:paraId="552E9D6A" w14:textId="77777777" w:rsidR="00A02BF4" w:rsidRPr="00D9479F" w:rsidRDefault="00A02BF4" w:rsidP="008E3D21">
      <w:pPr>
        <w:spacing w:before="16" w:line="260" w:lineRule="exact"/>
        <w:ind w:left="720" w:right="720"/>
        <w:jc w:val="both"/>
        <w:rPr>
          <w:sz w:val="24"/>
          <w:szCs w:val="24"/>
        </w:rPr>
      </w:pPr>
    </w:p>
    <w:p w14:paraId="7859C15F" w14:textId="77777777" w:rsidR="00A02BF4" w:rsidRDefault="007A1172" w:rsidP="008E3D21">
      <w:pPr>
        <w:ind w:left="720" w:right="720"/>
        <w:jc w:val="both"/>
        <w:rPr>
          <w:rFonts w:eastAsia="Arial"/>
          <w:b/>
          <w:sz w:val="24"/>
          <w:szCs w:val="24"/>
        </w:rPr>
      </w:pPr>
      <w:r w:rsidRPr="00D9479F">
        <w:rPr>
          <w:rFonts w:eastAsia="Arial"/>
          <w:b/>
          <w:sz w:val="24"/>
          <w:szCs w:val="24"/>
        </w:rPr>
        <w:t>Num</w:t>
      </w:r>
      <w:r w:rsidRPr="00D9479F">
        <w:rPr>
          <w:rFonts w:eastAsia="Arial"/>
          <w:b/>
          <w:spacing w:val="-1"/>
          <w:sz w:val="24"/>
          <w:szCs w:val="24"/>
        </w:rPr>
        <w:t>b</w:t>
      </w:r>
      <w:r w:rsidRPr="00D9479F">
        <w:rPr>
          <w:rFonts w:eastAsia="Arial"/>
          <w:b/>
          <w:spacing w:val="1"/>
          <w:sz w:val="24"/>
          <w:szCs w:val="24"/>
        </w:rPr>
        <w:t>e</w:t>
      </w:r>
      <w:r w:rsidRPr="00D9479F">
        <w:rPr>
          <w:rFonts w:eastAsia="Arial"/>
          <w:b/>
          <w:sz w:val="24"/>
          <w:szCs w:val="24"/>
        </w:rPr>
        <w:t>r of Units</w:t>
      </w:r>
    </w:p>
    <w:p w14:paraId="265C5FDC" w14:textId="77777777" w:rsidR="001861F0" w:rsidRPr="00D9479F" w:rsidRDefault="001861F0" w:rsidP="008E3D21">
      <w:pPr>
        <w:ind w:left="720" w:right="720"/>
        <w:jc w:val="both"/>
        <w:rPr>
          <w:rFonts w:eastAsia="Arial"/>
          <w:sz w:val="24"/>
          <w:szCs w:val="24"/>
        </w:rPr>
      </w:pPr>
    </w:p>
    <w:p w14:paraId="40D6489F" w14:textId="09B60D0F" w:rsidR="005721B5" w:rsidRPr="00D9479F" w:rsidRDefault="007A1172" w:rsidP="008E3D21">
      <w:pPr>
        <w:ind w:left="720" w:right="720"/>
        <w:jc w:val="both"/>
        <w:rPr>
          <w:rFonts w:eastAsia="Arial"/>
          <w:spacing w:val="65"/>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u</w:t>
      </w:r>
      <w:r w:rsidRPr="00D9479F">
        <w:rPr>
          <w:rFonts w:eastAsia="Arial"/>
          <w:sz w:val="24"/>
          <w:szCs w:val="24"/>
        </w:rPr>
        <w:t>se</w:t>
      </w:r>
      <w:r w:rsidRPr="00D9479F">
        <w:rPr>
          <w:rFonts w:eastAsia="Arial"/>
          <w:spacing w:val="1"/>
          <w:sz w:val="24"/>
          <w:szCs w:val="24"/>
        </w:rPr>
        <w:t xml:space="preserve"> </w:t>
      </w:r>
      <w:r w:rsidRPr="00D9479F">
        <w:rPr>
          <w:rFonts w:eastAsia="Arial"/>
          <w:sz w:val="24"/>
          <w:szCs w:val="24"/>
        </w:rPr>
        <w:t>city</w:t>
      </w:r>
      <w:r w:rsidR="009E77D9" w:rsidRPr="00D9479F">
        <w:rPr>
          <w:rFonts w:eastAsia="Arial"/>
          <w:sz w:val="24"/>
          <w:szCs w:val="24"/>
        </w:rPr>
        <w:t xml:space="preserve"> utility</w:t>
      </w:r>
      <w:r w:rsidRPr="00D9479F">
        <w:rPr>
          <w:rFonts w:eastAsia="Arial"/>
          <w:spacing w:val="-2"/>
          <w:sz w:val="24"/>
          <w:szCs w:val="24"/>
        </w:rPr>
        <w:t xml:space="preserve"> </w:t>
      </w:r>
      <w:r w:rsidRPr="00D9479F">
        <w:rPr>
          <w:rFonts w:eastAsia="Arial"/>
          <w:sz w:val="24"/>
          <w:szCs w:val="24"/>
        </w:rPr>
        <w:t>rec</w:t>
      </w:r>
      <w:r w:rsidRPr="00D9479F">
        <w:rPr>
          <w:rFonts w:eastAsia="Arial"/>
          <w:spacing w:val="1"/>
          <w:sz w:val="24"/>
          <w:szCs w:val="24"/>
        </w:rPr>
        <w:t>o</w:t>
      </w:r>
      <w:r w:rsidRPr="00D9479F">
        <w:rPr>
          <w:rFonts w:eastAsia="Arial"/>
          <w:sz w:val="24"/>
          <w:szCs w:val="24"/>
        </w:rPr>
        <w:t>rds</w:t>
      </w:r>
      <w:r w:rsidRPr="00D9479F">
        <w:rPr>
          <w:rFonts w:eastAsia="Arial"/>
          <w:spacing w:val="1"/>
          <w:sz w:val="24"/>
          <w:szCs w:val="24"/>
        </w:rPr>
        <w:t xml:space="preserve"> 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 xml:space="preserve">a </w:t>
      </w:r>
      <w:r w:rsidRPr="00D9479F">
        <w:rPr>
          <w:rFonts w:eastAsia="Arial"/>
          <w:spacing w:val="1"/>
          <w:sz w:val="24"/>
          <w:szCs w:val="24"/>
        </w:rPr>
        <w:t>ph</w:t>
      </w:r>
      <w:r w:rsidRPr="00D9479F">
        <w:rPr>
          <w:rFonts w:eastAsia="Arial"/>
          <w:spacing w:val="-2"/>
          <w:sz w:val="24"/>
          <w:szCs w:val="24"/>
        </w:rPr>
        <w:t>y</w:t>
      </w:r>
      <w:r w:rsidRPr="00D9479F">
        <w:rPr>
          <w:rFonts w:eastAsia="Arial"/>
          <w:sz w:val="24"/>
          <w:szCs w:val="24"/>
        </w:rPr>
        <w:t>sical c</w:t>
      </w:r>
      <w:r w:rsidRPr="00D9479F">
        <w:rPr>
          <w:rFonts w:eastAsia="Arial"/>
          <w:spacing w:val="1"/>
          <w:sz w:val="24"/>
          <w:szCs w:val="24"/>
        </w:rPr>
        <w:t>oun</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 xml:space="preserve">e </w:t>
      </w:r>
      <w:r w:rsidRPr="00D9479F">
        <w:rPr>
          <w:rFonts w:eastAsia="Arial"/>
          <w:spacing w:val="1"/>
          <w:sz w:val="24"/>
          <w:szCs w:val="24"/>
        </w:rPr>
        <w:t>nu</w:t>
      </w:r>
      <w:r w:rsidRPr="00D9479F">
        <w:rPr>
          <w:rFonts w:eastAsia="Arial"/>
          <w:spacing w:val="-1"/>
          <w:sz w:val="24"/>
          <w:szCs w:val="24"/>
        </w:rPr>
        <w:t>m</w:t>
      </w:r>
      <w:r w:rsidRPr="00D9479F">
        <w:rPr>
          <w:rFonts w:eastAsia="Arial"/>
          <w:spacing w:val="1"/>
          <w:sz w:val="24"/>
          <w:szCs w:val="24"/>
        </w:rPr>
        <w:t>be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z w:val="24"/>
          <w:szCs w:val="24"/>
        </w:rPr>
        <w:t>its rec</w:t>
      </w:r>
      <w:r w:rsidRPr="00D9479F">
        <w:rPr>
          <w:rFonts w:eastAsia="Arial"/>
          <w:spacing w:val="1"/>
          <w:sz w:val="24"/>
          <w:szCs w:val="24"/>
        </w:rPr>
        <w:t>e</w:t>
      </w:r>
      <w:r w:rsidRPr="00D9479F">
        <w:rPr>
          <w:rFonts w:eastAsia="Arial"/>
          <w:sz w:val="24"/>
          <w:szCs w:val="24"/>
        </w:rPr>
        <w:t>iving</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de</w:t>
      </w:r>
      <w:r w:rsidRPr="00D9479F">
        <w:rPr>
          <w:rFonts w:eastAsia="Arial"/>
          <w:sz w:val="24"/>
          <w:szCs w:val="24"/>
        </w:rPr>
        <w:t>t</w:t>
      </w:r>
      <w:r w:rsidRPr="00D9479F">
        <w:rPr>
          <w:rFonts w:eastAsia="Arial"/>
          <w:spacing w:val="1"/>
          <w:sz w:val="24"/>
          <w:szCs w:val="24"/>
        </w:rPr>
        <w:t>e</w:t>
      </w:r>
      <w:r w:rsidRPr="00D9479F">
        <w:rPr>
          <w:rFonts w:eastAsia="Arial"/>
          <w:spacing w:val="-3"/>
          <w:sz w:val="24"/>
          <w:szCs w:val="24"/>
        </w:rPr>
        <w:t>r</w:t>
      </w:r>
      <w:r w:rsidRPr="00D9479F">
        <w:rPr>
          <w:rFonts w:eastAsia="Arial"/>
          <w:spacing w:val="1"/>
          <w:sz w:val="24"/>
          <w:szCs w:val="24"/>
        </w:rPr>
        <w:t>m</w:t>
      </w:r>
      <w:r w:rsidRPr="00D9479F">
        <w:rPr>
          <w:rFonts w:eastAsia="Arial"/>
          <w:sz w:val="24"/>
          <w:szCs w:val="24"/>
        </w:rPr>
        <w:t>ine</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nu</w:t>
      </w:r>
      <w:r w:rsidRPr="00D9479F">
        <w:rPr>
          <w:rFonts w:eastAsia="Arial"/>
          <w:spacing w:val="1"/>
          <w:sz w:val="24"/>
          <w:szCs w:val="24"/>
        </w:rPr>
        <w:t>mbe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un</w:t>
      </w:r>
      <w:r w:rsidRPr="00D9479F">
        <w:rPr>
          <w:rFonts w:eastAsia="Arial"/>
          <w:sz w:val="24"/>
          <w:szCs w:val="24"/>
        </w:rPr>
        <w:t>its (of</w:t>
      </w:r>
      <w:r w:rsidRPr="00D9479F">
        <w:rPr>
          <w:rFonts w:eastAsia="Arial"/>
          <w:spacing w:val="3"/>
          <w:sz w:val="24"/>
          <w:szCs w:val="24"/>
        </w:rPr>
        <w:t>f</w:t>
      </w:r>
      <w:r w:rsidRPr="00D9479F">
        <w:rPr>
          <w:rFonts w:eastAsia="Arial"/>
          <w:sz w:val="24"/>
          <w:szCs w:val="24"/>
        </w:rPr>
        <w:t>ic</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pacing w:val="1"/>
          <w:sz w:val="24"/>
          <w:szCs w:val="24"/>
        </w:rPr>
        <w:t>h</w:t>
      </w:r>
      <w:r w:rsidRPr="00D9479F">
        <w:rPr>
          <w:rFonts w:eastAsia="Arial"/>
          <w:spacing w:val="-1"/>
          <w:sz w:val="24"/>
          <w:szCs w:val="24"/>
        </w:rPr>
        <w:t>o</w:t>
      </w:r>
      <w:r w:rsidRPr="00D9479F">
        <w:rPr>
          <w:rFonts w:eastAsia="Arial"/>
          <w:spacing w:val="1"/>
          <w:sz w:val="24"/>
          <w:szCs w:val="24"/>
        </w:rPr>
        <w:t>u</w:t>
      </w:r>
      <w:r w:rsidRPr="00D9479F">
        <w:rPr>
          <w:rFonts w:eastAsia="Arial"/>
          <w:sz w:val="24"/>
          <w:szCs w:val="24"/>
        </w:rPr>
        <w:t>se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ou</w:t>
      </w:r>
      <w:r w:rsidRPr="00D9479F">
        <w:rPr>
          <w:rFonts w:eastAsia="Arial"/>
          <w:spacing w:val="-1"/>
          <w:sz w:val="24"/>
          <w:szCs w:val="24"/>
        </w:rPr>
        <w:t>n</w:t>
      </w:r>
      <w:r w:rsidRPr="00D9479F">
        <w:rPr>
          <w:rFonts w:eastAsia="Arial"/>
          <w:sz w:val="24"/>
          <w:szCs w:val="24"/>
        </w:rPr>
        <w:t xml:space="preserve">t)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w:t>
      </w:r>
      <w:r w:rsidRPr="00D9479F">
        <w:rPr>
          <w:rFonts w:eastAsia="Arial"/>
          <w:spacing w:val="-1"/>
          <w:sz w:val="24"/>
          <w:szCs w:val="24"/>
        </w:rPr>
        <w:t>l</w:t>
      </w:r>
      <w:r w:rsidRPr="00D9479F">
        <w:rPr>
          <w:rFonts w:eastAsia="Arial"/>
          <w:sz w:val="24"/>
          <w:szCs w:val="24"/>
        </w:rPr>
        <w:t>l.</w:t>
      </w:r>
      <w:r w:rsidRPr="00D9479F">
        <w:rPr>
          <w:rFonts w:eastAsia="Arial"/>
          <w:spacing w:val="65"/>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 xml:space="preserve">ll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ree</w:t>
      </w:r>
      <w:r w:rsidRPr="00D9479F">
        <w:rPr>
          <w:rFonts w:eastAsia="Arial"/>
          <w:spacing w:val="1"/>
          <w:sz w:val="24"/>
          <w:szCs w:val="24"/>
        </w:rPr>
        <w:t xml:space="preserve"> u</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de</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m</w:t>
      </w:r>
      <w:r w:rsidRPr="00D9479F">
        <w:rPr>
          <w:rFonts w:eastAsia="Arial"/>
          <w:sz w:val="24"/>
          <w:szCs w:val="24"/>
        </w:rPr>
        <w:t>in</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n</w:t>
      </w:r>
      <w:r w:rsidRPr="00D9479F">
        <w:rPr>
          <w:rFonts w:eastAsia="Arial"/>
          <w:spacing w:val="-1"/>
          <w:sz w:val="24"/>
          <w:szCs w:val="24"/>
        </w:rPr>
        <w:t>u</w:t>
      </w:r>
      <w:r w:rsidRPr="00D9479F">
        <w:rPr>
          <w:rFonts w:eastAsia="Arial"/>
          <w:spacing w:val="1"/>
          <w:sz w:val="24"/>
          <w:szCs w:val="24"/>
        </w:rPr>
        <w:t>mbe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z w:val="24"/>
          <w:szCs w:val="24"/>
        </w:rPr>
        <w:t xml:space="preserve">its </w:t>
      </w:r>
      <w:r w:rsidRPr="00D9479F">
        <w:rPr>
          <w:rFonts w:eastAsia="Arial"/>
          <w:spacing w:val="-1"/>
          <w:sz w:val="24"/>
          <w:szCs w:val="24"/>
        </w:rPr>
        <w:t>a</w:t>
      </w:r>
      <w:r w:rsidRPr="00D9479F">
        <w:rPr>
          <w:rFonts w:eastAsia="Arial"/>
          <w:sz w:val="24"/>
          <w:szCs w:val="24"/>
        </w:rPr>
        <w:t xml:space="preserve">s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f</w:t>
      </w:r>
      <w:r w:rsidRPr="00D9479F">
        <w:rPr>
          <w:rFonts w:eastAsia="Arial"/>
          <w:sz w:val="24"/>
          <w:szCs w:val="24"/>
        </w:rPr>
        <w:t>ic</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pacing w:val="1"/>
          <w:sz w:val="24"/>
          <w:szCs w:val="24"/>
        </w:rPr>
        <w:t>hou</w:t>
      </w:r>
      <w:r w:rsidRPr="00D9479F">
        <w:rPr>
          <w:rFonts w:eastAsia="Arial"/>
          <w:spacing w:val="-2"/>
          <w:sz w:val="24"/>
          <w:szCs w:val="24"/>
        </w:rPr>
        <w:t>s</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ou</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a</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009E77D9" w:rsidRPr="00D9479F">
        <w:rPr>
          <w:rFonts w:eastAsia="Arial"/>
          <w:sz w:val="24"/>
          <w:szCs w:val="24"/>
        </w:rPr>
        <w:t xml:space="preserve"> </w:t>
      </w:r>
      <w:r w:rsidRPr="00D9479F">
        <w:rPr>
          <w:rFonts w:eastAsia="Arial"/>
          <w:sz w:val="24"/>
          <w:szCs w:val="24"/>
        </w:rPr>
        <w:t>st</w:t>
      </w:r>
      <w:r w:rsidRPr="00D9479F">
        <w:rPr>
          <w:rFonts w:eastAsia="Arial"/>
          <w:spacing w:val="1"/>
          <w:sz w:val="24"/>
          <w:szCs w:val="24"/>
        </w:rPr>
        <w:t>a</w:t>
      </w:r>
      <w:r w:rsidRPr="00D9479F">
        <w:rPr>
          <w:rFonts w:eastAsia="Arial"/>
          <w:sz w:val="24"/>
          <w:szCs w:val="24"/>
        </w:rPr>
        <w:t xml:space="preserve">rt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z w:val="24"/>
          <w:szCs w:val="24"/>
        </w:rPr>
        <w:t>.</w:t>
      </w:r>
      <w:r w:rsidRPr="00D9479F">
        <w:rPr>
          <w:rFonts w:eastAsia="Arial"/>
          <w:spacing w:val="63"/>
          <w:sz w:val="24"/>
          <w:szCs w:val="24"/>
        </w:rPr>
        <w:t xml:space="preserve"> </w:t>
      </w:r>
      <w:r w:rsidRPr="00D9479F">
        <w:rPr>
          <w:rFonts w:eastAsia="Arial"/>
          <w:sz w:val="24"/>
          <w:szCs w:val="24"/>
        </w:rPr>
        <w:t>This</w:t>
      </w:r>
      <w:r w:rsidRPr="00D9479F">
        <w:rPr>
          <w:rFonts w:eastAsia="Arial"/>
          <w:spacing w:val="1"/>
          <w:sz w:val="24"/>
          <w:szCs w:val="24"/>
        </w:rPr>
        <w:t xml:space="preserve"> n</w:t>
      </w:r>
      <w:r w:rsidRPr="00D9479F">
        <w:rPr>
          <w:rFonts w:eastAsia="Arial"/>
          <w:spacing w:val="-1"/>
          <w:sz w:val="24"/>
          <w:szCs w:val="24"/>
        </w:rPr>
        <w:t>u</w:t>
      </w:r>
      <w:r w:rsidRPr="00D9479F">
        <w:rPr>
          <w:rFonts w:eastAsia="Arial"/>
          <w:spacing w:val="1"/>
          <w:sz w:val="24"/>
          <w:szCs w:val="24"/>
        </w:rPr>
        <w:t>m</w:t>
      </w:r>
      <w:r w:rsidRPr="00D9479F">
        <w:rPr>
          <w:rFonts w:eastAsia="Arial"/>
          <w:spacing w:val="-1"/>
          <w:sz w:val="24"/>
          <w:szCs w:val="24"/>
        </w:rPr>
        <w:t>b</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 xml:space="preserve"> </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d</w:t>
      </w:r>
      <w:r w:rsidRPr="00D9479F">
        <w:rPr>
          <w:rFonts w:eastAsia="Arial"/>
          <w:sz w:val="24"/>
          <w:szCs w:val="24"/>
        </w:rPr>
        <w:t>jus</w:t>
      </w:r>
      <w:r w:rsidRPr="00D9479F">
        <w:rPr>
          <w:rFonts w:eastAsia="Arial"/>
          <w:spacing w:val="1"/>
          <w:sz w:val="24"/>
          <w:szCs w:val="24"/>
        </w:rPr>
        <w:t>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mo</w:t>
      </w:r>
      <w:r w:rsidRPr="00D9479F">
        <w:rPr>
          <w:rFonts w:eastAsia="Arial"/>
          <w:spacing w:val="1"/>
          <w:sz w:val="24"/>
          <w:szCs w:val="24"/>
        </w:rPr>
        <w:t>n</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l</w:t>
      </w:r>
      <w:r w:rsidRPr="00D9479F">
        <w:rPr>
          <w:rFonts w:eastAsia="Arial"/>
          <w:spacing w:val="-3"/>
          <w:sz w:val="24"/>
          <w:szCs w:val="24"/>
        </w:rPr>
        <w:t>y</w:t>
      </w:r>
      <w:r w:rsidRPr="00D9479F">
        <w:rPr>
          <w:rFonts w:eastAsia="Arial"/>
          <w:sz w:val="24"/>
          <w:szCs w:val="24"/>
        </w:rPr>
        <w:t>.</w:t>
      </w:r>
      <w:r w:rsidRPr="00D9479F">
        <w:rPr>
          <w:rFonts w:eastAsia="Arial"/>
          <w:spacing w:val="4"/>
          <w:sz w:val="24"/>
          <w:szCs w:val="24"/>
        </w:rPr>
        <w:t xml:space="preserve"> </w:t>
      </w:r>
      <w:r w:rsidRPr="00D9479F">
        <w:rPr>
          <w:rFonts w:eastAsia="Arial"/>
          <w:sz w:val="24"/>
          <w:szCs w:val="24"/>
        </w:rPr>
        <w:t>All</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ctiv</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r d</w:t>
      </w:r>
      <w:r w:rsidRPr="00D9479F">
        <w:rPr>
          <w:rFonts w:eastAsia="Arial"/>
          <w:spacing w:val="4"/>
          <w:sz w:val="24"/>
          <w:szCs w:val="24"/>
        </w:rPr>
        <w:t>e</w:t>
      </w:r>
      <w:r w:rsidR="009E77D9" w:rsidRPr="00D9479F">
        <w:rPr>
          <w:rFonts w:eastAsia="Arial"/>
          <w:sz w:val="24"/>
          <w:szCs w:val="24"/>
        </w:rPr>
        <w:t>-</w:t>
      </w:r>
      <w:r w:rsidRPr="00D9479F">
        <w:rPr>
          <w:rFonts w:eastAsia="Arial"/>
          <w:spacing w:val="1"/>
          <w:sz w:val="24"/>
          <w:szCs w:val="24"/>
        </w:rPr>
        <w:t>a</w:t>
      </w:r>
      <w:r w:rsidRPr="00D9479F">
        <w:rPr>
          <w:rFonts w:eastAsia="Arial"/>
          <w:sz w:val="24"/>
          <w:szCs w:val="24"/>
        </w:rPr>
        <w:t>cti</w:t>
      </w:r>
      <w:r w:rsidRPr="00D9479F">
        <w:rPr>
          <w:rFonts w:eastAsia="Arial"/>
          <w:spacing w:val="-2"/>
          <w:sz w:val="24"/>
          <w:szCs w:val="24"/>
        </w:rPr>
        <w:t>v</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w:t>
      </w:r>
      <w:r w:rsidR="009E77D9" w:rsidRPr="00D9479F">
        <w:rPr>
          <w:rFonts w:eastAsia="Arial"/>
          <w:sz w:val="24"/>
          <w:szCs w:val="24"/>
        </w:rPr>
        <w:t xml:space="preserve"> of service</w:t>
      </w:r>
      <w:r w:rsidRPr="00D9479F">
        <w:rPr>
          <w:rFonts w:eastAsia="Arial"/>
          <w:sz w:val="24"/>
          <w:szCs w:val="24"/>
        </w:rPr>
        <w:t xml:space="preserve"> </w:t>
      </w:r>
      <w:r w:rsidRPr="00D9479F">
        <w:rPr>
          <w:rFonts w:eastAsia="Arial"/>
          <w:spacing w:val="-2"/>
          <w:sz w:val="24"/>
          <w:szCs w:val="24"/>
        </w:rPr>
        <w:t>w</w:t>
      </w:r>
      <w:r w:rsidRPr="00D9479F">
        <w:rPr>
          <w:rFonts w:eastAsia="Arial"/>
          <w:sz w:val="24"/>
          <w:szCs w:val="24"/>
        </w:rPr>
        <w:t>i</w:t>
      </w:r>
      <w:r w:rsidRPr="00D9479F">
        <w:rPr>
          <w:rFonts w:eastAsia="Arial"/>
          <w:spacing w:val="-1"/>
          <w:sz w:val="24"/>
          <w:szCs w:val="24"/>
        </w:rPr>
        <w:t>l</w:t>
      </w:r>
      <w:r w:rsidR="009E77D9"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p</w:t>
      </w:r>
      <w:r w:rsidRPr="00D9479F">
        <w:rPr>
          <w:rFonts w:eastAsia="Arial"/>
          <w:sz w:val="24"/>
          <w:szCs w:val="24"/>
        </w:rPr>
        <w:t>roc</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6"/>
          <w:sz w:val="24"/>
          <w:szCs w:val="24"/>
        </w:rPr>
        <w:t xml:space="preserve"> </w:t>
      </w:r>
      <w:r w:rsidR="0003214A" w:rsidRPr="00D9479F">
        <w:rPr>
          <w:rFonts w:eastAsia="Arial"/>
          <w:spacing w:val="8"/>
          <w:sz w:val="24"/>
          <w:szCs w:val="24"/>
        </w:rPr>
        <w:t>city</w:t>
      </w:r>
      <w:r w:rsidRPr="00D9479F">
        <w:rPr>
          <w:rFonts w:eastAsia="Arial"/>
          <w:sz w:val="24"/>
          <w:szCs w:val="24"/>
        </w:rPr>
        <w:t>. Ho</w:t>
      </w:r>
      <w:r w:rsidRPr="00D9479F">
        <w:rPr>
          <w:rFonts w:eastAsia="Arial"/>
          <w:spacing w:val="-2"/>
          <w:sz w:val="24"/>
          <w:szCs w:val="24"/>
        </w:rPr>
        <w:t>w</w:t>
      </w:r>
      <w:r w:rsidRPr="00D9479F">
        <w:rPr>
          <w:rFonts w:eastAsia="Arial"/>
          <w:spacing w:val="3"/>
          <w:sz w:val="24"/>
          <w:szCs w:val="24"/>
        </w:rPr>
        <w:t>e</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r, s</w:t>
      </w:r>
      <w:r w:rsidRPr="00D9479F">
        <w:rPr>
          <w:rFonts w:eastAsia="Arial"/>
          <w:spacing w:val="1"/>
          <w:sz w:val="24"/>
          <w:szCs w:val="24"/>
        </w:rPr>
        <w:t>hou</w:t>
      </w:r>
      <w:r w:rsidRPr="00D9479F">
        <w:rPr>
          <w:rFonts w:eastAsia="Arial"/>
          <w:sz w:val="24"/>
          <w:szCs w:val="24"/>
        </w:rPr>
        <w:t>ld</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pacing w:val="1"/>
          <w:sz w:val="24"/>
          <w:szCs w:val="24"/>
        </w:rPr>
        <w:t>anne</w:t>
      </w:r>
      <w:r w:rsidRPr="00D9479F">
        <w:rPr>
          <w:rFonts w:eastAsia="Arial"/>
          <w:sz w:val="24"/>
          <w:szCs w:val="24"/>
        </w:rPr>
        <w:t>x</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r d</w:t>
      </w:r>
      <w:r w:rsidRPr="00D9479F">
        <w:rPr>
          <w:rFonts w:eastAsia="Arial"/>
          <w:spacing w:val="5"/>
          <w:sz w:val="24"/>
          <w:szCs w:val="24"/>
        </w:rPr>
        <w:t>e</w:t>
      </w:r>
      <w:r w:rsidRPr="00D9479F">
        <w:rPr>
          <w:rFonts w:eastAsia="Arial"/>
          <w:spacing w:val="-1"/>
          <w:sz w:val="24"/>
          <w:szCs w:val="24"/>
        </w:rPr>
        <w:t>-</w:t>
      </w:r>
      <w:r w:rsidRPr="00D9479F">
        <w:rPr>
          <w:rFonts w:eastAsia="Arial"/>
          <w:spacing w:val="1"/>
          <w:sz w:val="24"/>
          <w:szCs w:val="24"/>
        </w:rPr>
        <w:t>a</w:t>
      </w:r>
      <w:r w:rsidRPr="00D9479F">
        <w:rPr>
          <w:rFonts w:eastAsia="Arial"/>
          <w:spacing w:val="-1"/>
          <w:sz w:val="24"/>
          <w:szCs w:val="24"/>
        </w:rPr>
        <w:t>n</w:t>
      </w:r>
      <w:r w:rsidRPr="00D9479F">
        <w:rPr>
          <w:rFonts w:eastAsia="Arial"/>
          <w:spacing w:val="1"/>
          <w:sz w:val="24"/>
          <w:szCs w:val="24"/>
        </w:rPr>
        <w:t>ne</w:t>
      </w:r>
      <w:r w:rsidRPr="00D9479F">
        <w:rPr>
          <w:rFonts w:eastAsia="Arial"/>
          <w:sz w:val="24"/>
          <w:szCs w:val="24"/>
        </w:rPr>
        <w:t>x</w:t>
      </w:r>
      <w:r w:rsidRPr="00D9479F">
        <w:rPr>
          <w:rFonts w:eastAsia="Arial"/>
          <w:spacing w:val="-2"/>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1"/>
          <w:sz w:val="24"/>
          <w:szCs w:val="24"/>
        </w:rPr>
        <w:t>g</w:t>
      </w:r>
      <w:r w:rsidRPr="00D9479F">
        <w:rPr>
          <w:rFonts w:eastAsia="Arial"/>
          <w:sz w:val="24"/>
          <w:szCs w:val="24"/>
        </w:rPr>
        <w:t>ro</w:t>
      </w:r>
      <w:r w:rsidRPr="00D9479F">
        <w:rPr>
          <w:rFonts w:eastAsia="Arial"/>
          <w:spacing w:val="1"/>
          <w:sz w:val="24"/>
          <w:szCs w:val="24"/>
        </w:rPr>
        <w:t>u</w:t>
      </w:r>
      <w:r w:rsidRPr="00D9479F">
        <w:rPr>
          <w:rFonts w:eastAsia="Arial"/>
          <w:sz w:val="24"/>
          <w:szCs w:val="24"/>
        </w:rPr>
        <w:t>p</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1"/>
          <w:sz w:val="24"/>
          <w:szCs w:val="24"/>
        </w:rPr>
        <w:t>h</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e</w:t>
      </w:r>
      <w:r w:rsidR="009E77D9" w:rsidRPr="00D9479F">
        <w:rPr>
          <w:rFonts w:eastAsia="Arial"/>
          <w:sz w:val="24"/>
          <w:szCs w:val="24"/>
        </w:rPr>
        <w:t xml:space="preserve">s and initiate applicable service,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nu</w:t>
      </w:r>
      <w:r w:rsidRPr="00D9479F">
        <w:rPr>
          <w:rFonts w:eastAsia="Arial"/>
          <w:spacing w:val="-1"/>
          <w:sz w:val="24"/>
          <w:szCs w:val="24"/>
        </w:rPr>
        <w:t>m</w:t>
      </w:r>
      <w:r w:rsidRPr="00D9479F">
        <w:rPr>
          <w:rFonts w:eastAsia="Arial"/>
          <w:spacing w:val="1"/>
          <w:sz w:val="24"/>
          <w:szCs w:val="24"/>
        </w:rPr>
        <w:t>be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 xml:space="preserve">f </w:t>
      </w:r>
      <w:r w:rsidRPr="00D9479F">
        <w:rPr>
          <w:rFonts w:eastAsia="Arial"/>
          <w:spacing w:val="1"/>
          <w:sz w:val="24"/>
          <w:szCs w:val="24"/>
        </w:rPr>
        <w:t>un</w:t>
      </w:r>
      <w:r w:rsidRPr="00D9479F">
        <w:rPr>
          <w:rFonts w:eastAsia="Arial"/>
          <w:sz w:val="24"/>
          <w:szCs w:val="24"/>
        </w:rPr>
        <w:t>its s</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ad</w:t>
      </w:r>
      <w:r w:rsidRPr="00D9479F">
        <w:rPr>
          <w:rFonts w:eastAsia="Arial"/>
          <w:sz w:val="24"/>
          <w:szCs w:val="24"/>
        </w:rPr>
        <w:t>ju</w:t>
      </w:r>
      <w:r w:rsidRPr="00D9479F">
        <w:rPr>
          <w:rFonts w:eastAsia="Arial"/>
          <w:spacing w:val="-2"/>
          <w:sz w:val="24"/>
          <w:szCs w:val="24"/>
        </w:rPr>
        <w:t>s</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3"/>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ne</w:t>
      </w:r>
      <w:r w:rsidRPr="00D9479F">
        <w:rPr>
          <w:rFonts w:eastAsia="Arial"/>
          <w:spacing w:val="-2"/>
          <w:sz w:val="24"/>
          <w:szCs w:val="24"/>
        </w:rPr>
        <w:t>x</w:t>
      </w:r>
      <w:r w:rsidRPr="00D9479F">
        <w:rPr>
          <w:rFonts w:eastAsia="Arial"/>
          <w:sz w:val="24"/>
          <w:szCs w:val="24"/>
        </w:rPr>
        <w:t>t</w:t>
      </w:r>
      <w:r w:rsidRPr="00D9479F">
        <w:rPr>
          <w:rFonts w:eastAsia="Arial"/>
          <w:spacing w:val="1"/>
          <w:sz w:val="24"/>
          <w:szCs w:val="24"/>
        </w:rPr>
        <w:t xml:space="preserve"> m</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h</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i</w:t>
      </w:r>
      <w:r w:rsidRPr="00D9479F">
        <w:rPr>
          <w:rFonts w:eastAsia="Arial"/>
          <w:spacing w:val="-1"/>
          <w:sz w:val="24"/>
          <w:szCs w:val="24"/>
        </w:rPr>
        <w:t>l</w:t>
      </w:r>
      <w:r w:rsidRPr="00D9479F">
        <w:rPr>
          <w:rFonts w:eastAsia="Arial"/>
          <w:sz w:val="24"/>
          <w:szCs w:val="24"/>
        </w:rPr>
        <w:t>l f</w:t>
      </w:r>
      <w:r w:rsidRPr="00D9479F">
        <w:rPr>
          <w:rFonts w:eastAsia="Arial"/>
          <w:spacing w:val="1"/>
          <w:sz w:val="24"/>
          <w:szCs w:val="24"/>
        </w:rPr>
        <w:t>o</w:t>
      </w:r>
      <w:r w:rsidRPr="00D9479F">
        <w:rPr>
          <w:rFonts w:eastAsia="Arial"/>
          <w:sz w:val="24"/>
          <w:szCs w:val="24"/>
        </w:rPr>
        <w:t>l</w:t>
      </w:r>
      <w:r w:rsidRPr="00D9479F">
        <w:rPr>
          <w:rFonts w:eastAsia="Arial"/>
          <w:spacing w:val="5"/>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h</w:t>
      </w:r>
      <w:r w:rsidRPr="00D9479F">
        <w:rPr>
          <w:rFonts w:eastAsia="Arial"/>
          <w:spacing w:val="-1"/>
          <w:sz w:val="24"/>
          <w:szCs w:val="24"/>
        </w:rPr>
        <w:t>a</w:t>
      </w:r>
      <w:r w:rsidRPr="00D9479F">
        <w:rPr>
          <w:rFonts w:eastAsia="Arial"/>
          <w:spacing w:val="1"/>
          <w:sz w:val="24"/>
          <w:szCs w:val="24"/>
        </w:rPr>
        <w:t>n</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w:t>
      </w:r>
      <w:r w:rsidRPr="00D9479F">
        <w:rPr>
          <w:rFonts w:eastAsia="Arial"/>
          <w:spacing w:val="65"/>
          <w:sz w:val="24"/>
          <w:szCs w:val="24"/>
        </w:rPr>
        <w:t xml:space="preserve"> </w:t>
      </w:r>
    </w:p>
    <w:p w14:paraId="77ACE376" w14:textId="77777777" w:rsidR="005721B5" w:rsidRPr="00D9479F" w:rsidRDefault="005721B5" w:rsidP="008E3D21">
      <w:pPr>
        <w:ind w:left="720" w:right="720"/>
        <w:jc w:val="both"/>
        <w:rPr>
          <w:rFonts w:eastAsia="Arial"/>
          <w:spacing w:val="65"/>
          <w:sz w:val="24"/>
          <w:szCs w:val="24"/>
        </w:rPr>
      </w:pPr>
    </w:p>
    <w:p w14:paraId="3E9F0EB1" w14:textId="06B20018" w:rsidR="00F37A10" w:rsidRPr="00D9479F" w:rsidRDefault="007A1172" w:rsidP="008E3D21">
      <w:pPr>
        <w:ind w:left="720" w:right="720"/>
        <w:jc w:val="both"/>
        <w:rPr>
          <w:rFonts w:eastAsia="Arial"/>
          <w:spacing w:val="1"/>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009E77D9" w:rsidRPr="00D9479F">
        <w:rPr>
          <w:rFonts w:eastAsia="Arial"/>
          <w:sz w:val="24"/>
          <w:szCs w:val="24"/>
        </w:rPr>
        <w:t xml:space="preserve"> </w:t>
      </w:r>
      <w:r w:rsidRPr="00D9479F">
        <w:rPr>
          <w:rFonts w:eastAsia="Arial"/>
          <w:spacing w:val="1"/>
          <w:sz w:val="24"/>
          <w:szCs w:val="24"/>
        </w:rPr>
        <w:t>nu</w:t>
      </w:r>
      <w:r w:rsidRPr="00D9479F">
        <w:rPr>
          <w:rFonts w:eastAsia="Arial"/>
          <w:spacing w:val="-1"/>
          <w:sz w:val="24"/>
          <w:szCs w:val="24"/>
        </w:rPr>
        <w:t>m</w:t>
      </w:r>
      <w:r w:rsidRPr="00D9479F">
        <w:rPr>
          <w:rFonts w:eastAsia="Arial"/>
          <w:spacing w:val="1"/>
          <w:sz w:val="24"/>
          <w:szCs w:val="24"/>
        </w:rPr>
        <w:t>be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z w:val="24"/>
          <w:szCs w:val="24"/>
        </w:rPr>
        <w:t xml:space="preserve">its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b</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led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1"/>
          <w:sz w:val="24"/>
          <w:szCs w:val="24"/>
        </w:rPr>
        <w:t>r</w:t>
      </w:r>
      <w:r w:rsidRPr="00D9479F">
        <w:rPr>
          <w:rFonts w:eastAsia="Arial"/>
          <w:sz w:val="24"/>
          <w:szCs w:val="24"/>
        </w:rPr>
        <w:t>st</w:t>
      </w:r>
      <w:r w:rsidRPr="00D9479F">
        <w:rPr>
          <w:rFonts w:eastAsia="Arial"/>
          <w:spacing w:val="-1"/>
          <w:sz w:val="24"/>
          <w:szCs w:val="24"/>
        </w:rPr>
        <w:t xml:space="preserve"> </w:t>
      </w:r>
      <w:r w:rsidRPr="00D9479F">
        <w:rPr>
          <w:rFonts w:eastAsia="Arial"/>
          <w:spacing w:val="1"/>
          <w:sz w:val="24"/>
          <w:szCs w:val="24"/>
        </w:rPr>
        <w:t>m</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th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th</w:t>
      </w:r>
      <w:r w:rsidRPr="00D9479F">
        <w:rPr>
          <w:rFonts w:eastAsia="Arial"/>
          <w:sz w:val="24"/>
          <w:szCs w:val="24"/>
        </w:rPr>
        <w:t xml:space="preserve">is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tra</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 xml:space="preserve"> </w:t>
      </w:r>
      <w:r w:rsidR="0003214A">
        <w:rPr>
          <w:rFonts w:eastAsia="Arial"/>
          <w:spacing w:val="1"/>
          <w:sz w:val="24"/>
          <w:szCs w:val="24"/>
        </w:rPr>
        <w:t xml:space="preserve">October </w:t>
      </w:r>
      <w:r w:rsidR="009E77D9" w:rsidRPr="00D9479F">
        <w:rPr>
          <w:rFonts w:eastAsia="Arial"/>
          <w:spacing w:val="1"/>
          <w:sz w:val="24"/>
          <w:szCs w:val="24"/>
        </w:rPr>
        <w:t xml:space="preserve">2022, is estimated </w:t>
      </w:r>
      <w:r w:rsidR="009E77D9" w:rsidRPr="0094202F">
        <w:rPr>
          <w:rFonts w:eastAsia="Arial"/>
          <w:spacing w:val="1"/>
          <w:sz w:val="24"/>
          <w:szCs w:val="24"/>
        </w:rPr>
        <w:t xml:space="preserve">to be </w:t>
      </w:r>
      <w:r w:rsidR="0094202F">
        <w:rPr>
          <w:rFonts w:eastAsia="Arial"/>
          <w:b/>
          <w:spacing w:val="1"/>
          <w:sz w:val="24"/>
          <w:szCs w:val="24"/>
          <w:u w:val="single"/>
        </w:rPr>
        <w:t>8,000</w:t>
      </w:r>
      <w:r w:rsidR="009E77D9" w:rsidRPr="00D9479F">
        <w:rPr>
          <w:rFonts w:eastAsia="Arial"/>
          <w:spacing w:val="1"/>
          <w:sz w:val="24"/>
          <w:szCs w:val="24"/>
        </w:rPr>
        <w:t xml:space="preserve"> individual households</w:t>
      </w:r>
      <w:r w:rsidR="0094202F">
        <w:rPr>
          <w:rFonts w:eastAsia="Arial"/>
          <w:spacing w:val="1"/>
          <w:sz w:val="24"/>
          <w:szCs w:val="24"/>
        </w:rPr>
        <w:t xml:space="preserve"> and 646 units for the Housing Authority</w:t>
      </w:r>
      <w:r w:rsidR="009E77D9" w:rsidRPr="00D9479F">
        <w:rPr>
          <w:rFonts w:eastAsia="Arial"/>
          <w:spacing w:val="1"/>
          <w:sz w:val="24"/>
          <w:szCs w:val="24"/>
        </w:rPr>
        <w:t xml:space="preserve">. </w:t>
      </w:r>
    </w:p>
    <w:p w14:paraId="77037AA2" w14:textId="77777777" w:rsidR="00F37A10" w:rsidRPr="00D9479F" w:rsidRDefault="00F37A10" w:rsidP="008E3D21">
      <w:pPr>
        <w:ind w:left="720" w:right="720"/>
        <w:jc w:val="both"/>
        <w:rPr>
          <w:rFonts w:eastAsia="Arial"/>
          <w:spacing w:val="1"/>
          <w:sz w:val="24"/>
          <w:szCs w:val="24"/>
        </w:rPr>
      </w:pPr>
    </w:p>
    <w:p w14:paraId="5B848CFD" w14:textId="77777777" w:rsidR="00A02BF4" w:rsidRDefault="007A1172" w:rsidP="008E3D21">
      <w:pPr>
        <w:ind w:left="720" w:right="720"/>
        <w:jc w:val="both"/>
        <w:rPr>
          <w:rFonts w:eastAsia="Arial"/>
          <w:b/>
          <w:sz w:val="24"/>
          <w:szCs w:val="24"/>
        </w:rPr>
      </w:pPr>
      <w:r w:rsidRPr="00D9479F">
        <w:rPr>
          <w:rFonts w:eastAsia="Arial"/>
          <w:b/>
          <w:sz w:val="24"/>
          <w:szCs w:val="24"/>
        </w:rPr>
        <w:t>Coll</w:t>
      </w:r>
      <w:r w:rsidRPr="00D9479F">
        <w:rPr>
          <w:rFonts w:eastAsia="Arial"/>
          <w:b/>
          <w:spacing w:val="1"/>
          <w:sz w:val="24"/>
          <w:szCs w:val="24"/>
        </w:rPr>
        <w:t>ec</w:t>
      </w:r>
      <w:r w:rsidRPr="00D9479F">
        <w:rPr>
          <w:rFonts w:eastAsia="Arial"/>
          <w:b/>
          <w:sz w:val="24"/>
          <w:szCs w:val="24"/>
        </w:rPr>
        <w:t>tion of</w:t>
      </w:r>
      <w:r w:rsidRPr="00D9479F">
        <w:rPr>
          <w:rFonts w:eastAsia="Arial"/>
          <w:b/>
          <w:spacing w:val="-1"/>
          <w:sz w:val="24"/>
          <w:szCs w:val="24"/>
        </w:rPr>
        <w:t xml:space="preserve"> </w:t>
      </w:r>
      <w:r w:rsidRPr="00D9479F">
        <w:rPr>
          <w:rFonts w:eastAsia="Arial"/>
          <w:b/>
          <w:sz w:val="24"/>
          <w:szCs w:val="24"/>
        </w:rPr>
        <w:t>Mat</w:t>
      </w:r>
      <w:r w:rsidRPr="00D9479F">
        <w:rPr>
          <w:rFonts w:eastAsia="Arial"/>
          <w:b/>
          <w:spacing w:val="1"/>
          <w:sz w:val="24"/>
          <w:szCs w:val="24"/>
        </w:rPr>
        <w:t>e</w:t>
      </w:r>
      <w:r w:rsidRPr="00D9479F">
        <w:rPr>
          <w:rFonts w:eastAsia="Arial"/>
          <w:b/>
          <w:sz w:val="24"/>
          <w:szCs w:val="24"/>
        </w:rPr>
        <w:t>ri</w:t>
      </w:r>
      <w:r w:rsidRPr="00D9479F">
        <w:rPr>
          <w:rFonts w:eastAsia="Arial"/>
          <w:b/>
          <w:spacing w:val="-1"/>
          <w:sz w:val="24"/>
          <w:szCs w:val="24"/>
        </w:rPr>
        <w:t>a</w:t>
      </w:r>
      <w:r w:rsidRPr="00D9479F">
        <w:rPr>
          <w:rFonts w:eastAsia="Arial"/>
          <w:b/>
          <w:sz w:val="24"/>
          <w:szCs w:val="24"/>
        </w:rPr>
        <w:t>l</w:t>
      </w:r>
    </w:p>
    <w:p w14:paraId="0721B4BC" w14:textId="77777777" w:rsidR="001861F0" w:rsidRPr="00D9479F" w:rsidRDefault="001861F0" w:rsidP="008E3D21">
      <w:pPr>
        <w:ind w:left="720" w:right="720"/>
        <w:jc w:val="both"/>
        <w:rPr>
          <w:rFonts w:eastAsia="Arial"/>
          <w:sz w:val="24"/>
          <w:szCs w:val="24"/>
        </w:rPr>
      </w:pPr>
    </w:p>
    <w:p w14:paraId="331F3636" w14:textId="77777777" w:rsidR="00A02BF4" w:rsidRPr="00D9479F" w:rsidRDefault="007A1172" w:rsidP="008E3D21">
      <w:pPr>
        <w:ind w:left="720" w:right="720"/>
        <w:jc w:val="both"/>
        <w:rPr>
          <w:rFonts w:eastAsia="Arial"/>
          <w:sz w:val="24"/>
          <w:szCs w:val="24"/>
        </w:rPr>
      </w:pP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 xml:space="preserve">l to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m</w:t>
      </w:r>
      <w:r w:rsidRPr="00D9479F">
        <w:rPr>
          <w:rFonts w:eastAsia="Arial"/>
          <w:spacing w:val="1"/>
          <w:sz w:val="24"/>
          <w:szCs w:val="24"/>
        </w:rPr>
        <w:t>u</w:t>
      </w:r>
      <w:r w:rsidRPr="00D9479F">
        <w:rPr>
          <w:rFonts w:eastAsia="Arial"/>
          <w:sz w:val="24"/>
          <w:szCs w:val="24"/>
        </w:rPr>
        <w:t>st</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p</w:t>
      </w:r>
      <w:r w:rsidRPr="00D9479F">
        <w:rPr>
          <w:rFonts w:eastAsia="Arial"/>
          <w:sz w:val="24"/>
          <w:szCs w:val="24"/>
        </w:rPr>
        <w:t>la</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int</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 xml:space="preserve">n </w:t>
      </w:r>
      <w:r w:rsidRPr="00D9479F">
        <w:rPr>
          <w:rFonts w:eastAsia="Arial"/>
          <w:spacing w:val="1"/>
          <w:sz w:val="24"/>
          <w:szCs w:val="24"/>
        </w:rPr>
        <w:t>b</w:t>
      </w:r>
      <w:r w:rsidRPr="00D9479F">
        <w:rPr>
          <w:rFonts w:eastAsia="Arial"/>
          <w:spacing w:val="-1"/>
          <w:sz w:val="24"/>
          <w:szCs w:val="24"/>
        </w:rPr>
        <w:t>e</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re</w:t>
      </w:r>
      <w:r w:rsidRPr="00D9479F">
        <w:rPr>
          <w:rFonts w:eastAsia="Arial"/>
          <w:spacing w:val="-2"/>
          <w:sz w:val="24"/>
          <w:szCs w:val="24"/>
        </w:rPr>
        <w:t xml:space="preserve"> </w:t>
      </w:r>
      <w:r w:rsidR="00607715" w:rsidRPr="00D9479F">
        <w:rPr>
          <w:rFonts w:eastAsia="Arial"/>
          <w:spacing w:val="-2"/>
          <w:sz w:val="24"/>
          <w:szCs w:val="24"/>
        </w:rPr>
        <w:t>6</w:t>
      </w:r>
      <w:r w:rsidRPr="00D9479F">
        <w:rPr>
          <w:rFonts w:eastAsia="Arial"/>
          <w:spacing w:val="-2"/>
          <w:sz w:val="24"/>
          <w:szCs w:val="24"/>
        </w:rPr>
        <w:t>:</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2"/>
          <w:sz w:val="24"/>
          <w:szCs w:val="24"/>
        </w:rPr>
        <w:t>.</w:t>
      </w:r>
      <w:r w:rsidRPr="00D9479F">
        <w:rPr>
          <w:rFonts w:eastAsia="Arial"/>
          <w:spacing w:val="1"/>
          <w:sz w:val="24"/>
          <w:szCs w:val="24"/>
        </w:rPr>
        <w:t>m</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a</w:t>
      </w:r>
      <w:r w:rsidRPr="00D9479F">
        <w:rPr>
          <w:rFonts w:eastAsia="Arial"/>
          <w:spacing w:val="-1"/>
          <w:sz w:val="24"/>
          <w:szCs w:val="24"/>
        </w:rPr>
        <w:t>p</w:t>
      </w:r>
      <w:r w:rsidRPr="00D9479F">
        <w:rPr>
          <w:rFonts w:eastAsia="Arial"/>
          <w:spacing w:val="1"/>
          <w:sz w:val="24"/>
          <w:szCs w:val="24"/>
        </w:rPr>
        <w:t>p</w:t>
      </w:r>
      <w:r w:rsidRPr="00D9479F">
        <w:rPr>
          <w:rFonts w:eastAsia="Arial"/>
          <w:sz w:val="24"/>
          <w:szCs w:val="24"/>
        </w:rPr>
        <w:t>l</w:t>
      </w:r>
      <w:r w:rsidRPr="00D9479F">
        <w:rPr>
          <w:rFonts w:eastAsia="Arial"/>
          <w:spacing w:val="-1"/>
          <w:sz w:val="24"/>
          <w:szCs w:val="24"/>
        </w:rPr>
        <w:t>i</w:t>
      </w:r>
      <w:r w:rsidRPr="00D9479F">
        <w:rPr>
          <w:rFonts w:eastAsia="Arial"/>
          <w:sz w:val="24"/>
          <w:szCs w:val="24"/>
        </w:rPr>
        <w:t>c</w:t>
      </w:r>
      <w:r w:rsidRPr="00D9479F">
        <w:rPr>
          <w:rFonts w:eastAsia="Arial"/>
          <w:spacing w:val="1"/>
          <w:sz w:val="24"/>
          <w:szCs w:val="24"/>
        </w:rPr>
        <w:t>ab</w:t>
      </w:r>
      <w:r w:rsidRPr="00D9479F">
        <w:rPr>
          <w:rFonts w:eastAsia="Arial"/>
          <w:sz w:val="24"/>
          <w:szCs w:val="24"/>
        </w:rPr>
        <w:t>le</w:t>
      </w:r>
      <w:r w:rsidRPr="00D9479F">
        <w:rPr>
          <w:rFonts w:eastAsia="Arial"/>
          <w:spacing w:val="-1"/>
          <w:sz w:val="24"/>
          <w:szCs w:val="24"/>
        </w:rPr>
        <w:t xml:space="preserve"> </w:t>
      </w:r>
      <w:r w:rsidRPr="00D9479F">
        <w:rPr>
          <w:rFonts w:eastAsia="Arial"/>
          <w:spacing w:val="1"/>
          <w:sz w:val="24"/>
          <w:szCs w:val="24"/>
        </w:rPr>
        <w:t>da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pe</w:t>
      </w:r>
      <w:r w:rsidRPr="00D9479F">
        <w:rPr>
          <w:rFonts w:eastAsia="Arial"/>
          <w:sz w:val="24"/>
          <w:szCs w:val="24"/>
        </w:rPr>
        <w:t>rty</w:t>
      </w:r>
      <w:r w:rsidRPr="00D9479F">
        <w:rPr>
          <w:rFonts w:eastAsia="Arial"/>
          <w:spacing w:val="-2"/>
          <w:sz w:val="24"/>
          <w:szCs w:val="24"/>
        </w:rPr>
        <w:t xml:space="preserve"> </w:t>
      </w:r>
      <w:r w:rsidRPr="00D9479F">
        <w:rPr>
          <w:rFonts w:eastAsia="Arial"/>
          <w:spacing w:val="1"/>
          <w:sz w:val="24"/>
          <w:szCs w:val="24"/>
        </w:rPr>
        <w:t>o</w:t>
      </w:r>
      <w:r w:rsidRPr="00D9479F">
        <w:rPr>
          <w:rFonts w:eastAsia="Arial"/>
          <w:spacing w:val="-3"/>
          <w:sz w:val="24"/>
          <w:szCs w:val="24"/>
        </w:rPr>
        <w:t>w</w:t>
      </w:r>
      <w:r w:rsidRPr="00D9479F">
        <w:rPr>
          <w:rFonts w:eastAsia="Arial"/>
          <w:spacing w:val="1"/>
          <w:sz w:val="24"/>
          <w:szCs w:val="24"/>
        </w:rPr>
        <w:t>ne</w:t>
      </w:r>
      <w:r w:rsidRPr="00D9479F">
        <w:rPr>
          <w:rFonts w:eastAsia="Arial"/>
          <w:sz w:val="24"/>
          <w:szCs w:val="24"/>
        </w:rPr>
        <w:t xml:space="preserve">r or </w:t>
      </w:r>
      <w:r w:rsidRPr="00D9479F">
        <w:rPr>
          <w:rFonts w:eastAsia="Arial"/>
          <w:spacing w:val="1"/>
          <w:sz w:val="24"/>
          <w:szCs w:val="24"/>
        </w:rPr>
        <w:t>o</w:t>
      </w:r>
      <w:r w:rsidRPr="00D9479F">
        <w:rPr>
          <w:rFonts w:eastAsia="Arial"/>
          <w:sz w:val="24"/>
          <w:szCs w:val="24"/>
        </w:rPr>
        <w:t>c</w:t>
      </w:r>
      <w:r w:rsidRPr="00D9479F">
        <w:rPr>
          <w:rFonts w:eastAsia="Arial"/>
          <w:spacing w:val="-2"/>
          <w:sz w:val="24"/>
          <w:szCs w:val="24"/>
        </w:rPr>
        <w:t>c</w:t>
      </w:r>
      <w:r w:rsidRPr="00D9479F">
        <w:rPr>
          <w:rFonts w:eastAsia="Arial"/>
          <w:spacing w:val="1"/>
          <w:sz w:val="24"/>
          <w:szCs w:val="24"/>
        </w:rPr>
        <w:t>up</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t.  The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w:t>
      </w:r>
      <w:r w:rsidRPr="00D9479F">
        <w:rPr>
          <w:rFonts w:eastAsia="Arial"/>
          <w:spacing w:val="-2"/>
          <w:sz w:val="24"/>
          <w:szCs w:val="24"/>
        </w:rPr>
        <w:t>o</w:t>
      </w:r>
      <w:r w:rsidRPr="00D9479F">
        <w:rPr>
          <w:rFonts w:eastAsia="Arial"/>
          <w:spacing w:val="1"/>
          <w:sz w:val="24"/>
          <w:szCs w:val="24"/>
        </w:rPr>
        <w:t>m</w:t>
      </w:r>
      <w:r w:rsidRPr="00D9479F">
        <w:rPr>
          <w:rFonts w:eastAsia="Arial"/>
          <w:spacing w:val="-1"/>
          <w:sz w:val="24"/>
          <w:szCs w:val="24"/>
        </w:rPr>
        <w:t>p</w:t>
      </w:r>
      <w:r w:rsidRPr="00D9479F">
        <w:rPr>
          <w:rFonts w:eastAsia="Arial"/>
          <w:sz w:val="24"/>
          <w:szCs w:val="24"/>
        </w:rPr>
        <w:t>tly</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p</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r</w:t>
      </w:r>
      <w:r w:rsidRPr="00D9479F">
        <w:rPr>
          <w:rFonts w:eastAsia="Arial"/>
          <w:spacing w:val="3"/>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ea</w:t>
      </w:r>
      <w:r w:rsidRPr="00D9479F">
        <w:rPr>
          <w:rFonts w:eastAsia="Arial"/>
          <w:spacing w:val="-2"/>
          <w:sz w:val="24"/>
          <w:szCs w:val="24"/>
        </w:rPr>
        <w:t>v</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site</w:t>
      </w:r>
      <w:r w:rsidRPr="00D9479F">
        <w:rPr>
          <w:rFonts w:eastAsia="Arial"/>
          <w:spacing w:val="1"/>
          <w:sz w:val="24"/>
          <w:szCs w:val="24"/>
        </w:rPr>
        <w:t xml:space="preserve"> </w:t>
      </w:r>
      <w:r w:rsidRPr="00D9479F">
        <w:rPr>
          <w:rFonts w:eastAsia="Arial"/>
          <w:sz w:val="24"/>
          <w:szCs w:val="24"/>
        </w:rPr>
        <w:t>rem</w:t>
      </w:r>
      <w:r w:rsidRPr="00D9479F">
        <w:rPr>
          <w:rFonts w:eastAsia="Arial"/>
          <w:spacing w:val="1"/>
          <w:sz w:val="24"/>
          <w:szCs w:val="24"/>
        </w:rPr>
        <w:t>o</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 xml:space="preserve">rom </w:t>
      </w:r>
      <w:r w:rsidRPr="00D9479F">
        <w:rPr>
          <w:rFonts w:eastAsia="Arial"/>
          <w:spacing w:val="1"/>
          <w:sz w:val="24"/>
          <w:szCs w:val="24"/>
        </w:rPr>
        <w:t>p</w:t>
      </w:r>
      <w:r w:rsidRPr="00D9479F">
        <w:rPr>
          <w:rFonts w:eastAsia="Arial"/>
          <w:spacing w:val="-1"/>
          <w:sz w:val="24"/>
          <w:szCs w:val="24"/>
        </w:rPr>
        <w:t>u</w:t>
      </w:r>
      <w:r w:rsidRPr="00D9479F">
        <w:rPr>
          <w:rFonts w:eastAsia="Arial"/>
          <w:spacing w:val="1"/>
          <w:sz w:val="24"/>
          <w:szCs w:val="24"/>
        </w:rPr>
        <w:t>b</w:t>
      </w:r>
      <w:r w:rsidRPr="00D9479F">
        <w:rPr>
          <w:rFonts w:eastAsia="Arial"/>
          <w:sz w:val="24"/>
          <w:szCs w:val="24"/>
        </w:rPr>
        <w:t>l</w:t>
      </w:r>
      <w:r w:rsidRPr="00D9479F">
        <w:rPr>
          <w:rFonts w:eastAsia="Arial"/>
          <w:spacing w:val="-1"/>
          <w:sz w:val="24"/>
          <w:szCs w:val="24"/>
        </w:rPr>
        <w:t>i</w:t>
      </w:r>
      <w:r w:rsidRPr="00D9479F">
        <w:rPr>
          <w:rFonts w:eastAsia="Arial"/>
          <w:sz w:val="24"/>
          <w:szCs w:val="24"/>
        </w:rPr>
        <w:t xml:space="preserve">c </w:t>
      </w:r>
      <w:r w:rsidRPr="00D9479F">
        <w:rPr>
          <w:rFonts w:eastAsia="Arial"/>
          <w:spacing w:val="1"/>
          <w:sz w:val="24"/>
          <w:szCs w:val="24"/>
        </w:rPr>
        <w:t>o</w:t>
      </w:r>
      <w:r w:rsidRPr="00D9479F">
        <w:rPr>
          <w:rFonts w:eastAsia="Arial"/>
          <w:sz w:val="24"/>
          <w:szCs w:val="24"/>
        </w:rPr>
        <w:t>r pri</w:t>
      </w:r>
      <w:r w:rsidRPr="00D9479F">
        <w:rPr>
          <w:rFonts w:eastAsia="Arial"/>
          <w:spacing w:val="-3"/>
          <w:sz w:val="24"/>
          <w:szCs w:val="24"/>
        </w:rPr>
        <w:t>v</w:t>
      </w:r>
      <w:r w:rsidRPr="00D9479F">
        <w:rPr>
          <w:rFonts w:eastAsia="Arial"/>
          <w:spacing w:val="1"/>
          <w:sz w:val="24"/>
          <w:szCs w:val="24"/>
        </w:rPr>
        <w:t>a</w:t>
      </w:r>
      <w:r w:rsidRPr="00D9479F">
        <w:rPr>
          <w:rFonts w:eastAsia="Arial"/>
          <w:sz w:val="24"/>
          <w:szCs w:val="24"/>
        </w:rPr>
        <w:t xml:space="preserve">te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pe</w:t>
      </w:r>
      <w:r w:rsidRPr="00D9479F">
        <w:rPr>
          <w:rFonts w:eastAsia="Arial"/>
          <w:sz w:val="24"/>
          <w:szCs w:val="24"/>
        </w:rPr>
        <w:t>rty</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rb</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d</w:t>
      </w:r>
      <w:r w:rsidRPr="00D9479F">
        <w:rPr>
          <w:rFonts w:eastAsia="Arial"/>
          <w:spacing w:val="1"/>
          <w:sz w:val="24"/>
          <w:szCs w:val="24"/>
        </w:rPr>
        <w:t>eb</w:t>
      </w:r>
      <w:r w:rsidRPr="00D9479F">
        <w:rPr>
          <w:rFonts w:eastAsia="Arial"/>
          <w:sz w:val="24"/>
          <w:szCs w:val="24"/>
        </w:rPr>
        <w:t>r</w:t>
      </w:r>
      <w:r w:rsidRPr="00D9479F">
        <w:rPr>
          <w:rFonts w:eastAsia="Arial"/>
          <w:spacing w:val="-1"/>
          <w:sz w:val="24"/>
          <w:szCs w:val="24"/>
        </w:rPr>
        <w:t>i</w:t>
      </w:r>
      <w:r w:rsidRPr="00D9479F">
        <w:rPr>
          <w:rFonts w:eastAsia="Arial"/>
          <w:sz w:val="24"/>
          <w:szCs w:val="24"/>
        </w:rPr>
        <w:t>s s</w:t>
      </w:r>
      <w:r w:rsidRPr="00D9479F">
        <w:rPr>
          <w:rFonts w:eastAsia="Arial"/>
          <w:spacing w:val="1"/>
          <w:sz w:val="24"/>
          <w:szCs w:val="24"/>
        </w:rPr>
        <w:t>p</w:t>
      </w:r>
      <w:r w:rsidRPr="00D9479F">
        <w:rPr>
          <w:rFonts w:eastAsia="Arial"/>
          <w:sz w:val="24"/>
          <w:szCs w:val="24"/>
        </w:rPr>
        <w:t>i</w:t>
      </w:r>
      <w:r w:rsidRPr="00D9479F">
        <w:rPr>
          <w:rFonts w:eastAsia="Arial"/>
          <w:spacing w:val="-1"/>
          <w:sz w:val="24"/>
          <w:szCs w:val="24"/>
        </w:rPr>
        <w:t>l</w:t>
      </w:r>
      <w:r w:rsidRPr="00D9479F">
        <w:rPr>
          <w:rFonts w:eastAsia="Arial"/>
          <w:sz w:val="24"/>
          <w:szCs w:val="24"/>
        </w:rPr>
        <w:t>l</w:t>
      </w:r>
      <w:r w:rsidRPr="00D9479F">
        <w:rPr>
          <w:rFonts w:eastAsia="Arial"/>
          <w:spacing w:val="-2"/>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1"/>
          <w:sz w:val="24"/>
          <w:szCs w:val="24"/>
        </w:rPr>
        <w:t>’</w:t>
      </w:r>
      <w:r w:rsidRPr="00D9479F">
        <w:rPr>
          <w:rFonts w:eastAsia="Arial"/>
          <w:sz w:val="24"/>
          <w:szCs w:val="24"/>
        </w:rPr>
        <w:t>s c</w:t>
      </w:r>
      <w:r w:rsidRPr="00D9479F">
        <w:rPr>
          <w:rFonts w:eastAsia="Arial"/>
          <w:spacing w:val="1"/>
          <w:sz w:val="24"/>
          <w:szCs w:val="24"/>
        </w:rPr>
        <w:t>a</w:t>
      </w:r>
      <w:r w:rsidRPr="00D9479F">
        <w:rPr>
          <w:rFonts w:eastAsia="Arial"/>
          <w:sz w:val="24"/>
          <w:szCs w:val="24"/>
        </w:rPr>
        <w:t>re</w:t>
      </w:r>
      <w:r w:rsidRPr="00D9479F">
        <w:rPr>
          <w:rFonts w:eastAsia="Arial"/>
          <w:spacing w:val="-3"/>
          <w:sz w:val="24"/>
          <w:szCs w:val="24"/>
        </w:rPr>
        <w:t>l</w:t>
      </w:r>
      <w:r w:rsidRPr="00D9479F">
        <w:rPr>
          <w:rFonts w:eastAsia="Arial"/>
          <w:spacing w:val="1"/>
          <w:sz w:val="24"/>
          <w:szCs w:val="24"/>
        </w:rPr>
        <w:t>e</w:t>
      </w:r>
      <w:r w:rsidRPr="00D9479F">
        <w:rPr>
          <w:rFonts w:eastAsia="Arial"/>
          <w:sz w:val="24"/>
          <w:szCs w:val="24"/>
        </w:rPr>
        <w:t xml:space="preserve">ss </w:t>
      </w:r>
      <w:r w:rsidRPr="00D9479F">
        <w:rPr>
          <w:rFonts w:eastAsia="Arial"/>
          <w:spacing w:val="1"/>
          <w:sz w:val="24"/>
          <w:szCs w:val="24"/>
        </w:rPr>
        <w:t>o</w:t>
      </w:r>
      <w:r w:rsidRPr="00D9479F">
        <w:rPr>
          <w:rFonts w:eastAsia="Arial"/>
          <w:sz w:val="24"/>
          <w:szCs w:val="24"/>
        </w:rPr>
        <w:t xml:space="preserve">r </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 xml:space="preserve">ckless </w:t>
      </w:r>
      <w:r w:rsidRPr="00D9479F">
        <w:rPr>
          <w:rFonts w:eastAsia="Arial"/>
          <w:spacing w:val="1"/>
          <w:sz w:val="24"/>
          <w:szCs w:val="24"/>
        </w:rPr>
        <w:t>ha</w:t>
      </w:r>
      <w:r w:rsidRPr="00D9479F">
        <w:rPr>
          <w:rFonts w:eastAsia="Arial"/>
          <w:spacing w:val="-1"/>
          <w:sz w:val="24"/>
          <w:szCs w:val="24"/>
        </w:rPr>
        <w:t>n</w:t>
      </w:r>
      <w:r w:rsidRPr="00D9479F">
        <w:rPr>
          <w:rFonts w:eastAsia="Arial"/>
          <w:spacing w:val="1"/>
          <w:sz w:val="24"/>
          <w:szCs w:val="24"/>
        </w:rPr>
        <w:t>d</w:t>
      </w:r>
      <w:r w:rsidRPr="00D9479F">
        <w:rPr>
          <w:rFonts w:eastAsia="Arial"/>
          <w:sz w:val="24"/>
          <w:szCs w:val="24"/>
        </w:rPr>
        <w:t>l</w:t>
      </w:r>
      <w:r w:rsidRPr="00D9479F">
        <w:rPr>
          <w:rFonts w:eastAsia="Arial"/>
          <w:spacing w:val="-1"/>
          <w:sz w:val="24"/>
          <w:szCs w:val="24"/>
        </w:rPr>
        <w:t>i</w:t>
      </w:r>
      <w:r w:rsidRPr="00D9479F">
        <w:rPr>
          <w:rFonts w:eastAsia="Arial"/>
          <w:spacing w:val="1"/>
          <w:sz w:val="24"/>
          <w:szCs w:val="24"/>
        </w:rPr>
        <w:t>n</w:t>
      </w:r>
      <w:r w:rsidRPr="00D9479F">
        <w:rPr>
          <w:rFonts w:eastAsia="Arial"/>
          <w:spacing w:val="-1"/>
          <w:sz w:val="24"/>
          <w:szCs w:val="24"/>
        </w:rPr>
        <w:t>g</w:t>
      </w:r>
      <w:r w:rsidRPr="00D9479F">
        <w:rPr>
          <w:rFonts w:eastAsia="Arial"/>
          <w:sz w:val="24"/>
          <w:szCs w:val="24"/>
        </w:rPr>
        <w:t>,</w:t>
      </w:r>
      <w:r w:rsidRPr="00D9479F">
        <w:rPr>
          <w:rFonts w:eastAsia="Arial"/>
          <w:spacing w:val="1"/>
          <w:sz w:val="24"/>
          <w:szCs w:val="24"/>
        </w:rPr>
        <w:t xml:space="preserve"> o</w:t>
      </w:r>
      <w:r w:rsidRPr="00D9479F">
        <w:rPr>
          <w:rFonts w:eastAsia="Arial"/>
          <w:sz w:val="24"/>
          <w:szCs w:val="24"/>
        </w:rPr>
        <w:t>r o</w:t>
      </w:r>
      <w:r w:rsidRPr="00D9479F">
        <w:rPr>
          <w:rFonts w:eastAsia="Arial"/>
          <w:spacing w:val="-1"/>
          <w:sz w:val="24"/>
          <w:szCs w:val="24"/>
        </w:rPr>
        <w:t>t</w:t>
      </w:r>
      <w:r w:rsidRPr="00D9479F">
        <w:rPr>
          <w:rFonts w:eastAsia="Arial"/>
          <w:spacing w:val="1"/>
          <w:sz w:val="24"/>
          <w:szCs w:val="24"/>
        </w:rPr>
        <w:t>he</w:t>
      </w:r>
      <w:r w:rsidRPr="00D9479F">
        <w:rPr>
          <w:rFonts w:eastAsia="Arial"/>
          <w:sz w:val="24"/>
          <w:szCs w:val="24"/>
        </w:rPr>
        <w:t>r</w:t>
      </w:r>
      <w:r w:rsidRPr="00D9479F">
        <w:rPr>
          <w:rFonts w:eastAsia="Arial"/>
          <w:spacing w:val="-4"/>
          <w:sz w:val="24"/>
          <w:szCs w:val="24"/>
        </w:rPr>
        <w:t>w</w:t>
      </w:r>
      <w:r w:rsidRPr="00D9479F">
        <w:rPr>
          <w:rFonts w:eastAsia="Arial"/>
          <w:sz w:val="24"/>
          <w:szCs w:val="24"/>
        </w:rPr>
        <w:t>ise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p</w:t>
      </w:r>
      <w:r w:rsidRPr="00D9479F">
        <w:rPr>
          <w:rFonts w:eastAsia="Arial"/>
          <w:sz w:val="24"/>
          <w:szCs w:val="24"/>
        </w:rPr>
        <w:t>i</w:t>
      </w:r>
      <w:r w:rsidRPr="00D9479F">
        <w:rPr>
          <w:rFonts w:eastAsia="Arial"/>
          <w:spacing w:val="-1"/>
          <w:sz w:val="24"/>
          <w:szCs w:val="24"/>
        </w:rPr>
        <w:t>l</w:t>
      </w:r>
      <w:r w:rsidRPr="00D9479F">
        <w:rPr>
          <w:rFonts w:eastAsia="Arial"/>
          <w:sz w:val="24"/>
          <w:szCs w:val="24"/>
        </w:rPr>
        <w:t>led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pacing w:val="-1"/>
          <w:sz w:val="24"/>
          <w:szCs w:val="24"/>
        </w:rPr>
        <w:t>n</w:t>
      </w:r>
      <w:r w:rsidRPr="00D9479F">
        <w:rPr>
          <w:rFonts w:eastAsia="Arial"/>
          <w:spacing w:val="1"/>
          <w:sz w:val="24"/>
          <w:szCs w:val="24"/>
        </w:rPr>
        <w:t>ne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2"/>
          <w:sz w:val="24"/>
          <w:szCs w:val="24"/>
        </w:rPr>
        <w:t>d</w:t>
      </w:r>
      <w:r w:rsidRPr="00D9479F">
        <w:rPr>
          <w:rFonts w:eastAsia="Arial"/>
          <w:spacing w:val="1"/>
          <w:sz w:val="24"/>
          <w:szCs w:val="24"/>
        </w:rPr>
        <w:t>u</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on</w:t>
      </w:r>
      <w:r w:rsidRPr="00D9479F">
        <w:rPr>
          <w:rFonts w:eastAsia="Arial"/>
          <w:sz w:val="24"/>
          <w:szCs w:val="24"/>
        </w:rPr>
        <w:t>.</w:t>
      </w:r>
      <w:r w:rsidRPr="00D9479F">
        <w:rPr>
          <w:rFonts w:eastAsia="Arial"/>
          <w:spacing w:val="63"/>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1"/>
          <w:sz w:val="24"/>
          <w:szCs w:val="24"/>
        </w:rPr>
        <w:t>’</w:t>
      </w:r>
      <w:r w:rsidRPr="00D9479F">
        <w:rPr>
          <w:rFonts w:eastAsia="Arial"/>
          <w:sz w:val="24"/>
          <w:szCs w:val="24"/>
        </w:rPr>
        <w:t xml:space="preserve">s </w:t>
      </w:r>
      <w:r w:rsidRPr="00D9479F">
        <w:rPr>
          <w:rFonts w:eastAsia="Arial"/>
          <w:spacing w:val="1"/>
          <w:sz w:val="24"/>
          <w:szCs w:val="24"/>
        </w:rPr>
        <w:t>d</w:t>
      </w:r>
      <w:r w:rsidRPr="00D9479F">
        <w:rPr>
          <w:rFonts w:eastAsia="Arial"/>
          <w:sz w:val="24"/>
          <w:szCs w:val="24"/>
        </w:rPr>
        <w:t>r</w:t>
      </w:r>
      <w:r w:rsidRPr="00D9479F">
        <w:rPr>
          <w:rFonts w:eastAsia="Arial"/>
          <w:spacing w:val="-1"/>
          <w:sz w:val="24"/>
          <w:szCs w:val="24"/>
        </w:rPr>
        <w:t>i</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rs s</w:t>
      </w:r>
      <w:r w:rsidRPr="00D9479F">
        <w:rPr>
          <w:rFonts w:eastAsia="Arial"/>
          <w:spacing w:val="-2"/>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ob</w:t>
      </w:r>
      <w:r w:rsidRPr="00D9479F">
        <w:rPr>
          <w:rFonts w:eastAsia="Arial"/>
          <w:sz w:val="24"/>
          <w:szCs w:val="24"/>
        </w:rPr>
        <w:t>l</w:t>
      </w:r>
      <w:r w:rsidRPr="00D9479F">
        <w:rPr>
          <w:rFonts w:eastAsia="Arial"/>
          <w:spacing w:val="-1"/>
          <w:sz w:val="24"/>
          <w:szCs w:val="24"/>
        </w:rPr>
        <w:t>ig</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 xml:space="preserve">to </w:t>
      </w:r>
      <w:r w:rsidRPr="00D9479F">
        <w:rPr>
          <w:rFonts w:eastAsia="Arial"/>
          <w:spacing w:val="1"/>
          <w:sz w:val="24"/>
          <w:szCs w:val="24"/>
        </w:rPr>
        <w:t>no</w:t>
      </w:r>
      <w:r w:rsidRPr="00D9479F">
        <w:rPr>
          <w:rFonts w:eastAsia="Arial"/>
          <w:spacing w:val="-2"/>
          <w:sz w:val="24"/>
          <w:szCs w:val="24"/>
        </w:rPr>
        <w:t>t</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5"/>
          <w:sz w:val="24"/>
          <w:szCs w:val="24"/>
        </w:rPr>
        <w:t xml:space="preserve"> </w:t>
      </w:r>
      <w:r w:rsidRPr="00D9479F">
        <w:rPr>
          <w:rFonts w:eastAsia="Arial"/>
          <w:sz w:val="24"/>
          <w:szCs w:val="24"/>
        </w:rPr>
        <w:t>re</w:t>
      </w:r>
      <w:r w:rsidRPr="00D9479F">
        <w:rPr>
          <w:rFonts w:eastAsia="Arial"/>
          <w:spacing w:val="1"/>
          <w:sz w:val="24"/>
          <w:szCs w:val="24"/>
        </w:rPr>
        <w:t>po</w:t>
      </w:r>
      <w:r w:rsidRPr="00D9479F">
        <w:rPr>
          <w:rFonts w:eastAsia="Arial"/>
          <w:sz w:val="24"/>
          <w:szCs w:val="24"/>
        </w:rPr>
        <w:t>rt</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d</w:t>
      </w:r>
      <w:r w:rsidRPr="00D9479F">
        <w:rPr>
          <w:rFonts w:eastAsia="Arial"/>
          <w:spacing w:val="-1"/>
          <w:sz w:val="24"/>
          <w:szCs w:val="24"/>
        </w:rPr>
        <w:t>a</w:t>
      </w:r>
      <w:r w:rsidRPr="00D9479F">
        <w:rPr>
          <w:rFonts w:eastAsia="Arial"/>
          <w:spacing w:val="1"/>
          <w:sz w:val="24"/>
          <w:szCs w:val="24"/>
        </w:rPr>
        <w:t>ma</w:t>
      </w:r>
      <w:r w:rsidRPr="00D9479F">
        <w:rPr>
          <w:rFonts w:eastAsia="Arial"/>
          <w:spacing w:val="-4"/>
          <w:sz w:val="24"/>
          <w:szCs w:val="24"/>
        </w:rPr>
        <w:t>g</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rts</w:t>
      </w:r>
      <w:r w:rsidRPr="00D9479F">
        <w:rPr>
          <w:rFonts w:eastAsia="Arial"/>
          <w:spacing w:val="-2"/>
          <w:sz w:val="24"/>
          <w:szCs w:val="24"/>
        </w:rPr>
        <w:t xml:space="preserve"> </w:t>
      </w:r>
      <w:r w:rsidRPr="00D9479F">
        <w:rPr>
          <w:rFonts w:eastAsia="Arial"/>
          <w:sz w:val="24"/>
          <w:szCs w:val="24"/>
        </w:rPr>
        <w:t>to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 xml:space="preserve">s </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a</w:t>
      </w:r>
      <w:r w:rsidRPr="00D9479F">
        <w:rPr>
          <w:rFonts w:eastAsia="Arial"/>
          <w:sz w:val="24"/>
          <w:szCs w:val="24"/>
        </w:rPr>
        <w:t>id</w:t>
      </w:r>
      <w:r w:rsidRPr="00D9479F">
        <w:rPr>
          <w:rFonts w:eastAsia="Arial"/>
          <w:spacing w:val="-2"/>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pacing w:val="1"/>
          <w:sz w:val="24"/>
          <w:szCs w:val="24"/>
        </w:rPr>
        <w:t>p</w:t>
      </w:r>
      <w:r w:rsidRPr="00D9479F">
        <w:rPr>
          <w:rFonts w:eastAsia="Arial"/>
          <w:sz w:val="24"/>
          <w:szCs w:val="24"/>
        </w:rPr>
        <w:t>lac</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pa</w:t>
      </w:r>
      <w:r w:rsidRPr="00D9479F">
        <w:rPr>
          <w:rFonts w:eastAsia="Arial"/>
          <w:sz w:val="24"/>
          <w:szCs w:val="24"/>
        </w:rPr>
        <w:t>ir</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d</w:t>
      </w:r>
      <w:r w:rsidRPr="00D9479F">
        <w:rPr>
          <w:rFonts w:eastAsia="Arial"/>
          <w:spacing w:val="-1"/>
          <w:sz w:val="24"/>
          <w:szCs w:val="24"/>
        </w:rPr>
        <w:t>a</w:t>
      </w:r>
      <w:r w:rsidRPr="00D9479F">
        <w:rPr>
          <w:rFonts w:eastAsia="Arial"/>
          <w:spacing w:val="1"/>
          <w:sz w:val="24"/>
          <w:szCs w:val="24"/>
        </w:rPr>
        <w:t>ma</w:t>
      </w:r>
      <w:r w:rsidRPr="00D9479F">
        <w:rPr>
          <w:rFonts w:eastAsia="Arial"/>
          <w:spacing w:val="-1"/>
          <w:sz w:val="24"/>
          <w:szCs w:val="24"/>
        </w:rPr>
        <w:t>ge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a</w:t>
      </w:r>
      <w:r w:rsidRPr="00D9479F">
        <w:rPr>
          <w:rFonts w:eastAsia="Arial"/>
          <w:sz w:val="24"/>
          <w:szCs w:val="24"/>
        </w:rPr>
        <w:t>rt</w:t>
      </w:r>
      <w:r w:rsidRPr="00D9479F">
        <w:rPr>
          <w:rFonts w:eastAsia="Arial"/>
          <w:spacing w:val="-3"/>
          <w:sz w:val="24"/>
          <w:szCs w:val="24"/>
        </w:rPr>
        <w:t>s</w:t>
      </w:r>
      <w:r w:rsidRPr="00D9479F">
        <w:rPr>
          <w:rFonts w:eastAsia="Arial"/>
          <w:sz w:val="24"/>
          <w:szCs w:val="24"/>
        </w:rPr>
        <w:t>.</w:t>
      </w:r>
    </w:p>
    <w:p w14:paraId="4F6F8C02" w14:textId="77777777" w:rsidR="00B24872" w:rsidRPr="00D9479F" w:rsidRDefault="00B24872" w:rsidP="00B24872">
      <w:pPr>
        <w:spacing w:before="16" w:line="260" w:lineRule="exact"/>
        <w:ind w:right="720"/>
        <w:jc w:val="both"/>
        <w:rPr>
          <w:sz w:val="24"/>
          <w:szCs w:val="24"/>
        </w:rPr>
      </w:pPr>
    </w:p>
    <w:p w14:paraId="055B1321" w14:textId="77777777" w:rsidR="00A02BF4" w:rsidRDefault="007A1172" w:rsidP="008E3D21">
      <w:pPr>
        <w:ind w:left="720" w:right="720"/>
        <w:jc w:val="both"/>
        <w:rPr>
          <w:rFonts w:eastAsia="Arial"/>
          <w:b/>
          <w:sz w:val="24"/>
          <w:szCs w:val="24"/>
        </w:rPr>
      </w:pPr>
      <w:r w:rsidRPr="00D9479F">
        <w:rPr>
          <w:rFonts w:eastAsia="Arial"/>
          <w:b/>
          <w:sz w:val="24"/>
          <w:szCs w:val="24"/>
        </w:rPr>
        <w:t>Un</w:t>
      </w:r>
      <w:r w:rsidRPr="00D9479F">
        <w:rPr>
          <w:rFonts w:eastAsia="Arial"/>
          <w:b/>
          <w:spacing w:val="2"/>
          <w:sz w:val="24"/>
          <w:szCs w:val="24"/>
        </w:rPr>
        <w:t>a</w:t>
      </w:r>
      <w:r w:rsidRPr="00D9479F">
        <w:rPr>
          <w:rFonts w:eastAsia="Arial"/>
          <w:b/>
          <w:spacing w:val="-4"/>
          <w:sz w:val="24"/>
          <w:szCs w:val="24"/>
        </w:rPr>
        <w:t>v</w:t>
      </w:r>
      <w:r w:rsidRPr="00D9479F">
        <w:rPr>
          <w:rFonts w:eastAsia="Arial"/>
          <w:b/>
          <w:sz w:val="24"/>
          <w:szCs w:val="24"/>
        </w:rPr>
        <w:t>oid</w:t>
      </w:r>
      <w:r w:rsidRPr="00D9479F">
        <w:rPr>
          <w:rFonts w:eastAsia="Arial"/>
          <w:b/>
          <w:spacing w:val="1"/>
          <w:sz w:val="24"/>
          <w:szCs w:val="24"/>
        </w:rPr>
        <w:t>a</w:t>
      </w:r>
      <w:r w:rsidRPr="00D9479F">
        <w:rPr>
          <w:rFonts w:eastAsia="Arial"/>
          <w:b/>
          <w:sz w:val="24"/>
          <w:szCs w:val="24"/>
        </w:rPr>
        <w:t>ble</w:t>
      </w:r>
      <w:r w:rsidRPr="00D9479F">
        <w:rPr>
          <w:rFonts w:eastAsia="Arial"/>
          <w:b/>
          <w:spacing w:val="4"/>
          <w:sz w:val="24"/>
          <w:szCs w:val="24"/>
        </w:rPr>
        <w:t xml:space="preserve"> </w:t>
      </w:r>
      <w:r w:rsidRPr="00D9479F">
        <w:rPr>
          <w:rFonts w:eastAsia="Arial"/>
          <w:b/>
          <w:spacing w:val="-8"/>
          <w:sz w:val="24"/>
          <w:szCs w:val="24"/>
        </w:rPr>
        <w:t>A</w:t>
      </w:r>
      <w:r w:rsidRPr="00D9479F">
        <w:rPr>
          <w:rFonts w:eastAsia="Arial"/>
          <w:b/>
          <w:spacing w:val="3"/>
          <w:sz w:val="24"/>
          <w:szCs w:val="24"/>
        </w:rPr>
        <w:t>c</w:t>
      </w:r>
      <w:r w:rsidRPr="00D9479F">
        <w:rPr>
          <w:rFonts w:eastAsia="Arial"/>
          <w:b/>
          <w:sz w:val="24"/>
          <w:szCs w:val="24"/>
        </w:rPr>
        <w:t>ts</w:t>
      </w:r>
    </w:p>
    <w:p w14:paraId="11F989C5" w14:textId="77777777" w:rsidR="00C10115" w:rsidRPr="00D9479F" w:rsidRDefault="00C10115" w:rsidP="008E3D21">
      <w:pPr>
        <w:ind w:left="720" w:right="720"/>
        <w:jc w:val="both"/>
        <w:rPr>
          <w:rFonts w:eastAsia="Arial"/>
          <w:sz w:val="24"/>
          <w:szCs w:val="24"/>
        </w:rPr>
      </w:pPr>
    </w:p>
    <w:p w14:paraId="2D27078F" w14:textId="77777777" w:rsidR="00A02BF4" w:rsidRPr="00D9479F" w:rsidRDefault="007A1172" w:rsidP="008E3D21">
      <w:pPr>
        <w:ind w:left="720" w:right="720"/>
        <w:jc w:val="both"/>
        <w:rPr>
          <w:rFonts w:eastAsia="Arial"/>
          <w:sz w:val="24"/>
          <w:szCs w:val="24"/>
        </w:rPr>
      </w:pPr>
      <w:r w:rsidRPr="00D9479F">
        <w:rPr>
          <w:rFonts w:eastAsia="Arial"/>
          <w:sz w:val="24"/>
          <w:szCs w:val="24"/>
        </w:rPr>
        <w:t>In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e</w:t>
      </w:r>
      <w:r w:rsidRPr="00D9479F">
        <w:rPr>
          <w:rFonts w:eastAsia="Arial"/>
          <w:spacing w:val="-2"/>
          <w:sz w:val="24"/>
          <w:szCs w:val="24"/>
        </w:rPr>
        <w:t>v</w:t>
      </w:r>
      <w:r w:rsidRPr="00D9479F">
        <w:rPr>
          <w:rFonts w:eastAsia="Arial"/>
          <w:spacing w:val="1"/>
          <w:sz w:val="24"/>
          <w:szCs w:val="24"/>
        </w:rPr>
        <w:t>en</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2"/>
          <w:sz w:val="24"/>
          <w:szCs w:val="24"/>
        </w:rPr>
        <w:t>w</w:t>
      </w:r>
      <w:r w:rsidRPr="00D9479F">
        <w:rPr>
          <w:rFonts w:eastAsia="Arial"/>
          <w:spacing w:val="1"/>
          <w:sz w:val="24"/>
          <w:szCs w:val="24"/>
        </w:rPr>
        <w:t>a</w:t>
      </w:r>
      <w:r w:rsidRPr="00D9479F">
        <w:rPr>
          <w:rFonts w:eastAsia="Arial"/>
          <w:sz w:val="24"/>
          <w:szCs w:val="24"/>
        </w:rPr>
        <w:t xml:space="preserve">r, </w:t>
      </w:r>
      <w:r w:rsidRPr="00D9479F">
        <w:rPr>
          <w:rFonts w:eastAsia="Arial"/>
          <w:spacing w:val="1"/>
          <w:sz w:val="24"/>
          <w:szCs w:val="24"/>
        </w:rPr>
        <w:t>a</w:t>
      </w:r>
      <w:r w:rsidRPr="00D9479F">
        <w:rPr>
          <w:rFonts w:eastAsia="Arial"/>
          <w:sz w:val="24"/>
          <w:szCs w:val="24"/>
        </w:rPr>
        <w:t>c</w:t>
      </w:r>
      <w:r w:rsidRPr="00D9479F">
        <w:rPr>
          <w:rFonts w:eastAsia="Arial"/>
          <w:spacing w:val="-2"/>
          <w:sz w:val="24"/>
          <w:szCs w:val="24"/>
        </w:rPr>
        <w:t>t</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G</w:t>
      </w:r>
      <w:r w:rsidRPr="00D9479F">
        <w:rPr>
          <w:rFonts w:eastAsia="Arial"/>
          <w:spacing w:val="1"/>
          <w:sz w:val="24"/>
          <w:szCs w:val="24"/>
        </w:rPr>
        <w:t>od</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o</w:t>
      </w:r>
      <w:r w:rsidRPr="00D9479F">
        <w:rPr>
          <w:rFonts w:eastAsia="Arial"/>
          <w:spacing w:val="-1"/>
          <w:sz w:val="24"/>
          <w:szCs w:val="24"/>
        </w:rPr>
        <w:t>t</w:t>
      </w:r>
      <w:r w:rsidRPr="00D9479F">
        <w:rPr>
          <w:rFonts w:eastAsia="Arial"/>
          <w:spacing w:val="1"/>
          <w:sz w:val="24"/>
          <w:szCs w:val="24"/>
        </w:rPr>
        <w:t>he</w:t>
      </w:r>
      <w:r w:rsidRPr="00D9479F">
        <w:rPr>
          <w:rFonts w:eastAsia="Arial"/>
          <w:sz w:val="24"/>
          <w:szCs w:val="24"/>
        </w:rPr>
        <w:t xml:space="preserve">r </w:t>
      </w:r>
      <w:r w:rsidRPr="00D9479F">
        <w:rPr>
          <w:rFonts w:eastAsia="Arial"/>
          <w:spacing w:val="-2"/>
          <w:sz w:val="24"/>
          <w:szCs w:val="24"/>
        </w:rPr>
        <w:t>u</w:t>
      </w:r>
      <w:r w:rsidRPr="00D9479F">
        <w:rPr>
          <w:rFonts w:eastAsia="Arial"/>
          <w:spacing w:val="1"/>
          <w:sz w:val="24"/>
          <w:szCs w:val="24"/>
        </w:rPr>
        <w:t>na</w:t>
      </w:r>
      <w:r w:rsidRPr="00D9479F">
        <w:rPr>
          <w:rFonts w:eastAsia="Arial"/>
          <w:spacing w:val="-2"/>
          <w:sz w:val="24"/>
          <w:szCs w:val="24"/>
        </w:rPr>
        <w:t>v</w:t>
      </w:r>
      <w:r w:rsidRPr="00D9479F">
        <w:rPr>
          <w:rFonts w:eastAsia="Arial"/>
          <w:spacing w:val="1"/>
          <w:sz w:val="24"/>
          <w:szCs w:val="24"/>
        </w:rPr>
        <w:t>o</w:t>
      </w:r>
      <w:r w:rsidRPr="00D9479F">
        <w:rPr>
          <w:rFonts w:eastAsia="Arial"/>
          <w:sz w:val="24"/>
          <w:szCs w:val="24"/>
        </w:rPr>
        <w:t>id</w:t>
      </w:r>
      <w:r w:rsidRPr="00D9479F">
        <w:rPr>
          <w:rFonts w:eastAsia="Arial"/>
          <w:spacing w:val="1"/>
          <w:sz w:val="24"/>
          <w:szCs w:val="24"/>
        </w:rPr>
        <w:t>ab</w:t>
      </w:r>
      <w:r w:rsidRPr="00D9479F">
        <w:rPr>
          <w:rFonts w:eastAsia="Arial"/>
          <w:sz w:val="24"/>
          <w:szCs w:val="24"/>
        </w:rPr>
        <w:t>le</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cts</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e</w:t>
      </w:r>
      <w:r w:rsidRPr="00D9479F">
        <w:rPr>
          <w:rFonts w:eastAsia="Arial"/>
          <w:spacing w:val="-2"/>
          <w:sz w:val="24"/>
          <w:szCs w:val="24"/>
        </w:rPr>
        <w:t>v</w:t>
      </w:r>
      <w:r w:rsidRPr="00D9479F">
        <w:rPr>
          <w:rFonts w:eastAsia="Arial"/>
          <w:spacing w:val="1"/>
          <w:sz w:val="24"/>
          <w:szCs w:val="24"/>
        </w:rPr>
        <w:t>en</w:t>
      </w:r>
      <w:r w:rsidRPr="00D9479F">
        <w:rPr>
          <w:rFonts w:eastAsia="Arial"/>
          <w:sz w:val="24"/>
          <w:szCs w:val="24"/>
        </w:rPr>
        <w:t>ts</w:t>
      </w:r>
      <w:r w:rsidRPr="00D9479F">
        <w:rPr>
          <w:rFonts w:eastAsia="Arial"/>
          <w:spacing w:val="-1"/>
          <w:sz w:val="24"/>
          <w:szCs w:val="24"/>
        </w:rPr>
        <w:t xml:space="preserve"> </w:t>
      </w:r>
      <w:r w:rsidRPr="00D9479F">
        <w:rPr>
          <w:rFonts w:eastAsia="Arial"/>
          <w:spacing w:val="1"/>
          <w:sz w:val="24"/>
          <w:szCs w:val="24"/>
        </w:rPr>
        <w:t>be</w:t>
      </w:r>
      <w:r w:rsidRPr="00D9479F">
        <w:rPr>
          <w:rFonts w:eastAsia="Arial"/>
          <w:spacing w:val="-2"/>
          <w:sz w:val="24"/>
          <w:szCs w:val="24"/>
        </w:rPr>
        <w:t>y</w:t>
      </w:r>
      <w:r w:rsidRPr="00D9479F">
        <w:rPr>
          <w:rFonts w:eastAsia="Arial"/>
          <w:spacing w:val="1"/>
          <w:sz w:val="24"/>
          <w:szCs w:val="24"/>
        </w:rPr>
        <w:t>on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 c</w:t>
      </w:r>
      <w:r w:rsidRPr="00D9479F">
        <w:rPr>
          <w:rFonts w:eastAsia="Arial"/>
          <w:spacing w:val="1"/>
          <w:sz w:val="24"/>
          <w:szCs w:val="24"/>
        </w:rPr>
        <w:t>on</w:t>
      </w:r>
      <w:r w:rsidRPr="00D9479F">
        <w:rPr>
          <w:rFonts w:eastAsia="Arial"/>
          <w:sz w:val="24"/>
          <w:szCs w:val="24"/>
        </w:rPr>
        <w:t xml:space="preserve">trol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w:t>
      </w:r>
      <w:r w:rsidRPr="00D9479F">
        <w:rPr>
          <w:rFonts w:eastAsia="Arial"/>
          <w:spacing w:val="-3"/>
          <w:sz w:val="24"/>
          <w:szCs w:val="24"/>
        </w:rPr>
        <w:t>r</w:t>
      </w:r>
      <w:r w:rsidRPr="00D9479F">
        <w:rPr>
          <w:rFonts w:eastAsia="Arial"/>
          <w:spacing w:val="1"/>
          <w:sz w:val="24"/>
          <w:szCs w:val="24"/>
        </w:rPr>
        <w:t>a</w:t>
      </w:r>
      <w:r w:rsidRPr="00D9479F">
        <w:rPr>
          <w:rFonts w:eastAsia="Arial"/>
          <w:sz w:val="24"/>
          <w:szCs w:val="24"/>
        </w:rPr>
        <w:t>ct</w:t>
      </w:r>
      <w:r w:rsidRPr="00D9479F">
        <w:rPr>
          <w:rFonts w:eastAsia="Arial"/>
          <w:spacing w:val="1"/>
          <w:sz w:val="24"/>
          <w:szCs w:val="24"/>
        </w:rPr>
        <w:t>o</w:t>
      </w:r>
      <w:r w:rsidRPr="00D9479F">
        <w:rPr>
          <w:rFonts w:eastAsia="Arial"/>
          <w:sz w:val="24"/>
          <w:szCs w:val="24"/>
        </w:rPr>
        <w:t>r s</w:t>
      </w:r>
      <w:r w:rsidRPr="00D9479F">
        <w:rPr>
          <w:rFonts w:eastAsia="Arial"/>
          <w:spacing w:val="-2"/>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no</w:t>
      </w:r>
      <w:r w:rsidRPr="00D9479F">
        <w:rPr>
          <w:rFonts w:eastAsia="Arial"/>
          <w:sz w:val="24"/>
          <w:szCs w:val="24"/>
        </w:rPr>
        <w:t>t</w:t>
      </w:r>
      <w:r w:rsidRPr="00D9479F">
        <w:rPr>
          <w:rFonts w:eastAsia="Arial"/>
          <w:spacing w:val="-1"/>
          <w:sz w:val="24"/>
          <w:szCs w:val="24"/>
        </w:rPr>
        <w:t xml:space="preserve"> </w:t>
      </w:r>
      <w:proofErr w:type="gramStart"/>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pacing w:val="5"/>
          <w:sz w:val="24"/>
          <w:szCs w:val="24"/>
        </w:rPr>
        <w:t>s</w:t>
      </w:r>
      <w:r w:rsidRPr="00D9479F">
        <w:rPr>
          <w:rFonts w:eastAsia="Arial"/>
          <w:sz w:val="24"/>
          <w:szCs w:val="24"/>
        </w:rPr>
        <w:t>i</w:t>
      </w:r>
      <w:r w:rsidRPr="00D9479F">
        <w:rPr>
          <w:rFonts w:eastAsia="Arial"/>
          <w:spacing w:val="-2"/>
          <w:sz w:val="24"/>
          <w:szCs w:val="24"/>
        </w:rPr>
        <w:t>d</w:t>
      </w:r>
      <w:r w:rsidRPr="00D9479F">
        <w:rPr>
          <w:rFonts w:eastAsia="Arial"/>
          <w:spacing w:val="1"/>
          <w:sz w:val="24"/>
          <w:szCs w:val="24"/>
        </w:rPr>
        <w:t>e</w:t>
      </w:r>
      <w:r w:rsidRPr="00D9479F">
        <w:rPr>
          <w:rFonts w:eastAsia="Arial"/>
          <w:sz w:val="24"/>
          <w:szCs w:val="24"/>
        </w:rPr>
        <w:t>red</w:t>
      </w:r>
      <w:r w:rsidRPr="00D9479F">
        <w:rPr>
          <w:rFonts w:eastAsia="Arial"/>
          <w:spacing w:val="-1"/>
          <w:sz w:val="24"/>
          <w:szCs w:val="24"/>
        </w:rPr>
        <w:t xml:space="preserve"> </w:t>
      </w:r>
      <w:r w:rsidRPr="00D9479F">
        <w:rPr>
          <w:rFonts w:eastAsia="Arial"/>
          <w:sz w:val="24"/>
          <w:szCs w:val="24"/>
        </w:rPr>
        <w:t xml:space="preserve">to </w:t>
      </w:r>
      <w:r w:rsidRPr="00D9479F">
        <w:rPr>
          <w:rFonts w:eastAsia="Arial"/>
          <w:spacing w:val="-1"/>
          <w:sz w:val="24"/>
          <w:szCs w:val="24"/>
        </w:rPr>
        <w:t>b</w:t>
      </w:r>
      <w:r w:rsidRPr="00D9479F">
        <w:rPr>
          <w:rFonts w:eastAsia="Arial"/>
          <w:sz w:val="24"/>
          <w:szCs w:val="24"/>
        </w:rPr>
        <w:t>e</w:t>
      </w:r>
      <w:proofErr w:type="gramEnd"/>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de</w:t>
      </w:r>
      <w:r w:rsidRPr="00D9479F">
        <w:rPr>
          <w:rFonts w:eastAsia="Arial"/>
          <w:spacing w:val="3"/>
          <w:sz w:val="24"/>
          <w:szCs w:val="24"/>
        </w:rPr>
        <w:t>f</w:t>
      </w:r>
      <w:r w:rsidRPr="00D9479F">
        <w:rPr>
          <w:rFonts w:eastAsia="Arial"/>
          <w:spacing w:val="-1"/>
          <w:sz w:val="24"/>
          <w:szCs w:val="24"/>
        </w:rPr>
        <w:t>a</w:t>
      </w:r>
      <w:r w:rsidRPr="00D9479F">
        <w:rPr>
          <w:rFonts w:eastAsia="Arial"/>
          <w:spacing w:val="1"/>
          <w:sz w:val="24"/>
          <w:szCs w:val="24"/>
        </w:rPr>
        <w:t>u</w:t>
      </w:r>
      <w:r w:rsidRPr="00D9479F">
        <w:rPr>
          <w:rFonts w:eastAsia="Arial"/>
          <w:sz w:val="24"/>
          <w:szCs w:val="24"/>
        </w:rPr>
        <w:t>lt.</w:t>
      </w:r>
    </w:p>
    <w:p w14:paraId="4D59CD3E" w14:textId="77777777" w:rsidR="00A02BF4" w:rsidRPr="00D9479F" w:rsidRDefault="00A02BF4" w:rsidP="008E3D21">
      <w:pPr>
        <w:spacing w:before="17" w:line="260" w:lineRule="exact"/>
        <w:ind w:left="720" w:right="720"/>
        <w:jc w:val="both"/>
        <w:rPr>
          <w:sz w:val="24"/>
          <w:szCs w:val="24"/>
        </w:rPr>
      </w:pPr>
    </w:p>
    <w:p w14:paraId="0923AAA1" w14:textId="77777777" w:rsidR="00A02BF4" w:rsidRDefault="007A1172" w:rsidP="008E3D21">
      <w:pPr>
        <w:ind w:left="720" w:right="720"/>
        <w:jc w:val="both"/>
        <w:rPr>
          <w:rFonts w:eastAsia="Arial"/>
          <w:b/>
          <w:sz w:val="24"/>
          <w:szCs w:val="24"/>
        </w:rPr>
      </w:pPr>
      <w:r w:rsidRPr="0003214A">
        <w:rPr>
          <w:rFonts w:eastAsia="Arial"/>
          <w:b/>
          <w:spacing w:val="-1"/>
          <w:sz w:val="24"/>
          <w:szCs w:val="24"/>
        </w:rPr>
        <w:t>M</w:t>
      </w:r>
      <w:r w:rsidRPr="0003214A">
        <w:rPr>
          <w:rFonts w:eastAsia="Arial"/>
          <w:b/>
          <w:sz w:val="24"/>
          <w:szCs w:val="24"/>
        </w:rPr>
        <w:t>uni</w:t>
      </w:r>
      <w:r w:rsidRPr="0003214A">
        <w:rPr>
          <w:rFonts w:eastAsia="Arial"/>
          <w:b/>
          <w:spacing w:val="1"/>
          <w:sz w:val="24"/>
          <w:szCs w:val="24"/>
        </w:rPr>
        <w:t>c</w:t>
      </w:r>
      <w:r w:rsidRPr="0003214A">
        <w:rPr>
          <w:rFonts w:eastAsia="Arial"/>
          <w:b/>
          <w:sz w:val="24"/>
          <w:szCs w:val="24"/>
        </w:rPr>
        <w:t>ip</w:t>
      </w:r>
      <w:r w:rsidRPr="0003214A">
        <w:rPr>
          <w:rFonts w:eastAsia="Arial"/>
          <w:b/>
          <w:spacing w:val="1"/>
          <w:sz w:val="24"/>
          <w:szCs w:val="24"/>
        </w:rPr>
        <w:t>a</w:t>
      </w:r>
      <w:r w:rsidRPr="0003214A">
        <w:rPr>
          <w:rFonts w:eastAsia="Arial"/>
          <w:b/>
          <w:sz w:val="24"/>
          <w:szCs w:val="24"/>
        </w:rPr>
        <w:t>l</w:t>
      </w:r>
      <w:r w:rsidRPr="0003214A">
        <w:rPr>
          <w:rFonts w:eastAsia="Arial"/>
          <w:b/>
          <w:spacing w:val="1"/>
          <w:sz w:val="24"/>
          <w:szCs w:val="24"/>
        </w:rPr>
        <w:t xml:space="preserve"> </w:t>
      </w:r>
      <w:r w:rsidRPr="0003214A">
        <w:rPr>
          <w:rFonts w:eastAsia="Arial"/>
          <w:b/>
          <w:sz w:val="24"/>
          <w:szCs w:val="24"/>
        </w:rPr>
        <w:t>Buildings</w:t>
      </w:r>
    </w:p>
    <w:p w14:paraId="38559391" w14:textId="77777777" w:rsidR="00C10115" w:rsidRPr="00D9479F" w:rsidRDefault="00C10115" w:rsidP="008E3D21">
      <w:pPr>
        <w:ind w:left="720" w:right="720"/>
        <w:jc w:val="both"/>
        <w:rPr>
          <w:rFonts w:eastAsia="Arial"/>
          <w:sz w:val="24"/>
          <w:szCs w:val="24"/>
        </w:rPr>
      </w:pPr>
    </w:p>
    <w:p w14:paraId="460AFA8A" w14:textId="77777777"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3"/>
          <w:sz w:val="24"/>
          <w:szCs w:val="24"/>
        </w:rPr>
        <w:t>r</w:t>
      </w:r>
      <w:r w:rsidRPr="00D9479F">
        <w:rPr>
          <w:rFonts w:eastAsia="Arial"/>
          <w:spacing w:val="1"/>
          <w:sz w:val="24"/>
          <w:szCs w:val="24"/>
        </w:rPr>
        <w:t>o</w:t>
      </w:r>
      <w:r w:rsidRPr="00D9479F">
        <w:rPr>
          <w:rFonts w:eastAsia="Arial"/>
          <w:spacing w:val="-2"/>
          <w:sz w:val="24"/>
          <w:szCs w:val="24"/>
        </w:rPr>
        <w:t>v</w:t>
      </w:r>
      <w:r w:rsidRPr="00D9479F">
        <w:rPr>
          <w:rFonts w:eastAsia="Arial"/>
          <w:sz w:val="24"/>
          <w:szCs w:val="24"/>
        </w:rPr>
        <w:t>ide</w:t>
      </w:r>
      <w:r w:rsidRPr="00D9479F">
        <w:rPr>
          <w:rFonts w:eastAsia="Arial"/>
          <w:spacing w:val="1"/>
          <w:sz w:val="24"/>
          <w:szCs w:val="24"/>
        </w:rPr>
        <w:t xml:space="preserve"> </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rb</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ices</w:t>
      </w:r>
      <w:r w:rsidRPr="00D9479F">
        <w:rPr>
          <w:rFonts w:eastAsia="Arial"/>
          <w:spacing w:val="1"/>
          <w:sz w:val="24"/>
          <w:szCs w:val="24"/>
        </w:rPr>
        <w:t xml:space="preserve"> 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n</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st</w:t>
      </w:r>
      <w:r w:rsidRPr="00D9479F">
        <w:rPr>
          <w:rFonts w:eastAsia="Arial"/>
          <w:spacing w:val="-2"/>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4"/>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p>
    <w:p w14:paraId="2E3A6A4F" w14:textId="77777777" w:rsidR="00A02BF4" w:rsidRPr="00D9479F" w:rsidRDefault="007A1172" w:rsidP="008E3D21">
      <w:pPr>
        <w:ind w:left="720" w:right="720"/>
        <w:jc w:val="both"/>
        <w:rPr>
          <w:rFonts w:eastAsia="Arial"/>
          <w:sz w:val="24"/>
          <w:szCs w:val="24"/>
        </w:rPr>
      </w:pPr>
      <w:r w:rsidRPr="00D9479F">
        <w:rPr>
          <w:rFonts w:eastAsia="Arial"/>
          <w:spacing w:val="1"/>
          <w:sz w:val="24"/>
          <w:szCs w:val="24"/>
        </w:rPr>
        <w:t>mun</w:t>
      </w:r>
      <w:r w:rsidRPr="00D9479F">
        <w:rPr>
          <w:rFonts w:eastAsia="Arial"/>
          <w:sz w:val="24"/>
          <w:szCs w:val="24"/>
        </w:rPr>
        <w:t>ic</w:t>
      </w:r>
      <w:r w:rsidRPr="00D9479F">
        <w:rPr>
          <w:rFonts w:eastAsia="Arial"/>
          <w:spacing w:val="-1"/>
          <w:sz w:val="24"/>
          <w:szCs w:val="24"/>
        </w:rPr>
        <w:t>ip</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b</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d</w:t>
      </w:r>
      <w:r w:rsidRPr="00D9479F">
        <w:rPr>
          <w:rFonts w:eastAsia="Arial"/>
          <w:sz w:val="24"/>
          <w:szCs w:val="24"/>
        </w:rPr>
        <w:t>in</w:t>
      </w:r>
      <w:r w:rsidRPr="00D9479F">
        <w:rPr>
          <w:rFonts w:eastAsia="Arial"/>
          <w:spacing w:val="-1"/>
          <w:sz w:val="24"/>
          <w:szCs w:val="24"/>
        </w:rPr>
        <w:t>g</w:t>
      </w:r>
      <w:r w:rsidRPr="00D9479F">
        <w:rPr>
          <w:rFonts w:eastAsia="Arial"/>
          <w:sz w:val="24"/>
          <w:szCs w:val="24"/>
        </w:rPr>
        <w:t xml:space="preserve">s </w:t>
      </w:r>
      <w:r w:rsidRPr="00D9479F">
        <w:rPr>
          <w:rFonts w:eastAsia="Arial"/>
          <w:spacing w:val="1"/>
          <w:sz w:val="24"/>
          <w:szCs w:val="24"/>
        </w:rPr>
        <w:t>a</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z w:val="24"/>
          <w:szCs w:val="24"/>
        </w:rPr>
        <w:t>s</w:t>
      </w:r>
      <w:proofErr w:type="gramStart"/>
      <w:r w:rsidRPr="001D18CD">
        <w:rPr>
          <w:rFonts w:eastAsia="Arial"/>
          <w:sz w:val="24"/>
          <w:szCs w:val="24"/>
        </w:rPr>
        <w:t xml:space="preserve">: </w:t>
      </w:r>
      <w:r w:rsidRPr="001D18CD">
        <w:rPr>
          <w:rFonts w:eastAsia="Arial"/>
          <w:spacing w:val="1"/>
          <w:sz w:val="24"/>
          <w:szCs w:val="24"/>
        </w:rPr>
        <w:t xml:space="preserve"> </w:t>
      </w:r>
      <w:r w:rsidRPr="001D18CD">
        <w:rPr>
          <w:rFonts w:eastAsia="Arial"/>
          <w:sz w:val="24"/>
          <w:szCs w:val="24"/>
        </w:rPr>
        <w:t>(</w:t>
      </w:r>
      <w:proofErr w:type="gramEnd"/>
      <w:r w:rsidRPr="001D18CD">
        <w:rPr>
          <w:rFonts w:eastAsia="Arial"/>
          <w:sz w:val="24"/>
          <w:szCs w:val="24"/>
        </w:rPr>
        <w:t>S</w:t>
      </w:r>
      <w:r w:rsidRPr="001D18CD">
        <w:rPr>
          <w:rFonts w:eastAsia="Arial"/>
          <w:spacing w:val="1"/>
          <w:sz w:val="24"/>
          <w:szCs w:val="24"/>
        </w:rPr>
        <w:t>e</w:t>
      </w:r>
      <w:r w:rsidRPr="001D18CD">
        <w:rPr>
          <w:rFonts w:eastAsia="Arial"/>
          <w:sz w:val="24"/>
          <w:szCs w:val="24"/>
        </w:rPr>
        <w:t>e</w:t>
      </w:r>
      <w:r w:rsidRPr="001D18CD">
        <w:rPr>
          <w:rFonts w:eastAsia="Arial"/>
          <w:spacing w:val="1"/>
          <w:sz w:val="24"/>
          <w:szCs w:val="24"/>
        </w:rPr>
        <w:t xml:space="preserve"> A</w:t>
      </w:r>
      <w:r w:rsidRPr="001D18CD">
        <w:rPr>
          <w:rFonts w:eastAsia="Arial"/>
          <w:spacing w:val="-2"/>
          <w:sz w:val="24"/>
          <w:szCs w:val="24"/>
        </w:rPr>
        <w:t>t</w:t>
      </w:r>
      <w:r w:rsidRPr="001D18CD">
        <w:rPr>
          <w:rFonts w:eastAsia="Arial"/>
          <w:sz w:val="24"/>
          <w:szCs w:val="24"/>
        </w:rPr>
        <w:t>t</w:t>
      </w:r>
      <w:r w:rsidRPr="001D18CD">
        <w:rPr>
          <w:rFonts w:eastAsia="Arial"/>
          <w:spacing w:val="1"/>
          <w:sz w:val="24"/>
          <w:szCs w:val="24"/>
        </w:rPr>
        <w:t>a</w:t>
      </w:r>
      <w:r w:rsidRPr="001D18CD">
        <w:rPr>
          <w:rFonts w:eastAsia="Arial"/>
          <w:sz w:val="24"/>
          <w:szCs w:val="24"/>
        </w:rPr>
        <w:t>c</w:t>
      </w:r>
      <w:r w:rsidRPr="001D18CD">
        <w:rPr>
          <w:rFonts w:eastAsia="Arial"/>
          <w:spacing w:val="-1"/>
          <w:sz w:val="24"/>
          <w:szCs w:val="24"/>
        </w:rPr>
        <w:t>hm</w:t>
      </w:r>
      <w:r w:rsidRPr="001D18CD">
        <w:rPr>
          <w:rFonts w:eastAsia="Arial"/>
          <w:spacing w:val="1"/>
          <w:sz w:val="24"/>
          <w:szCs w:val="24"/>
        </w:rPr>
        <w:t>en</w:t>
      </w:r>
      <w:r w:rsidRPr="001D18CD">
        <w:rPr>
          <w:rFonts w:eastAsia="Arial"/>
          <w:sz w:val="24"/>
          <w:szCs w:val="24"/>
        </w:rPr>
        <w:t>t</w:t>
      </w:r>
      <w:r w:rsidRPr="001D18CD">
        <w:rPr>
          <w:rFonts w:eastAsia="Arial"/>
          <w:spacing w:val="1"/>
          <w:sz w:val="24"/>
          <w:szCs w:val="24"/>
        </w:rPr>
        <w:t xml:space="preserve"> </w:t>
      </w:r>
      <w:r w:rsidRPr="001D18CD">
        <w:rPr>
          <w:rFonts w:eastAsia="Arial"/>
          <w:spacing w:val="4"/>
          <w:sz w:val="24"/>
          <w:szCs w:val="24"/>
        </w:rPr>
        <w:t>“</w:t>
      </w:r>
      <w:r w:rsidRPr="001D18CD">
        <w:rPr>
          <w:rFonts w:eastAsia="Arial"/>
          <w:spacing w:val="1"/>
          <w:sz w:val="24"/>
          <w:szCs w:val="24"/>
        </w:rPr>
        <w:t>A</w:t>
      </w:r>
      <w:r w:rsidRPr="001D18CD">
        <w:rPr>
          <w:rFonts w:eastAsia="Arial"/>
          <w:spacing w:val="-1"/>
          <w:sz w:val="24"/>
          <w:szCs w:val="24"/>
        </w:rPr>
        <w:t>”)</w:t>
      </w:r>
    </w:p>
    <w:p w14:paraId="120D1AF0" w14:textId="77777777" w:rsidR="00A02BF4" w:rsidRPr="00D9479F" w:rsidRDefault="00A02BF4" w:rsidP="008E3D21">
      <w:pPr>
        <w:spacing w:before="16" w:line="260" w:lineRule="exact"/>
        <w:ind w:left="720" w:right="720"/>
        <w:jc w:val="both"/>
        <w:rPr>
          <w:sz w:val="24"/>
          <w:szCs w:val="24"/>
        </w:rPr>
      </w:pPr>
    </w:p>
    <w:p w14:paraId="1BCF328B" w14:textId="77777777" w:rsidR="00A02BF4" w:rsidRDefault="007A1172" w:rsidP="008E3D21">
      <w:pPr>
        <w:ind w:left="720" w:right="720"/>
        <w:jc w:val="both"/>
        <w:rPr>
          <w:rFonts w:eastAsia="Arial"/>
          <w:b/>
          <w:sz w:val="24"/>
          <w:szCs w:val="24"/>
        </w:rPr>
      </w:pPr>
      <w:r w:rsidRPr="00D9479F">
        <w:rPr>
          <w:rFonts w:eastAsia="Arial"/>
          <w:b/>
          <w:sz w:val="24"/>
          <w:szCs w:val="24"/>
        </w:rPr>
        <w:t>Definitions</w:t>
      </w:r>
    </w:p>
    <w:p w14:paraId="76D2D1AA" w14:textId="77777777" w:rsidR="00C10115" w:rsidRPr="00D9479F" w:rsidRDefault="00C10115" w:rsidP="008E3D21">
      <w:pPr>
        <w:ind w:left="720" w:right="720"/>
        <w:jc w:val="both"/>
        <w:rPr>
          <w:rFonts w:eastAsia="Arial"/>
          <w:sz w:val="24"/>
          <w:szCs w:val="24"/>
        </w:rPr>
      </w:pPr>
    </w:p>
    <w:p w14:paraId="10C2586D" w14:textId="77777777" w:rsidR="00A02BF4" w:rsidRPr="00D9479F" w:rsidRDefault="007A1172" w:rsidP="008E3D21">
      <w:pPr>
        <w:ind w:left="720" w:right="720"/>
        <w:jc w:val="both"/>
        <w:rPr>
          <w:rFonts w:eastAsia="Arial"/>
          <w:sz w:val="24"/>
          <w:szCs w:val="24"/>
        </w:rPr>
      </w:pPr>
      <w:r w:rsidRPr="001D18CD">
        <w:rPr>
          <w:rFonts w:eastAsia="Arial"/>
          <w:sz w:val="24"/>
          <w:szCs w:val="24"/>
        </w:rPr>
        <w:t>(S</w:t>
      </w:r>
      <w:r w:rsidRPr="001D18CD">
        <w:rPr>
          <w:rFonts w:eastAsia="Arial"/>
          <w:spacing w:val="1"/>
          <w:sz w:val="24"/>
          <w:szCs w:val="24"/>
        </w:rPr>
        <w:t>e</w:t>
      </w:r>
      <w:r w:rsidRPr="001D18CD">
        <w:rPr>
          <w:rFonts w:eastAsia="Arial"/>
          <w:sz w:val="24"/>
          <w:szCs w:val="24"/>
        </w:rPr>
        <w:t>e</w:t>
      </w:r>
      <w:r w:rsidRPr="001D18CD">
        <w:rPr>
          <w:rFonts w:eastAsia="Arial"/>
          <w:spacing w:val="2"/>
          <w:sz w:val="24"/>
          <w:szCs w:val="24"/>
        </w:rPr>
        <w:t xml:space="preserve"> </w:t>
      </w:r>
      <w:r w:rsidRPr="001D18CD">
        <w:rPr>
          <w:rFonts w:eastAsia="Arial"/>
          <w:spacing w:val="-1"/>
          <w:sz w:val="24"/>
          <w:szCs w:val="24"/>
        </w:rPr>
        <w:t>a</w:t>
      </w:r>
      <w:r w:rsidRPr="001D18CD">
        <w:rPr>
          <w:rFonts w:eastAsia="Arial"/>
          <w:sz w:val="24"/>
          <w:szCs w:val="24"/>
        </w:rPr>
        <w:t>t</w:t>
      </w:r>
      <w:r w:rsidRPr="001D18CD">
        <w:rPr>
          <w:rFonts w:eastAsia="Arial"/>
          <w:spacing w:val="1"/>
          <w:sz w:val="24"/>
          <w:szCs w:val="24"/>
        </w:rPr>
        <w:t>ta</w:t>
      </w:r>
      <w:r w:rsidRPr="001D18CD">
        <w:rPr>
          <w:rFonts w:eastAsia="Arial"/>
          <w:spacing w:val="-2"/>
          <w:sz w:val="24"/>
          <w:szCs w:val="24"/>
        </w:rPr>
        <w:t>c</w:t>
      </w:r>
      <w:r w:rsidRPr="001D18CD">
        <w:rPr>
          <w:rFonts w:eastAsia="Arial"/>
          <w:spacing w:val="1"/>
          <w:sz w:val="24"/>
          <w:szCs w:val="24"/>
        </w:rPr>
        <w:t>h</w:t>
      </w:r>
      <w:r w:rsidRPr="001D18CD">
        <w:rPr>
          <w:rFonts w:eastAsia="Arial"/>
          <w:spacing w:val="-1"/>
          <w:sz w:val="24"/>
          <w:szCs w:val="24"/>
        </w:rPr>
        <w:t>m</w:t>
      </w:r>
      <w:r w:rsidRPr="001D18CD">
        <w:rPr>
          <w:rFonts w:eastAsia="Arial"/>
          <w:spacing w:val="1"/>
          <w:sz w:val="24"/>
          <w:szCs w:val="24"/>
        </w:rPr>
        <w:t>en</w:t>
      </w:r>
      <w:r w:rsidRPr="001D18CD">
        <w:rPr>
          <w:rFonts w:eastAsia="Arial"/>
          <w:sz w:val="24"/>
          <w:szCs w:val="24"/>
        </w:rPr>
        <w:t>t</w:t>
      </w:r>
      <w:r w:rsidRPr="001D18CD">
        <w:rPr>
          <w:rFonts w:eastAsia="Arial"/>
          <w:spacing w:val="1"/>
          <w:sz w:val="24"/>
          <w:szCs w:val="24"/>
        </w:rPr>
        <w:t xml:space="preserve"> “</w:t>
      </w:r>
      <w:r w:rsidRPr="001D18CD">
        <w:rPr>
          <w:rFonts w:eastAsia="Arial"/>
          <w:sz w:val="24"/>
          <w:szCs w:val="24"/>
        </w:rPr>
        <w:t>A”)</w:t>
      </w:r>
    </w:p>
    <w:p w14:paraId="0AC71635" w14:textId="77777777" w:rsidR="00A02BF4" w:rsidRPr="00D9479F" w:rsidRDefault="00A02BF4" w:rsidP="008E3D21">
      <w:pPr>
        <w:spacing w:before="16" w:line="260" w:lineRule="exact"/>
        <w:ind w:left="720" w:right="720"/>
        <w:jc w:val="both"/>
        <w:rPr>
          <w:sz w:val="24"/>
          <w:szCs w:val="24"/>
        </w:rPr>
      </w:pPr>
    </w:p>
    <w:p w14:paraId="12ABA31B" w14:textId="77777777" w:rsidR="00A02BF4" w:rsidRDefault="007A1172" w:rsidP="008E3D21">
      <w:pPr>
        <w:ind w:left="720" w:right="720"/>
        <w:jc w:val="both"/>
        <w:rPr>
          <w:rFonts w:eastAsia="Arial"/>
          <w:b/>
          <w:sz w:val="24"/>
          <w:szCs w:val="24"/>
        </w:rPr>
      </w:pPr>
      <w:r w:rsidRPr="00D9479F">
        <w:rPr>
          <w:rFonts w:eastAsia="Arial"/>
          <w:b/>
          <w:sz w:val="24"/>
          <w:szCs w:val="24"/>
        </w:rPr>
        <w:t>Bid Bond</w:t>
      </w:r>
    </w:p>
    <w:p w14:paraId="5D9D10F5" w14:textId="77777777" w:rsidR="00C10115" w:rsidRPr="00D9479F" w:rsidRDefault="00C10115" w:rsidP="008E3D21">
      <w:pPr>
        <w:ind w:left="720" w:right="720"/>
        <w:jc w:val="both"/>
        <w:rPr>
          <w:rFonts w:eastAsia="Arial"/>
          <w:sz w:val="24"/>
          <w:szCs w:val="24"/>
        </w:rPr>
      </w:pPr>
    </w:p>
    <w:p w14:paraId="6DA07226" w14:textId="43AA5B4F" w:rsidR="00C10115" w:rsidRPr="00C10115" w:rsidRDefault="007A1172" w:rsidP="00C10115">
      <w:pPr>
        <w:ind w:left="720" w:right="720"/>
        <w:jc w:val="both"/>
        <w:rPr>
          <w:rFonts w:eastAsia="Arial"/>
          <w:spacing w:val="-2"/>
          <w:sz w:val="24"/>
          <w:szCs w:val="24"/>
        </w:rPr>
      </w:pPr>
      <w:r w:rsidRPr="00C10115">
        <w:rPr>
          <w:rFonts w:eastAsia="Arial"/>
          <w:spacing w:val="2"/>
          <w:sz w:val="24"/>
          <w:szCs w:val="24"/>
        </w:rPr>
        <w:t>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w:t>
      </w:r>
      <w:r w:rsidRPr="00C10115">
        <w:rPr>
          <w:rFonts w:eastAsia="Arial"/>
          <w:sz w:val="24"/>
          <w:szCs w:val="24"/>
        </w:rPr>
        <w:t>C</w:t>
      </w:r>
      <w:r w:rsidRPr="00C10115">
        <w:rPr>
          <w:rFonts w:eastAsia="Arial"/>
          <w:spacing w:val="1"/>
          <w:sz w:val="24"/>
          <w:szCs w:val="24"/>
        </w:rPr>
        <w:t>o</w:t>
      </w:r>
      <w:r w:rsidRPr="00C10115">
        <w:rPr>
          <w:rFonts w:eastAsia="Arial"/>
          <w:spacing w:val="-1"/>
          <w:sz w:val="24"/>
          <w:szCs w:val="24"/>
        </w:rPr>
        <w:t>n</w:t>
      </w:r>
      <w:r w:rsidRPr="00C10115">
        <w:rPr>
          <w:rFonts w:eastAsia="Arial"/>
          <w:sz w:val="24"/>
          <w:szCs w:val="24"/>
        </w:rPr>
        <w:t>trac</w:t>
      </w:r>
      <w:r w:rsidRPr="00C10115">
        <w:rPr>
          <w:rFonts w:eastAsia="Arial"/>
          <w:spacing w:val="1"/>
          <w:sz w:val="24"/>
          <w:szCs w:val="24"/>
        </w:rPr>
        <w:t>to</w:t>
      </w:r>
      <w:r w:rsidRPr="00C10115">
        <w:rPr>
          <w:rFonts w:eastAsia="Arial"/>
          <w:sz w:val="24"/>
          <w:szCs w:val="24"/>
        </w:rPr>
        <w:t xml:space="preserve">r </w:t>
      </w:r>
      <w:r w:rsidRPr="00C10115">
        <w:rPr>
          <w:rFonts w:eastAsia="Arial"/>
          <w:spacing w:val="-3"/>
          <w:sz w:val="24"/>
          <w:szCs w:val="24"/>
        </w:rPr>
        <w:t>s</w:t>
      </w:r>
      <w:r w:rsidRPr="00C10115">
        <w:rPr>
          <w:rFonts w:eastAsia="Arial"/>
          <w:spacing w:val="1"/>
          <w:sz w:val="24"/>
          <w:szCs w:val="24"/>
        </w:rPr>
        <w:t>ha</w:t>
      </w:r>
      <w:r w:rsidRPr="00C10115">
        <w:rPr>
          <w:rFonts w:eastAsia="Arial"/>
          <w:sz w:val="24"/>
          <w:szCs w:val="24"/>
        </w:rPr>
        <w:t>ll</w:t>
      </w:r>
      <w:r w:rsidRPr="00C10115">
        <w:rPr>
          <w:rFonts w:eastAsia="Arial"/>
          <w:spacing w:val="-3"/>
          <w:sz w:val="24"/>
          <w:szCs w:val="24"/>
        </w:rPr>
        <w:t xml:space="preserve"> </w:t>
      </w:r>
      <w:r w:rsidRPr="00C10115">
        <w:rPr>
          <w:rFonts w:eastAsia="Arial"/>
          <w:spacing w:val="3"/>
          <w:sz w:val="24"/>
          <w:szCs w:val="24"/>
        </w:rPr>
        <w:t>f</w:t>
      </w:r>
      <w:r w:rsidRPr="00C10115">
        <w:rPr>
          <w:rFonts w:eastAsia="Arial"/>
          <w:spacing w:val="-1"/>
          <w:sz w:val="24"/>
          <w:szCs w:val="24"/>
        </w:rPr>
        <w:t>u</w:t>
      </w:r>
      <w:r w:rsidRPr="00C10115">
        <w:rPr>
          <w:rFonts w:eastAsia="Arial"/>
          <w:sz w:val="24"/>
          <w:szCs w:val="24"/>
        </w:rPr>
        <w:t>rn</w:t>
      </w:r>
      <w:r w:rsidRPr="00C10115">
        <w:rPr>
          <w:rFonts w:eastAsia="Arial"/>
          <w:spacing w:val="2"/>
          <w:sz w:val="24"/>
          <w:szCs w:val="24"/>
        </w:rPr>
        <w:t>i</w:t>
      </w:r>
      <w:r w:rsidRPr="00C10115">
        <w:rPr>
          <w:rFonts w:eastAsia="Arial"/>
          <w:sz w:val="24"/>
          <w:szCs w:val="24"/>
        </w:rPr>
        <w:t>sh</w:t>
      </w:r>
      <w:r w:rsidRPr="00C10115">
        <w:rPr>
          <w:rFonts w:eastAsia="Arial"/>
          <w:spacing w:val="1"/>
          <w:sz w:val="24"/>
          <w:szCs w:val="24"/>
        </w:rPr>
        <w:t xml:space="preserve"> t</w:t>
      </w:r>
      <w:r w:rsidRPr="00C10115">
        <w:rPr>
          <w:rFonts w:eastAsia="Arial"/>
          <w:sz w:val="24"/>
          <w:szCs w:val="24"/>
        </w:rPr>
        <w:t>o</w:t>
      </w:r>
      <w:r w:rsidRPr="00C10115">
        <w:rPr>
          <w:rFonts w:eastAsia="Arial"/>
          <w:spacing w:val="1"/>
          <w:sz w:val="24"/>
          <w:szCs w:val="24"/>
        </w:rPr>
        <w:t xml:space="preserve"> </w:t>
      </w:r>
      <w:r w:rsidRPr="00C10115">
        <w:rPr>
          <w:rFonts w:eastAsia="Arial"/>
          <w:spacing w:val="-1"/>
          <w:sz w:val="24"/>
          <w:szCs w:val="24"/>
        </w:rPr>
        <w:t>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w:t>
      </w:r>
      <w:r w:rsidR="00607715" w:rsidRPr="00C10115">
        <w:rPr>
          <w:rFonts w:eastAsia="Arial"/>
          <w:sz w:val="24"/>
          <w:szCs w:val="24"/>
        </w:rPr>
        <w:t xml:space="preserve">City of </w:t>
      </w:r>
      <w:r w:rsidR="00DB4C03">
        <w:rPr>
          <w:rFonts w:eastAsia="Arial"/>
          <w:sz w:val="24"/>
          <w:szCs w:val="24"/>
        </w:rPr>
        <w:t>Anniston</w:t>
      </w:r>
      <w:r w:rsidRPr="00C10115">
        <w:rPr>
          <w:rFonts w:eastAsia="Arial"/>
          <w:spacing w:val="1"/>
          <w:sz w:val="24"/>
          <w:szCs w:val="24"/>
        </w:rPr>
        <w:t xml:space="preserve"> </w:t>
      </w:r>
      <w:r w:rsidRPr="00C10115">
        <w:rPr>
          <w:rFonts w:eastAsia="Arial"/>
          <w:sz w:val="24"/>
          <w:szCs w:val="24"/>
        </w:rPr>
        <w:t>a</w:t>
      </w:r>
      <w:r w:rsidRPr="00C10115">
        <w:rPr>
          <w:rFonts w:eastAsia="Arial"/>
          <w:spacing w:val="-1"/>
          <w:sz w:val="24"/>
          <w:szCs w:val="24"/>
        </w:rPr>
        <w:t xml:space="preserve"> </w:t>
      </w:r>
      <w:r w:rsidRPr="00C10115">
        <w:rPr>
          <w:rFonts w:eastAsia="Arial"/>
          <w:spacing w:val="1"/>
          <w:sz w:val="24"/>
          <w:szCs w:val="24"/>
        </w:rPr>
        <w:t>B</w:t>
      </w:r>
      <w:r w:rsidRPr="00C10115">
        <w:rPr>
          <w:rFonts w:eastAsia="Arial"/>
          <w:sz w:val="24"/>
          <w:szCs w:val="24"/>
        </w:rPr>
        <w:t>id</w:t>
      </w:r>
      <w:r w:rsidRPr="00C10115">
        <w:rPr>
          <w:rFonts w:eastAsia="Arial"/>
          <w:spacing w:val="-1"/>
          <w:sz w:val="24"/>
          <w:szCs w:val="24"/>
        </w:rPr>
        <w:t xml:space="preserve"> </w:t>
      </w:r>
      <w:r w:rsidRPr="00C10115">
        <w:rPr>
          <w:rFonts w:eastAsia="Arial"/>
          <w:sz w:val="24"/>
          <w:szCs w:val="24"/>
        </w:rPr>
        <w:t>B</w:t>
      </w:r>
      <w:r w:rsidRPr="00C10115">
        <w:rPr>
          <w:rFonts w:eastAsia="Arial"/>
          <w:spacing w:val="1"/>
          <w:sz w:val="24"/>
          <w:szCs w:val="24"/>
        </w:rPr>
        <w:t>o</w:t>
      </w:r>
      <w:r w:rsidRPr="00C10115">
        <w:rPr>
          <w:rFonts w:eastAsia="Arial"/>
          <w:spacing w:val="-1"/>
          <w:sz w:val="24"/>
          <w:szCs w:val="24"/>
        </w:rPr>
        <w:t>n</w:t>
      </w:r>
      <w:r w:rsidRPr="00C10115">
        <w:rPr>
          <w:rFonts w:eastAsia="Arial"/>
          <w:sz w:val="24"/>
          <w:szCs w:val="24"/>
        </w:rPr>
        <w:t>d</w:t>
      </w:r>
      <w:r w:rsidRPr="00C10115">
        <w:rPr>
          <w:rFonts w:eastAsia="Arial"/>
          <w:spacing w:val="1"/>
          <w:sz w:val="24"/>
          <w:szCs w:val="24"/>
        </w:rPr>
        <w:t xml:space="preserve"> </w:t>
      </w:r>
      <w:r w:rsidRPr="00C10115">
        <w:rPr>
          <w:rFonts w:eastAsia="Arial"/>
          <w:sz w:val="24"/>
          <w:szCs w:val="24"/>
        </w:rPr>
        <w:t>in</w:t>
      </w:r>
      <w:r w:rsidRPr="00C10115">
        <w:rPr>
          <w:rFonts w:eastAsia="Arial"/>
          <w:spacing w:val="-1"/>
          <w:sz w:val="24"/>
          <w:szCs w:val="24"/>
        </w:rPr>
        <w:t xml:space="preserve"> </w:t>
      </w:r>
      <w:r w:rsidRPr="00C10115">
        <w:rPr>
          <w:rFonts w:eastAsia="Arial"/>
          <w:sz w:val="24"/>
          <w:szCs w:val="24"/>
        </w:rPr>
        <w:t>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w:t>
      </w:r>
      <w:r w:rsidRPr="00C10115">
        <w:rPr>
          <w:rFonts w:eastAsia="Arial"/>
          <w:spacing w:val="-1"/>
          <w:sz w:val="24"/>
          <w:szCs w:val="24"/>
        </w:rPr>
        <w:t>a</w:t>
      </w:r>
      <w:r w:rsidRPr="00C10115">
        <w:rPr>
          <w:rFonts w:eastAsia="Arial"/>
          <w:spacing w:val="1"/>
          <w:sz w:val="24"/>
          <w:szCs w:val="24"/>
        </w:rPr>
        <w:t>mo</w:t>
      </w:r>
      <w:r w:rsidRPr="00C10115">
        <w:rPr>
          <w:rFonts w:eastAsia="Arial"/>
          <w:spacing w:val="-1"/>
          <w:sz w:val="24"/>
          <w:szCs w:val="24"/>
        </w:rPr>
        <w:t>u</w:t>
      </w:r>
      <w:r w:rsidRPr="00C10115">
        <w:rPr>
          <w:rFonts w:eastAsia="Arial"/>
          <w:spacing w:val="1"/>
          <w:sz w:val="24"/>
          <w:szCs w:val="24"/>
        </w:rPr>
        <w:t>n</w:t>
      </w:r>
      <w:r w:rsidRPr="00C10115">
        <w:rPr>
          <w:rFonts w:eastAsia="Arial"/>
          <w:sz w:val="24"/>
          <w:szCs w:val="24"/>
        </w:rPr>
        <w:t>t</w:t>
      </w:r>
      <w:r w:rsidRPr="00C10115">
        <w:rPr>
          <w:rFonts w:eastAsia="Arial"/>
          <w:spacing w:val="-1"/>
          <w:sz w:val="24"/>
          <w:szCs w:val="24"/>
        </w:rPr>
        <w:t xml:space="preserve"> o</w:t>
      </w:r>
      <w:r w:rsidRPr="00C10115">
        <w:rPr>
          <w:rFonts w:eastAsia="Arial"/>
          <w:sz w:val="24"/>
          <w:szCs w:val="24"/>
        </w:rPr>
        <w:t>f</w:t>
      </w:r>
      <w:r w:rsidR="00C10115" w:rsidRPr="00C10115">
        <w:rPr>
          <w:rFonts w:eastAsia="Arial"/>
          <w:sz w:val="24"/>
          <w:szCs w:val="24"/>
        </w:rPr>
        <w:t xml:space="preserve"> </w:t>
      </w:r>
      <w:r w:rsidRPr="00C10115">
        <w:rPr>
          <w:rFonts w:eastAsia="Arial"/>
          <w:spacing w:val="1"/>
          <w:sz w:val="24"/>
          <w:szCs w:val="24"/>
        </w:rPr>
        <w:t>$</w:t>
      </w:r>
      <w:r w:rsidR="00245BCB">
        <w:rPr>
          <w:rFonts w:eastAsia="Arial"/>
          <w:spacing w:val="1"/>
          <w:sz w:val="24"/>
          <w:szCs w:val="24"/>
        </w:rPr>
        <w:t>10</w:t>
      </w:r>
      <w:r w:rsidRPr="00C10115">
        <w:rPr>
          <w:rFonts w:eastAsia="Arial"/>
          <w:spacing w:val="-2"/>
          <w:sz w:val="24"/>
          <w:szCs w:val="24"/>
        </w:rPr>
        <w:t>,</w:t>
      </w:r>
      <w:r w:rsidRPr="00C10115">
        <w:rPr>
          <w:rFonts w:eastAsia="Arial"/>
          <w:spacing w:val="1"/>
          <w:sz w:val="24"/>
          <w:szCs w:val="24"/>
        </w:rPr>
        <w:t>00</w:t>
      </w:r>
      <w:r w:rsidRPr="00C10115">
        <w:rPr>
          <w:rFonts w:eastAsia="Arial"/>
          <w:spacing w:val="-1"/>
          <w:sz w:val="24"/>
          <w:szCs w:val="24"/>
        </w:rPr>
        <w:t>0</w:t>
      </w:r>
      <w:r w:rsidRPr="00C10115">
        <w:rPr>
          <w:rFonts w:eastAsia="Arial"/>
          <w:sz w:val="24"/>
          <w:szCs w:val="24"/>
        </w:rPr>
        <w:t>.</w:t>
      </w:r>
      <w:r w:rsidRPr="00C10115">
        <w:rPr>
          <w:rFonts w:eastAsia="Arial"/>
          <w:spacing w:val="1"/>
          <w:sz w:val="24"/>
          <w:szCs w:val="24"/>
        </w:rPr>
        <w:t>0</w:t>
      </w:r>
      <w:r w:rsidRPr="00C10115">
        <w:rPr>
          <w:rFonts w:eastAsia="Arial"/>
          <w:spacing w:val="-1"/>
          <w:sz w:val="24"/>
          <w:szCs w:val="24"/>
        </w:rPr>
        <w:t>0</w:t>
      </w:r>
      <w:r w:rsidRPr="00C10115">
        <w:rPr>
          <w:rFonts w:eastAsia="Arial"/>
          <w:sz w:val="24"/>
          <w:szCs w:val="24"/>
        </w:rPr>
        <w:t xml:space="preserve">. </w:t>
      </w:r>
      <w:r w:rsidRPr="00C10115">
        <w:rPr>
          <w:rFonts w:eastAsia="Arial"/>
          <w:spacing w:val="3"/>
          <w:sz w:val="24"/>
          <w:szCs w:val="24"/>
        </w:rPr>
        <w:t xml:space="preserve"> </w:t>
      </w:r>
      <w:r w:rsidRPr="00C10115">
        <w:rPr>
          <w:rFonts w:eastAsia="Arial"/>
          <w:spacing w:val="-2"/>
          <w:sz w:val="24"/>
          <w:szCs w:val="24"/>
        </w:rPr>
        <w:t>I</w:t>
      </w:r>
      <w:r w:rsidRPr="00C10115">
        <w:rPr>
          <w:rFonts w:eastAsia="Arial"/>
          <w:sz w:val="24"/>
          <w:szCs w:val="24"/>
        </w:rPr>
        <w:t>n</w:t>
      </w:r>
      <w:r w:rsidRPr="00C10115">
        <w:rPr>
          <w:rFonts w:eastAsia="Arial"/>
          <w:spacing w:val="1"/>
          <w:sz w:val="24"/>
          <w:szCs w:val="24"/>
        </w:rPr>
        <w:t xml:space="preserve"> </w:t>
      </w:r>
      <w:r w:rsidRPr="00C10115">
        <w:rPr>
          <w:rFonts w:eastAsia="Arial"/>
          <w:spacing w:val="-1"/>
          <w:sz w:val="24"/>
          <w:szCs w:val="24"/>
        </w:rPr>
        <w:t>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w:t>
      </w:r>
      <w:r w:rsidRPr="00C10115">
        <w:rPr>
          <w:rFonts w:eastAsia="Arial"/>
          <w:sz w:val="24"/>
          <w:szCs w:val="24"/>
        </w:rPr>
        <w:t>c</w:t>
      </w:r>
      <w:r w:rsidRPr="00C10115">
        <w:rPr>
          <w:rFonts w:eastAsia="Arial"/>
          <w:spacing w:val="1"/>
          <w:sz w:val="24"/>
          <w:szCs w:val="24"/>
        </w:rPr>
        <w:t>a</w:t>
      </w:r>
      <w:r w:rsidRPr="00C10115">
        <w:rPr>
          <w:rFonts w:eastAsia="Arial"/>
          <w:spacing w:val="-2"/>
          <w:sz w:val="24"/>
          <w:szCs w:val="24"/>
        </w:rPr>
        <w:t>s</w:t>
      </w:r>
      <w:r w:rsidRPr="00C10115">
        <w:rPr>
          <w:rFonts w:eastAsia="Arial"/>
          <w:sz w:val="24"/>
          <w:szCs w:val="24"/>
        </w:rPr>
        <w:t>e</w:t>
      </w:r>
      <w:r w:rsidRPr="00C10115">
        <w:rPr>
          <w:rFonts w:eastAsia="Arial"/>
          <w:spacing w:val="1"/>
          <w:sz w:val="24"/>
          <w:szCs w:val="24"/>
        </w:rPr>
        <w:t xml:space="preserve"> </w:t>
      </w:r>
      <w:r w:rsidRPr="00C10115">
        <w:rPr>
          <w:rFonts w:eastAsia="Arial"/>
          <w:spacing w:val="-1"/>
          <w:sz w:val="24"/>
          <w:szCs w:val="24"/>
        </w:rPr>
        <w:t>o</w:t>
      </w:r>
      <w:r w:rsidRPr="00C10115">
        <w:rPr>
          <w:rFonts w:eastAsia="Arial"/>
          <w:sz w:val="24"/>
          <w:szCs w:val="24"/>
        </w:rPr>
        <w:t>f</w:t>
      </w:r>
      <w:r w:rsidRPr="00C10115">
        <w:rPr>
          <w:rFonts w:eastAsia="Arial"/>
          <w:spacing w:val="1"/>
          <w:sz w:val="24"/>
          <w:szCs w:val="24"/>
        </w:rPr>
        <w:t xml:space="preserve"> </w:t>
      </w:r>
      <w:r w:rsidRPr="00C10115">
        <w:rPr>
          <w:rFonts w:eastAsia="Arial"/>
          <w:sz w:val="24"/>
          <w:szCs w:val="24"/>
        </w:rPr>
        <w:t>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w:t>
      </w:r>
      <w:r w:rsidRPr="00C10115">
        <w:rPr>
          <w:rFonts w:eastAsia="Arial"/>
          <w:sz w:val="24"/>
          <w:szCs w:val="24"/>
        </w:rPr>
        <w:t>s</w:t>
      </w:r>
      <w:r w:rsidRPr="00C10115">
        <w:rPr>
          <w:rFonts w:eastAsia="Arial"/>
          <w:spacing w:val="1"/>
          <w:sz w:val="24"/>
          <w:szCs w:val="24"/>
        </w:rPr>
        <w:t>u</w:t>
      </w:r>
      <w:r w:rsidRPr="00C10115">
        <w:rPr>
          <w:rFonts w:eastAsia="Arial"/>
          <w:sz w:val="24"/>
          <w:szCs w:val="24"/>
        </w:rPr>
        <w:t>cc</w:t>
      </w:r>
      <w:r w:rsidRPr="00C10115">
        <w:rPr>
          <w:rFonts w:eastAsia="Arial"/>
          <w:spacing w:val="1"/>
          <w:sz w:val="24"/>
          <w:szCs w:val="24"/>
        </w:rPr>
        <w:t>e</w:t>
      </w:r>
      <w:r w:rsidRPr="00C10115">
        <w:rPr>
          <w:rFonts w:eastAsia="Arial"/>
          <w:sz w:val="24"/>
          <w:szCs w:val="24"/>
        </w:rPr>
        <w:t>s</w:t>
      </w:r>
      <w:r w:rsidRPr="00C10115">
        <w:rPr>
          <w:rFonts w:eastAsia="Arial"/>
          <w:spacing w:val="-2"/>
          <w:sz w:val="24"/>
          <w:szCs w:val="24"/>
        </w:rPr>
        <w:t>s</w:t>
      </w:r>
      <w:r w:rsidRPr="00C10115">
        <w:rPr>
          <w:rFonts w:eastAsia="Arial"/>
          <w:sz w:val="24"/>
          <w:szCs w:val="24"/>
        </w:rPr>
        <w:t>f</w:t>
      </w:r>
      <w:r w:rsidRPr="00C10115">
        <w:rPr>
          <w:rFonts w:eastAsia="Arial"/>
          <w:spacing w:val="1"/>
          <w:sz w:val="24"/>
          <w:szCs w:val="24"/>
        </w:rPr>
        <w:t>u</w:t>
      </w:r>
      <w:r w:rsidRPr="00C10115">
        <w:rPr>
          <w:rFonts w:eastAsia="Arial"/>
          <w:sz w:val="24"/>
          <w:szCs w:val="24"/>
        </w:rPr>
        <w:t xml:space="preserve">l </w:t>
      </w:r>
      <w:r w:rsidRPr="00C10115">
        <w:rPr>
          <w:rFonts w:eastAsia="Arial"/>
          <w:spacing w:val="1"/>
          <w:sz w:val="24"/>
          <w:szCs w:val="24"/>
        </w:rPr>
        <w:t>b</w:t>
      </w:r>
      <w:r w:rsidRPr="00C10115">
        <w:rPr>
          <w:rFonts w:eastAsia="Arial"/>
          <w:sz w:val="24"/>
          <w:szCs w:val="24"/>
        </w:rPr>
        <w:t>i</w:t>
      </w:r>
      <w:r w:rsidRPr="00C10115">
        <w:rPr>
          <w:rFonts w:eastAsia="Arial"/>
          <w:spacing w:val="-2"/>
          <w:sz w:val="24"/>
          <w:szCs w:val="24"/>
        </w:rPr>
        <w:t>d</w:t>
      </w:r>
      <w:r w:rsidRPr="00C10115">
        <w:rPr>
          <w:rFonts w:eastAsia="Arial"/>
          <w:spacing w:val="1"/>
          <w:sz w:val="24"/>
          <w:szCs w:val="24"/>
        </w:rPr>
        <w:t>de</w:t>
      </w:r>
      <w:r w:rsidRPr="00C10115">
        <w:rPr>
          <w:rFonts w:eastAsia="Arial"/>
          <w:sz w:val="24"/>
          <w:szCs w:val="24"/>
        </w:rPr>
        <w:t>r</w:t>
      </w:r>
      <w:r w:rsidRPr="00C10115">
        <w:rPr>
          <w:rFonts w:eastAsia="Arial"/>
          <w:spacing w:val="-1"/>
          <w:sz w:val="24"/>
          <w:szCs w:val="24"/>
        </w:rPr>
        <w:t>’</w:t>
      </w:r>
      <w:r w:rsidRPr="00C10115">
        <w:rPr>
          <w:rFonts w:eastAsia="Arial"/>
          <w:sz w:val="24"/>
          <w:szCs w:val="24"/>
        </w:rPr>
        <w:t>s r</w:t>
      </w:r>
      <w:r w:rsidRPr="00C10115">
        <w:rPr>
          <w:rFonts w:eastAsia="Arial"/>
          <w:spacing w:val="-2"/>
          <w:sz w:val="24"/>
          <w:szCs w:val="24"/>
        </w:rPr>
        <w:t>e</w:t>
      </w:r>
      <w:r w:rsidRPr="00C10115">
        <w:rPr>
          <w:rFonts w:eastAsia="Arial"/>
          <w:spacing w:val="3"/>
          <w:sz w:val="24"/>
          <w:szCs w:val="24"/>
        </w:rPr>
        <w:t>f</w:t>
      </w:r>
      <w:r w:rsidRPr="00C10115">
        <w:rPr>
          <w:rFonts w:eastAsia="Arial"/>
          <w:spacing w:val="1"/>
          <w:sz w:val="24"/>
          <w:szCs w:val="24"/>
        </w:rPr>
        <w:t>u</w:t>
      </w:r>
      <w:r w:rsidRPr="00C10115">
        <w:rPr>
          <w:rFonts w:eastAsia="Arial"/>
          <w:sz w:val="24"/>
          <w:szCs w:val="24"/>
        </w:rPr>
        <w:t>s</w:t>
      </w:r>
      <w:r w:rsidRPr="00C10115">
        <w:rPr>
          <w:rFonts w:eastAsia="Arial"/>
          <w:spacing w:val="1"/>
          <w:sz w:val="24"/>
          <w:szCs w:val="24"/>
        </w:rPr>
        <w:t>a</w:t>
      </w:r>
      <w:r w:rsidRPr="00C10115">
        <w:rPr>
          <w:rFonts w:eastAsia="Arial"/>
          <w:sz w:val="24"/>
          <w:szCs w:val="24"/>
        </w:rPr>
        <w:t>l</w:t>
      </w:r>
      <w:r w:rsidRPr="00C10115">
        <w:rPr>
          <w:rFonts w:eastAsia="Arial"/>
          <w:spacing w:val="-2"/>
          <w:sz w:val="24"/>
          <w:szCs w:val="24"/>
        </w:rPr>
        <w:t xml:space="preserve"> </w:t>
      </w:r>
      <w:r w:rsidRPr="00C10115">
        <w:rPr>
          <w:rFonts w:eastAsia="Arial"/>
          <w:spacing w:val="1"/>
          <w:sz w:val="24"/>
          <w:szCs w:val="24"/>
        </w:rPr>
        <w:t>o</w:t>
      </w:r>
      <w:r w:rsidRPr="00C10115">
        <w:rPr>
          <w:rFonts w:eastAsia="Arial"/>
          <w:sz w:val="24"/>
          <w:szCs w:val="24"/>
        </w:rPr>
        <w:t>r</w:t>
      </w:r>
      <w:r w:rsidRPr="00C10115">
        <w:rPr>
          <w:rFonts w:eastAsia="Arial"/>
          <w:spacing w:val="-2"/>
          <w:sz w:val="24"/>
          <w:szCs w:val="24"/>
        </w:rPr>
        <w:t xml:space="preserve"> </w:t>
      </w:r>
      <w:r w:rsidRPr="00C10115">
        <w:rPr>
          <w:rFonts w:eastAsia="Arial"/>
          <w:spacing w:val="3"/>
          <w:sz w:val="24"/>
          <w:szCs w:val="24"/>
        </w:rPr>
        <w:t>f</w:t>
      </w:r>
      <w:r w:rsidRPr="00C10115">
        <w:rPr>
          <w:rFonts w:eastAsia="Arial"/>
          <w:spacing w:val="1"/>
          <w:sz w:val="24"/>
          <w:szCs w:val="24"/>
        </w:rPr>
        <w:t>a</w:t>
      </w:r>
      <w:r w:rsidRPr="00C10115">
        <w:rPr>
          <w:rFonts w:eastAsia="Arial"/>
          <w:sz w:val="24"/>
          <w:szCs w:val="24"/>
        </w:rPr>
        <w:t>i</w:t>
      </w:r>
      <w:r w:rsidRPr="00C10115">
        <w:rPr>
          <w:rFonts w:eastAsia="Arial"/>
          <w:spacing w:val="-1"/>
          <w:sz w:val="24"/>
          <w:szCs w:val="24"/>
        </w:rPr>
        <w:t>l</w:t>
      </w:r>
      <w:r w:rsidRPr="00C10115">
        <w:rPr>
          <w:rFonts w:eastAsia="Arial"/>
          <w:spacing w:val="1"/>
          <w:sz w:val="24"/>
          <w:szCs w:val="24"/>
        </w:rPr>
        <w:t>u</w:t>
      </w:r>
      <w:r w:rsidRPr="00C10115">
        <w:rPr>
          <w:rFonts w:eastAsia="Arial"/>
          <w:sz w:val="24"/>
          <w:szCs w:val="24"/>
        </w:rPr>
        <w:t>re</w:t>
      </w:r>
      <w:r w:rsidRPr="00C10115">
        <w:rPr>
          <w:rFonts w:eastAsia="Arial"/>
          <w:spacing w:val="-2"/>
          <w:sz w:val="24"/>
          <w:szCs w:val="24"/>
        </w:rPr>
        <w:t xml:space="preserve"> </w:t>
      </w:r>
      <w:r w:rsidRPr="00C10115">
        <w:rPr>
          <w:rFonts w:eastAsia="Arial"/>
          <w:spacing w:val="-1"/>
          <w:sz w:val="24"/>
          <w:szCs w:val="24"/>
        </w:rPr>
        <w:t>t</w:t>
      </w:r>
      <w:r w:rsidRPr="00C10115">
        <w:rPr>
          <w:rFonts w:eastAsia="Arial"/>
          <w:sz w:val="24"/>
          <w:szCs w:val="24"/>
        </w:rPr>
        <w:t>o</w:t>
      </w:r>
      <w:r w:rsidRPr="00C10115">
        <w:rPr>
          <w:rFonts w:eastAsia="Arial"/>
          <w:spacing w:val="1"/>
          <w:sz w:val="24"/>
          <w:szCs w:val="24"/>
        </w:rPr>
        <w:t xml:space="preserve"> </w:t>
      </w:r>
      <w:proofErr w:type="gramStart"/>
      <w:r w:rsidRPr="00C10115">
        <w:rPr>
          <w:rFonts w:eastAsia="Arial"/>
          <w:spacing w:val="1"/>
          <w:sz w:val="24"/>
          <w:szCs w:val="24"/>
        </w:rPr>
        <w:t>e</w:t>
      </w:r>
      <w:r w:rsidRPr="00C10115">
        <w:rPr>
          <w:rFonts w:eastAsia="Arial"/>
          <w:spacing w:val="-1"/>
          <w:sz w:val="24"/>
          <w:szCs w:val="24"/>
        </w:rPr>
        <w:t>n</w:t>
      </w:r>
      <w:r w:rsidRPr="00C10115">
        <w:rPr>
          <w:rFonts w:eastAsia="Arial"/>
          <w:sz w:val="24"/>
          <w:szCs w:val="24"/>
        </w:rPr>
        <w:t>t</w:t>
      </w:r>
      <w:r w:rsidRPr="00C10115">
        <w:rPr>
          <w:rFonts w:eastAsia="Arial"/>
          <w:spacing w:val="1"/>
          <w:sz w:val="24"/>
          <w:szCs w:val="24"/>
        </w:rPr>
        <w:t>e</w:t>
      </w:r>
      <w:r w:rsidRPr="00C10115">
        <w:rPr>
          <w:rFonts w:eastAsia="Arial"/>
          <w:sz w:val="24"/>
          <w:szCs w:val="24"/>
        </w:rPr>
        <w:t>r in</w:t>
      </w:r>
      <w:r w:rsidRPr="00C10115">
        <w:rPr>
          <w:rFonts w:eastAsia="Arial"/>
          <w:spacing w:val="-2"/>
          <w:sz w:val="24"/>
          <w:szCs w:val="24"/>
        </w:rPr>
        <w:t>t</w:t>
      </w:r>
      <w:r w:rsidRPr="00C10115">
        <w:rPr>
          <w:rFonts w:eastAsia="Arial"/>
          <w:sz w:val="24"/>
          <w:szCs w:val="24"/>
        </w:rPr>
        <w:t>o</w:t>
      </w:r>
      <w:proofErr w:type="gramEnd"/>
      <w:r w:rsidRPr="00C10115">
        <w:rPr>
          <w:rFonts w:eastAsia="Arial"/>
          <w:sz w:val="24"/>
          <w:szCs w:val="24"/>
        </w:rPr>
        <w:t xml:space="preserve"> 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w:t>
      </w:r>
      <w:r w:rsidRPr="00C10115">
        <w:rPr>
          <w:rFonts w:eastAsia="Arial"/>
          <w:sz w:val="24"/>
          <w:szCs w:val="24"/>
        </w:rPr>
        <w:t>C</w:t>
      </w:r>
      <w:r w:rsidRPr="00C10115">
        <w:rPr>
          <w:rFonts w:eastAsia="Arial"/>
          <w:spacing w:val="-1"/>
          <w:sz w:val="24"/>
          <w:szCs w:val="24"/>
        </w:rPr>
        <w:t>o</w:t>
      </w:r>
      <w:r w:rsidRPr="00C10115">
        <w:rPr>
          <w:rFonts w:eastAsia="Arial"/>
          <w:spacing w:val="1"/>
          <w:sz w:val="24"/>
          <w:szCs w:val="24"/>
        </w:rPr>
        <w:t>n</w:t>
      </w:r>
      <w:r w:rsidRPr="00C10115">
        <w:rPr>
          <w:rFonts w:eastAsia="Arial"/>
          <w:sz w:val="24"/>
          <w:szCs w:val="24"/>
        </w:rPr>
        <w:t>tract</w:t>
      </w:r>
      <w:r w:rsidRPr="00C10115">
        <w:rPr>
          <w:rFonts w:eastAsia="Arial"/>
          <w:spacing w:val="1"/>
          <w:sz w:val="24"/>
          <w:szCs w:val="24"/>
        </w:rPr>
        <w:t xml:space="preserve"> </w:t>
      </w:r>
      <w:r w:rsidRPr="00C10115">
        <w:rPr>
          <w:rFonts w:eastAsia="Arial"/>
          <w:spacing w:val="-2"/>
          <w:sz w:val="24"/>
          <w:szCs w:val="24"/>
        </w:rPr>
        <w:t>w</w:t>
      </w:r>
      <w:r w:rsidRPr="00C10115">
        <w:rPr>
          <w:rFonts w:eastAsia="Arial"/>
          <w:sz w:val="24"/>
          <w:szCs w:val="24"/>
        </w:rPr>
        <w:t>it</w:t>
      </w:r>
      <w:r w:rsidRPr="00C10115">
        <w:rPr>
          <w:rFonts w:eastAsia="Arial"/>
          <w:spacing w:val="1"/>
          <w:sz w:val="24"/>
          <w:szCs w:val="24"/>
        </w:rPr>
        <w:t>h</w:t>
      </w:r>
      <w:r w:rsidRPr="00C10115">
        <w:rPr>
          <w:rFonts w:eastAsia="Arial"/>
          <w:sz w:val="24"/>
          <w:szCs w:val="24"/>
        </w:rPr>
        <w:t>in</w:t>
      </w:r>
      <w:r w:rsidRPr="00C10115">
        <w:rPr>
          <w:rFonts w:eastAsia="Arial"/>
          <w:spacing w:val="-1"/>
          <w:sz w:val="24"/>
          <w:szCs w:val="24"/>
        </w:rPr>
        <w:t xml:space="preserve"> </w:t>
      </w:r>
      <w:r w:rsidRPr="00C10115">
        <w:rPr>
          <w:rFonts w:eastAsia="Arial"/>
          <w:sz w:val="24"/>
          <w:szCs w:val="24"/>
        </w:rPr>
        <w:t>f</w:t>
      </w:r>
      <w:r w:rsidRPr="00C10115">
        <w:rPr>
          <w:rFonts w:eastAsia="Arial"/>
          <w:spacing w:val="1"/>
          <w:sz w:val="24"/>
          <w:szCs w:val="24"/>
        </w:rPr>
        <w:t>o</w:t>
      </w:r>
      <w:r w:rsidRPr="00C10115">
        <w:rPr>
          <w:rFonts w:eastAsia="Arial"/>
          <w:spacing w:val="-1"/>
          <w:sz w:val="24"/>
          <w:szCs w:val="24"/>
        </w:rPr>
        <w:t>u</w:t>
      </w:r>
      <w:r w:rsidRPr="00C10115">
        <w:rPr>
          <w:rFonts w:eastAsia="Arial"/>
          <w:sz w:val="24"/>
          <w:szCs w:val="24"/>
        </w:rPr>
        <w:t>rte</w:t>
      </w:r>
      <w:r w:rsidRPr="00C10115">
        <w:rPr>
          <w:rFonts w:eastAsia="Arial"/>
          <w:spacing w:val="1"/>
          <w:sz w:val="24"/>
          <w:szCs w:val="24"/>
        </w:rPr>
        <w:t>e</w:t>
      </w:r>
      <w:r w:rsidRPr="00C10115">
        <w:rPr>
          <w:rFonts w:eastAsia="Arial"/>
          <w:sz w:val="24"/>
          <w:szCs w:val="24"/>
        </w:rPr>
        <w:t>n</w:t>
      </w:r>
      <w:r w:rsidRPr="00C10115">
        <w:rPr>
          <w:rFonts w:eastAsia="Arial"/>
          <w:spacing w:val="1"/>
          <w:sz w:val="24"/>
          <w:szCs w:val="24"/>
        </w:rPr>
        <w:t xml:space="preserve"> </w:t>
      </w:r>
      <w:r w:rsidRPr="00C10115">
        <w:rPr>
          <w:rFonts w:eastAsia="Arial"/>
          <w:sz w:val="24"/>
          <w:szCs w:val="24"/>
        </w:rPr>
        <w:t>(</w:t>
      </w:r>
      <w:r w:rsidRPr="00C10115">
        <w:rPr>
          <w:rFonts w:eastAsia="Arial"/>
          <w:spacing w:val="-2"/>
          <w:sz w:val="24"/>
          <w:szCs w:val="24"/>
        </w:rPr>
        <w:t>1</w:t>
      </w:r>
      <w:r w:rsidRPr="00C10115">
        <w:rPr>
          <w:rFonts w:eastAsia="Arial"/>
          <w:spacing w:val="1"/>
          <w:sz w:val="24"/>
          <w:szCs w:val="24"/>
        </w:rPr>
        <w:t>4</w:t>
      </w:r>
      <w:r w:rsidRPr="00C10115">
        <w:rPr>
          <w:rFonts w:eastAsia="Arial"/>
          <w:sz w:val="24"/>
          <w:szCs w:val="24"/>
        </w:rPr>
        <w:t>) d</w:t>
      </w:r>
      <w:r w:rsidRPr="00C10115">
        <w:rPr>
          <w:rFonts w:eastAsia="Arial"/>
          <w:spacing w:val="1"/>
          <w:sz w:val="24"/>
          <w:szCs w:val="24"/>
        </w:rPr>
        <w:t>a</w:t>
      </w:r>
      <w:r w:rsidRPr="00C10115">
        <w:rPr>
          <w:rFonts w:eastAsia="Arial"/>
          <w:spacing w:val="-2"/>
          <w:sz w:val="24"/>
          <w:szCs w:val="24"/>
        </w:rPr>
        <w:t>y</w:t>
      </w:r>
      <w:r w:rsidRPr="00C10115">
        <w:rPr>
          <w:rFonts w:eastAsia="Arial"/>
          <w:sz w:val="24"/>
          <w:szCs w:val="24"/>
        </w:rPr>
        <w:t xml:space="preserve">s </w:t>
      </w:r>
      <w:r w:rsidRPr="00C10115">
        <w:rPr>
          <w:rFonts w:eastAsia="Arial"/>
          <w:spacing w:val="-1"/>
          <w:sz w:val="24"/>
          <w:szCs w:val="24"/>
        </w:rPr>
        <w:t>o</w:t>
      </w:r>
      <w:r w:rsidRPr="00C10115">
        <w:rPr>
          <w:rFonts w:eastAsia="Arial"/>
          <w:sz w:val="24"/>
          <w:szCs w:val="24"/>
        </w:rPr>
        <w:t>f</w:t>
      </w:r>
      <w:r w:rsidRPr="00C10115">
        <w:rPr>
          <w:rFonts w:eastAsia="Arial"/>
          <w:spacing w:val="3"/>
          <w:sz w:val="24"/>
          <w:szCs w:val="24"/>
        </w:rPr>
        <w:t xml:space="preserve"> </w:t>
      </w:r>
      <w:r w:rsidRPr="00C10115">
        <w:rPr>
          <w:rFonts w:eastAsia="Arial"/>
          <w:sz w:val="24"/>
          <w:szCs w:val="24"/>
        </w:rPr>
        <w:t>its</w:t>
      </w:r>
      <w:r w:rsidRPr="00C10115">
        <w:rPr>
          <w:rFonts w:eastAsia="Arial"/>
          <w:spacing w:val="-2"/>
          <w:sz w:val="24"/>
          <w:szCs w:val="24"/>
        </w:rPr>
        <w:t xml:space="preserve"> </w:t>
      </w:r>
      <w:r w:rsidRPr="00C10115">
        <w:rPr>
          <w:rFonts w:eastAsia="Arial"/>
          <w:sz w:val="24"/>
          <w:szCs w:val="24"/>
        </w:rPr>
        <w:t>rec</w:t>
      </w:r>
      <w:r w:rsidRPr="00C10115">
        <w:rPr>
          <w:rFonts w:eastAsia="Arial"/>
          <w:spacing w:val="1"/>
          <w:sz w:val="24"/>
          <w:szCs w:val="24"/>
        </w:rPr>
        <w:t>e</w:t>
      </w:r>
      <w:r w:rsidRPr="00C10115">
        <w:rPr>
          <w:rFonts w:eastAsia="Arial"/>
          <w:sz w:val="24"/>
          <w:szCs w:val="24"/>
        </w:rPr>
        <w:t>ipt</w:t>
      </w:r>
      <w:r w:rsidRPr="00C10115">
        <w:rPr>
          <w:rFonts w:eastAsia="Arial"/>
          <w:spacing w:val="-1"/>
          <w:sz w:val="24"/>
          <w:szCs w:val="24"/>
        </w:rPr>
        <w:t xml:space="preserve"> o</w:t>
      </w:r>
      <w:r w:rsidRPr="00C10115">
        <w:rPr>
          <w:rFonts w:eastAsia="Arial"/>
          <w:sz w:val="24"/>
          <w:szCs w:val="24"/>
        </w:rPr>
        <w:t>f</w:t>
      </w:r>
      <w:r w:rsidRPr="00C10115">
        <w:rPr>
          <w:rFonts w:eastAsia="Arial"/>
          <w:spacing w:val="1"/>
          <w:sz w:val="24"/>
          <w:szCs w:val="24"/>
        </w:rPr>
        <w:t xml:space="preserve"> </w:t>
      </w:r>
      <w:r w:rsidRPr="00C10115">
        <w:rPr>
          <w:rFonts w:eastAsia="Arial"/>
          <w:sz w:val="24"/>
          <w:szCs w:val="24"/>
        </w:rPr>
        <w:t>f</w:t>
      </w:r>
      <w:r w:rsidRPr="00C10115">
        <w:rPr>
          <w:rFonts w:eastAsia="Arial"/>
          <w:spacing w:val="1"/>
          <w:sz w:val="24"/>
          <w:szCs w:val="24"/>
        </w:rPr>
        <w:t>o</w:t>
      </w:r>
      <w:r w:rsidRPr="00C10115">
        <w:rPr>
          <w:rFonts w:eastAsia="Arial"/>
          <w:sz w:val="24"/>
          <w:szCs w:val="24"/>
        </w:rPr>
        <w:t>r</w:t>
      </w:r>
      <w:r w:rsidRPr="00C10115">
        <w:rPr>
          <w:rFonts w:eastAsia="Arial"/>
          <w:spacing w:val="-1"/>
          <w:sz w:val="24"/>
          <w:szCs w:val="24"/>
        </w:rPr>
        <w:t>m</w:t>
      </w:r>
      <w:r w:rsidRPr="00C10115">
        <w:rPr>
          <w:rFonts w:eastAsia="Arial"/>
          <w:spacing w:val="1"/>
          <w:sz w:val="24"/>
          <w:szCs w:val="24"/>
        </w:rPr>
        <w:t>a</w:t>
      </w:r>
      <w:r w:rsidRPr="00C10115">
        <w:rPr>
          <w:rFonts w:eastAsia="Arial"/>
          <w:sz w:val="24"/>
          <w:szCs w:val="24"/>
        </w:rPr>
        <w:t xml:space="preserve">l </w:t>
      </w:r>
      <w:r w:rsidRPr="00C10115">
        <w:rPr>
          <w:rFonts w:eastAsia="Arial"/>
          <w:spacing w:val="1"/>
          <w:sz w:val="24"/>
          <w:szCs w:val="24"/>
        </w:rPr>
        <w:t>no</w:t>
      </w:r>
      <w:r w:rsidRPr="00C10115">
        <w:rPr>
          <w:rFonts w:eastAsia="Arial"/>
          <w:sz w:val="24"/>
          <w:szCs w:val="24"/>
        </w:rPr>
        <w:t>ti</w:t>
      </w:r>
      <w:r w:rsidRPr="00C10115">
        <w:rPr>
          <w:rFonts w:eastAsia="Arial"/>
          <w:spacing w:val="-2"/>
          <w:sz w:val="24"/>
          <w:szCs w:val="24"/>
        </w:rPr>
        <w:t>c</w:t>
      </w:r>
      <w:r w:rsidRPr="00C10115">
        <w:rPr>
          <w:rFonts w:eastAsia="Arial"/>
          <w:sz w:val="24"/>
          <w:szCs w:val="24"/>
        </w:rPr>
        <w:t>e</w:t>
      </w:r>
      <w:r w:rsidRPr="00C10115">
        <w:rPr>
          <w:rFonts w:eastAsia="Arial"/>
          <w:spacing w:val="-1"/>
          <w:sz w:val="24"/>
          <w:szCs w:val="24"/>
        </w:rPr>
        <w:t xml:space="preserve"> o</w:t>
      </w:r>
      <w:r w:rsidRPr="00C10115">
        <w:rPr>
          <w:rFonts w:eastAsia="Arial"/>
          <w:sz w:val="24"/>
          <w:szCs w:val="24"/>
        </w:rPr>
        <w:t>f</w:t>
      </w:r>
      <w:r w:rsidRPr="00C10115">
        <w:rPr>
          <w:rFonts w:eastAsia="Arial"/>
          <w:spacing w:val="3"/>
          <w:sz w:val="24"/>
          <w:szCs w:val="24"/>
        </w:rPr>
        <w:t xml:space="preserve"> </w:t>
      </w:r>
      <w:r w:rsidRPr="00C10115">
        <w:rPr>
          <w:rFonts w:eastAsia="Arial"/>
          <w:spacing w:val="1"/>
          <w:sz w:val="24"/>
          <w:szCs w:val="24"/>
        </w:rPr>
        <w:t>a</w:t>
      </w:r>
      <w:r w:rsidRPr="00C10115">
        <w:rPr>
          <w:rFonts w:eastAsia="Arial"/>
          <w:spacing w:val="-3"/>
          <w:sz w:val="24"/>
          <w:szCs w:val="24"/>
        </w:rPr>
        <w:t>w</w:t>
      </w:r>
      <w:r w:rsidRPr="00C10115">
        <w:rPr>
          <w:rFonts w:eastAsia="Arial"/>
          <w:spacing w:val="1"/>
          <w:sz w:val="24"/>
          <w:szCs w:val="24"/>
        </w:rPr>
        <w:t>a</w:t>
      </w:r>
      <w:r w:rsidRPr="00C10115">
        <w:rPr>
          <w:rFonts w:eastAsia="Arial"/>
          <w:sz w:val="24"/>
          <w:szCs w:val="24"/>
        </w:rPr>
        <w:t>rd,</w:t>
      </w:r>
      <w:r w:rsidRPr="00C10115">
        <w:rPr>
          <w:rFonts w:eastAsia="Arial"/>
          <w:spacing w:val="1"/>
          <w:sz w:val="24"/>
          <w:szCs w:val="24"/>
        </w:rPr>
        <w:t xml:space="preserve"> </w:t>
      </w:r>
      <w:r w:rsidRPr="00C10115">
        <w:rPr>
          <w:rFonts w:eastAsia="Arial"/>
          <w:sz w:val="24"/>
          <w:szCs w:val="24"/>
        </w:rPr>
        <w:t>t</w:t>
      </w:r>
      <w:r w:rsidRPr="00C10115">
        <w:rPr>
          <w:rFonts w:eastAsia="Arial"/>
          <w:spacing w:val="-1"/>
          <w:sz w:val="24"/>
          <w:szCs w:val="24"/>
        </w:rPr>
        <w:t>h</w:t>
      </w:r>
      <w:r w:rsidRPr="00C10115">
        <w:rPr>
          <w:rFonts w:eastAsia="Arial"/>
          <w:sz w:val="24"/>
          <w:szCs w:val="24"/>
        </w:rPr>
        <w:t>e Bid</w:t>
      </w:r>
      <w:r w:rsidRPr="00C10115">
        <w:rPr>
          <w:rFonts w:eastAsia="Arial"/>
          <w:spacing w:val="1"/>
          <w:sz w:val="24"/>
          <w:szCs w:val="24"/>
        </w:rPr>
        <w:t>de</w:t>
      </w:r>
      <w:r w:rsidRPr="00C10115">
        <w:rPr>
          <w:rFonts w:eastAsia="Arial"/>
          <w:sz w:val="24"/>
          <w:szCs w:val="24"/>
        </w:rPr>
        <w:t xml:space="preserve">r </w:t>
      </w:r>
      <w:r w:rsidRPr="00C10115">
        <w:rPr>
          <w:rFonts w:eastAsia="Arial"/>
          <w:spacing w:val="-3"/>
          <w:sz w:val="24"/>
          <w:szCs w:val="24"/>
        </w:rPr>
        <w:t>w</w:t>
      </w:r>
      <w:r w:rsidRPr="00C10115">
        <w:rPr>
          <w:rFonts w:eastAsia="Arial"/>
          <w:sz w:val="24"/>
          <w:szCs w:val="24"/>
        </w:rPr>
        <w:t>i</w:t>
      </w:r>
      <w:r w:rsidRPr="00C10115">
        <w:rPr>
          <w:rFonts w:eastAsia="Arial"/>
          <w:spacing w:val="-1"/>
          <w:sz w:val="24"/>
          <w:szCs w:val="24"/>
        </w:rPr>
        <w:t>l</w:t>
      </w:r>
      <w:r w:rsidRPr="00C10115">
        <w:rPr>
          <w:rFonts w:eastAsia="Arial"/>
          <w:sz w:val="24"/>
          <w:szCs w:val="24"/>
        </w:rPr>
        <w:t xml:space="preserve">l </w:t>
      </w:r>
      <w:r w:rsidRPr="00C10115">
        <w:rPr>
          <w:rFonts w:eastAsia="Arial"/>
          <w:spacing w:val="1"/>
          <w:sz w:val="24"/>
          <w:szCs w:val="24"/>
        </w:rPr>
        <w:t>b</w:t>
      </w:r>
      <w:r w:rsidRPr="00C10115">
        <w:rPr>
          <w:rFonts w:eastAsia="Arial"/>
          <w:sz w:val="24"/>
          <w:szCs w:val="24"/>
        </w:rPr>
        <w:t>e</w:t>
      </w:r>
      <w:r w:rsidRPr="00C10115">
        <w:rPr>
          <w:rFonts w:eastAsia="Arial"/>
          <w:spacing w:val="1"/>
          <w:sz w:val="24"/>
          <w:szCs w:val="24"/>
        </w:rPr>
        <w:t xml:space="preserve"> </w:t>
      </w:r>
      <w:r w:rsidRPr="00C10115">
        <w:rPr>
          <w:rFonts w:eastAsia="Arial"/>
          <w:sz w:val="24"/>
          <w:szCs w:val="24"/>
        </w:rPr>
        <w:t>c</w:t>
      </w:r>
      <w:r w:rsidRPr="00C10115">
        <w:rPr>
          <w:rFonts w:eastAsia="Arial"/>
          <w:spacing w:val="1"/>
          <w:sz w:val="24"/>
          <w:szCs w:val="24"/>
        </w:rPr>
        <w:t>on</w:t>
      </w:r>
      <w:r w:rsidRPr="00C10115">
        <w:rPr>
          <w:rFonts w:eastAsia="Arial"/>
          <w:sz w:val="24"/>
          <w:szCs w:val="24"/>
        </w:rPr>
        <w:t>si</w:t>
      </w:r>
      <w:r w:rsidRPr="00C10115">
        <w:rPr>
          <w:rFonts w:eastAsia="Arial"/>
          <w:spacing w:val="-2"/>
          <w:sz w:val="24"/>
          <w:szCs w:val="24"/>
        </w:rPr>
        <w:t>d</w:t>
      </w:r>
      <w:r w:rsidRPr="00C10115">
        <w:rPr>
          <w:rFonts w:eastAsia="Arial"/>
          <w:spacing w:val="1"/>
          <w:sz w:val="24"/>
          <w:szCs w:val="24"/>
        </w:rPr>
        <w:t>e</w:t>
      </w:r>
      <w:r w:rsidRPr="00C10115">
        <w:rPr>
          <w:rFonts w:eastAsia="Arial"/>
          <w:sz w:val="24"/>
          <w:szCs w:val="24"/>
        </w:rPr>
        <w:t>red</w:t>
      </w:r>
      <w:r w:rsidRPr="00C10115">
        <w:rPr>
          <w:rFonts w:eastAsia="Arial"/>
          <w:spacing w:val="1"/>
          <w:sz w:val="24"/>
          <w:szCs w:val="24"/>
        </w:rPr>
        <w:t xml:space="preserve"> </w:t>
      </w:r>
      <w:r w:rsidRPr="00C10115">
        <w:rPr>
          <w:rFonts w:eastAsia="Arial"/>
          <w:spacing w:val="-1"/>
          <w:sz w:val="24"/>
          <w:szCs w:val="24"/>
        </w:rPr>
        <w:t>t</w:t>
      </w:r>
      <w:r w:rsidRPr="00C10115">
        <w:rPr>
          <w:rFonts w:eastAsia="Arial"/>
          <w:sz w:val="24"/>
          <w:szCs w:val="24"/>
        </w:rPr>
        <w:t>o</w:t>
      </w:r>
      <w:r w:rsidRPr="00C10115">
        <w:rPr>
          <w:rFonts w:eastAsia="Arial"/>
          <w:spacing w:val="1"/>
          <w:sz w:val="24"/>
          <w:szCs w:val="24"/>
        </w:rPr>
        <w:t xml:space="preserve"> </w:t>
      </w:r>
      <w:r w:rsidRPr="00C10115">
        <w:rPr>
          <w:rFonts w:eastAsia="Arial"/>
          <w:spacing w:val="2"/>
          <w:sz w:val="24"/>
          <w:szCs w:val="24"/>
        </w:rPr>
        <w:t>h</w:t>
      </w:r>
      <w:r w:rsidRPr="00C10115">
        <w:rPr>
          <w:rFonts w:eastAsia="Arial"/>
          <w:spacing w:val="1"/>
          <w:sz w:val="24"/>
          <w:szCs w:val="24"/>
        </w:rPr>
        <w:t>a</w:t>
      </w:r>
      <w:r w:rsidRPr="00C10115">
        <w:rPr>
          <w:rFonts w:eastAsia="Arial"/>
          <w:spacing w:val="-2"/>
          <w:sz w:val="24"/>
          <w:szCs w:val="24"/>
        </w:rPr>
        <w:t>v</w:t>
      </w:r>
      <w:r w:rsidRPr="00C10115">
        <w:rPr>
          <w:rFonts w:eastAsia="Arial"/>
          <w:sz w:val="24"/>
          <w:szCs w:val="24"/>
        </w:rPr>
        <w:t>e</w:t>
      </w:r>
      <w:r w:rsidRPr="00C10115">
        <w:rPr>
          <w:rFonts w:eastAsia="Arial"/>
          <w:spacing w:val="1"/>
          <w:sz w:val="24"/>
          <w:szCs w:val="24"/>
        </w:rPr>
        <w:t xml:space="preserve"> ab</w:t>
      </w:r>
      <w:r w:rsidRPr="00C10115">
        <w:rPr>
          <w:rFonts w:eastAsia="Arial"/>
          <w:spacing w:val="-1"/>
          <w:sz w:val="24"/>
          <w:szCs w:val="24"/>
        </w:rPr>
        <w:t>a</w:t>
      </w:r>
      <w:r w:rsidRPr="00C10115">
        <w:rPr>
          <w:rFonts w:eastAsia="Arial"/>
          <w:spacing w:val="1"/>
          <w:sz w:val="24"/>
          <w:szCs w:val="24"/>
        </w:rPr>
        <w:t>nd</w:t>
      </w:r>
      <w:r w:rsidRPr="00C10115">
        <w:rPr>
          <w:rFonts w:eastAsia="Arial"/>
          <w:spacing w:val="-1"/>
          <w:sz w:val="24"/>
          <w:szCs w:val="24"/>
        </w:rPr>
        <w:t>o</w:t>
      </w:r>
      <w:r w:rsidRPr="00C10115">
        <w:rPr>
          <w:rFonts w:eastAsia="Arial"/>
          <w:spacing w:val="1"/>
          <w:sz w:val="24"/>
          <w:szCs w:val="24"/>
        </w:rPr>
        <w:t>n</w:t>
      </w:r>
      <w:r w:rsidRPr="00C10115">
        <w:rPr>
          <w:rFonts w:eastAsia="Arial"/>
          <w:spacing w:val="-1"/>
          <w:sz w:val="24"/>
          <w:szCs w:val="24"/>
        </w:rPr>
        <w:t>e</w:t>
      </w:r>
      <w:r w:rsidRPr="00C10115">
        <w:rPr>
          <w:rFonts w:eastAsia="Arial"/>
          <w:sz w:val="24"/>
          <w:szCs w:val="24"/>
        </w:rPr>
        <w:t>d</w:t>
      </w:r>
      <w:r w:rsidRPr="00C10115">
        <w:rPr>
          <w:rFonts w:eastAsia="Arial"/>
          <w:spacing w:val="-1"/>
          <w:sz w:val="24"/>
          <w:szCs w:val="24"/>
        </w:rPr>
        <w:t xml:space="preserve"> </w:t>
      </w:r>
      <w:r w:rsidRPr="00C10115">
        <w:rPr>
          <w:rFonts w:eastAsia="Arial"/>
          <w:spacing w:val="1"/>
          <w:sz w:val="24"/>
          <w:szCs w:val="24"/>
        </w:rPr>
        <w:t>a</w:t>
      </w:r>
      <w:r w:rsidRPr="00C10115">
        <w:rPr>
          <w:rFonts w:eastAsia="Arial"/>
          <w:sz w:val="24"/>
          <w:szCs w:val="24"/>
        </w:rPr>
        <w:t>ll</w:t>
      </w:r>
      <w:r w:rsidRPr="00C10115">
        <w:rPr>
          <w:rFonts w:eastAsia="Arial"/>
          <w:spacing w:val="-1"/>
          <w:sz w:val="24"/>
          <w:szCs w:val="24"/>
        </w:rPr>
        <w:t xml:space="preserve"> </w:t>
      </w:r>
      <w:r w:rsidRPr="00C10115">
        <w:rPr>
          <w:rFonts w:eastAsia="Arial"/>
          <w:sz w:val="24"/>
          <w:szCs w:val="24"/>
        </w:rPr>
        <w:t>ri</w:t>
      </w:r>
      <w:r w:rsidRPr="00C10115">
        <w:rPr>
          <w:rFonts w:eastAsia="Arial"/>
          <w:spacing w:val="-2"/>
          <w:sz w:val="24"/>
          <w:szCs w:val="24"/>
        </w:rPr>
        <w:t>g</w:t>
      </w:r>
      <w:r w:rsidRPr="00C10115">
        <w:rPr>
          <w:rFonts w:eastAsia="Arial"/>
          <w:spacing w:val="1"/>
          <w:sz w:val="24"/>
          <w:szCs w:val="24"/>
        </w:rPr>
        <w:t>h</w:t>
      </w:r>
      <w:r w:rsidRPr="00C10115">
        <w:rPr>
          <w:rFonts w:eastAsia="Arial"/>
          <w:sz w:val="24"/>
          <w:szCs w:val="24"/>
        </w:rPr>
        <w:t>ts</w:t>
      </w:r>
      <w:r w:rsidRPr="00C10115">
        <w:rPr>
          <w:rFonts w:eastAsia="Arial"/>
          <w:spacing w:val="1"/>
          <w:sz w:val="24"/>
          <w:szCs w:val="24"/>
        </w:rPr>
        <w:t xml:space="preserve"> an</w:t>
      </w:r>
      <w:r w:rsidRPr="00C10115">
        <w:rPr>
          <w:rFonts w:eastAsia="Arial"/>
          <w:sz w:val="24"/>
          <w:szCs w:val="24"/>
        </w:rPr>
        <w:t>d</w:t>
      </w:r>
      <w:r w:rsidRPr="00C10115">
        <w:rPr>
          <w:rFonts w:eastAsia="Arial"/>
          <w:spacing w:val="1"/>
          <w:sz w:val="24"/>
          <w:szCs w:val="24"/>
        </w:rPr>
        <w:t xml:space="preserve"> </w:t>
      </w:r>
      <w:r w:rsidRPr="00C10115">
        <w:rPr>
          <w:rFonts w:eastAsia="Arial"/>
          <w:sz w:val="24"/>
          <w:szCs w:val="24"/>
        </w:rPr>
        <w:t>i</w:t>
      </w:r>
      <w:r w:rsidRPr="00C10115">
        <w:rPr>
          <w:rFonts w:eastAsia="Arial"/>
          <w:spacing w:val="-1"/>
          <w:sz w:val="24"/>
          <w:szCs w:val="24"/>
        </w:rPr>
        <w:t>n</w:t>
      </w:r>
      <w:r w:rsidRPr="00C10115">
        <w:rPr>
          <w:rFonts w:eastAsia="Arial"/>
          <w:sz w:val="24"/>
          <w:szCs w:val="24"/>
        </w:rPr>
        <w:t>t</w:t>
      </w:r>
      <w:r w:rsidRPr="00C10115">
        <w:rPr>
          <w:rFonts w:eastAsia="Arial"/>
          <w:spacing w:val="1"/>
          <w:sz w:val="24"/>
          <w:szCs w:val="24"/>
        </w:rPr>
        <w:t>e</w:t>
      </w:r>
      <w:r w:rsidRPr="00C10115">
        <w:rPr>
          <w:rFonts w:eastAsia="Arial"/>
          <w:sz w:val="24"/>
          <w:szCs w:val="24"/>
        </w:rPr>
        <w:t xml:space="preserve">rests </w:t>
      </w:r>
      <w:r w:rsidRPr="00C10115">
        <w:rPr>
          <w:rFonts w:eastAsia="Arial"/>
          <w:spacing w:val="-2"/>
          <w:sz w:val="24"/>
          <w:szCs w:val="24"/>
        </w:rPr>
        <w:t>i</w:t>
      </w:r>
      <w:r w:rsidRPr="00C10115">
        <w:rPr>
          <w:rFonts w:eastAsia="Arial"/>
          <w:sz w:val="24"/>
          <w:szCs w:val="24"/>
        </w:rPr>
        <w:t>n</w:t>
      </w:r>
      <w:r w:rsidRPr="00C10115">
        <w:rPr>
          <w:rFonts w:eastAsia="Arial"/>
          <w:spacing w:val="1"/>
          <w:sz w:val="24"/>
          <w:szCs w:val="24"/>
        </w:rPr>
        <w:t xml:space="preserve"> 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a</w:t>
      </w:r>
      <w:r w:rsidRPr="00C10115">
        <w:rPr>
          <w:rFonts w:eastAsia="Arial"/>
          <w:spacing w:val="-3"/>
          <w:sz w:val="24"/>
          <w:szCs w:val="24"/>
        </w:rPr>
        <w:t>w</w:t>
      </w:r>
      <w:r w:rsidRPr="00C10115">
        <w:rPr>
          <w:rFonts w:eastAsia="Arial"/>
          <w:spacing w:val="1"/>
          <w:sz w:val="24"/>
          <w:szCs w:val="24"/>
        </w:rPr>
        <w:t>a</w:t>
      </w:r>
      <w:r w:rsidRPr="00C10115">
        <w:rPr>
          <w:rFonts w:eastAsia="Arial"/>
          <w:sz w:val="24"/>
          <w:szCs w:val="24"/>
        </w:rPr>
        <w:t xml:space="preserve">rd, </w:t>
      </w:r>
      <w:r w:rsidRPr="00C10115">
        <w:rPr>
          <w:rFonts w:eastAsia="Arial"/>
          <w:spacing w:val="1"/>
          <w:sz w:val="24"/>
          <w:szCs w:val="24"/>
        </w:rPr>
        <w:t>an</w:t>
      </w:r>
      <w:r w:rsidRPr="00C10115">
        <w:rPr>
          <w:rFonts w:eastAsia="Arial"/>
          <w:sz w:val="24"/>
          <w:szCs w:val="24"/>
        </w:rPr>
        <w:t>d</w:t>
      </w:r>
      <w:r w:rsidRPr="00C10115">
        <w:rPr>
          <w:rFonts w:eastAsia="Arial"/>
          <w:spacing w:val="-1"/>
          <w:sz w:val="24"/>
          <w:szCs w:val="24"/>
        </w:rPr>
        <w:t xml:space="preserve"> </w:t>
      </w:r>
      <w:r w:rsidRPr="00C10115">
        <w:rPr>
          <w:rFonts w:eastAsia="Arial"/>
          <w:sz w:val="24"/>
          <w:szCs w:val="24"/>
        </w:rPr>
        <w:t>t</w:t>
      </w:r>
      <w:r w:rsidRPr="00C10115">
        <w:rPr>
          <w:rFonts w:eastAsia="Arial"/>
          <w:spacing w:val="1"/>
          <w:sz w:val="24"/>
          <w:szCs w:val="24"/>
        </w:rPr>
        <w:t>h</w:t>
      </w:r>
      <w:r w:rsidRPr="00C10115">
        <w:rPr>
          <w:rFonts w:eastAsia="Arial"/>
          <w:sz w:val="24"/>
          <w:szCs w:val="24"/>
        </w:rPr>
        <w:t>e</w:t>
      </w:r>
      <w:r w:rsidRPr="00C10115">
        <w:rPr>
          <w:rFonts w:eastAsia="Arial"/>
          <w:spacing w:val="-1"/>
          <w:sz w:val="24"/>
          <w:szCs w:val="24"/>
        </w:rPr>
        <w:t xml:space="preserve"> </w:t>
      </w:r>
      <w:r w:rsidRPr="00C10115">
        <w:rPr>
          <w:rFonts w:eastAsia="Arial"/>
          <w:spacing w:val="1"/>
          <w:sz w:val="24"/>
          <w:szCs w:val="24"/>
        </w:rPr>
        <w:t>b</w:t>
      </w:r>
      <w:r w:rsidRPr="00C10115">
        <w:rPr>
          <w:rFonts w:eastAsia="Arial"/>
          <w:sz w:val="24"/>
          <w:szCs w:val="24"/>
        </w:rPr>
        <w:t>id</w:t>
      </w:r>
      <w:r w:rsidRPr="00C10115">
        <w:rPr>
          <w:rFonts w:eastAsia="Arial"/>
          <w:spacing w:val="-1"/>
          <w:sz w:val="24"/>
          <w:szCs w:val="24"/>
        </w:rPr>
        <w:t xml:space="preserve"> </w:t>
      </w:r>
      <w:r w:rsidRPr="00C10115">
        <w:rPr>
          <w:rFonts w:eastAsia="Arial"/>
          <w:spacing w:val="1"/>
          <w:sz w:val="24"/>
          <w:szCs w:val="24"/>
        </w:rPr>
        <w:t>bo</w:t>
      </w:r>
      <w:r w:rsidRPr="00C10115">
        <w:rPr>
          <w:rFonts w:eastAsia="Arial"/>
          <w:spacing w:val="-1"/>
          <w:sz w:val="24"/>
          <w:szCs w:val="24"/>
        </w:rPr>
        <w:t>n</w:t>
      </w:r>
      <w:r w:rsidRPr="00C10115">
        <w:rPr>
          <w:rFonts w:eastAsia="Arial"/>
          <w:sz w:val="24"/>
          <w:szCs w:val="24"/>
        </w:rPr>
        <w:t>d</w:t>
      </w:r>
      <w:r w:rsidRPr="00C10115">
        <w:rPr>
          <w:rFonts w:eastAsia="Arial"/>
          <w:spacing w:val="-1"/>
          <w:sz w:val="24"/>
          <w:szCs w:val="24"/>
        </w:rPr>
        <w:t xml:space="preserve"> </w:t>
      </w:r>
      <w:r w:rsidRPr="00C10115">
        <w:rPr>
          <w:rFonts w:eastAsia="Arial"/>
          <w:spacing w:val="1"/>
          <w:sz w:val="24"/>
          <w:szCs w:val="24"/>
        </w:rPr>
        <w:t>ma</w:t>
      </w:r>
      <w:r w:rsidRPr="00C10115">
        <w:rPr>
          <w:rFonts w:eastAsia="Arial"/>
          <w:sz w:val="24"/>
          <w:szCs w:val="24"/>
        </w:rPr>
        <w:t>y</w:t>
      </w:r>
      <w:r w:rsidRPr="00C10115">
        <w:rPr>
          <w:rFonts w:eastAsia="Arial"/>
          <w:spacing w:val="-2"/>
          <w:sz w:val="24"/>
          <w:szCs w:val="24"/>
        </w:rPr>
        <w:t xml:space="preserve"> </w:t>
      </w:r>
      <w:r w:rsidRPr="00C10115">
        <w:rPr>
          <w:rFonts w:eastAsia="Arial"/>
          <w:spacing w:val="1"/>
          <w:sz w:val="24"/>
          <w:szCs w:val="24"/>
        </w:rPr>
        <w:t>b</w:t>
      </w:r>
      <w:r w:rsidRPr="00C10115">
        <w:rPr>
          <w:rFonts w:eastAsia="Arial"/>
          <w:sz w:val="24"/>
          <w:szCs w:val="24"/>
        </w:rPr>
        <w:t>e</w:t>
      </w:r>
      <w:r w:rsidRPr="00C10115">
        <w:rPr>
          <w:rFonts w:eastAsia="Arial"/>
          <w:spacing w:val="1"/>
          <w:sz w:val="24"/>
          <w:szCs w:val="24"/>
        </w:rPr>
        <w:t xml:space="preserve"> </w:t>
      </w:r>
      <w:r w:rsidRPr="00C10115">
        <w:rPr>
          <w:rFonts w:eastAsia="Arial"/>
          <w:spacing w:val="-1"/>
          <w:sz w:val="24"/>
          <w:szCs w:val="24"/>
        </w:rPr>
        <w:t>d</w:t>
      </w:r>
      <w:r w:rsidRPr="00C10115">
        <w:rPr>
          <w:rFonts w:eastAsia="Arial"/>
          <w:spacing w:val="1"/>
          <w:sz w:val="24"/>
          <w:szCs w:val="24"/>
        </w:rPr>
        <w:t>e</w:t>
      </w:r>
      <w:r w:rsidRPr="00C10115">
        <w:rPr>
          <w:rFonts w:eastAsia="Arial"/>
          <w:sz w:val="24"/>
          <w:szCs w:val="24"/>
        </w:rPr>
        <w:t>clared</w:t>
      </w:r>
      <w:r w:rsidRPr="00C10115">
        <w:rPr>
          <w:rFonts w:eastAsia="Arial"/>
          <w:spacing w:val="-3"/>
          <w:sz w:val="24"/>
          <w:szCs w:val="24"/>
        </w:rPr>
        <w:t xml:space="preserve"> </w:t>
      </w:r>
      <w:r w:rsidRPr="00C10115">
        <w:rPr>
          <w:rFonts w:eastAsia="Arial"/>
          <w:spacing w:val="3"/>
          <w:sz w:val="24"/>
          <w:szCs w:val="24"/>
        </w:rPr>
        <w:t>f</w:t>
      </w:r>
      <w:r w:rsidRPr="00C10115">
        <w:rPr>
          <w:rFonts w:eastAsia="Arial"/>
          <w:spacing w:val="1"/>
          <w:sz w:val="24"/>
          <w:szCs w:val="24"/>
        </w:rPr>
        <w:t>o</w:t>
      </w:r>
      <w:r w:rsidRPr="00C10115">
        <w:rPr>
          <w:rFonts w:eastAsia="Arial"/>
          <w:spacing w:val="-3"/>
          <w:sz w:val="24"/>
          <w:szCs w:val="24"/>
        </w:rPr>
        <w:t>r</w:t>
      </w:r>
      <w:r w:rsidRPr="00C10115">
        <w:rPr>
          <w:rFonts w:eastAsia="Arial"/>
          <w:spacing w:val="3"/>
          <w:sz w:val="24"/>
          <w:szCs w:val="24"/>
        </w:rPr>
        <w:t>f</w:t>
      </w:r>
      <w:r w:rsidRPr="00C10115">
        <w:rPr>
          <w:rFonts w:eastAsia="Arial"/>
          <w:spacing w:val="1"/>
          <w:sz w:val="24"/>
          <w:szCs w:val="24"/>
        </w:rPr>
        <w:t>e</w:t>
      </w:r>
      <w:r w:rsidRPr="00C10115">
        <w:rPr>
          <w:rFonts w:eastAsia="Arial"/>
          <w:sz w:val="24"/>
          <w:szCs w:val="24"/>
        </w:rPr>
        <w:t>i</w:t>
      </w:r>
      <w:r w:rsidRPr="00C10115">
        <w:rPr>
          <w:rFonts w:eastAsia="Arial"/>
          <w:spacing w:val="-2"/>
          <w:sz w:val="24"/>
          <w:szCs w:val="24"/>
        </w:rPr>
        <w:t>t</w:t>
      </w:r>
      <w:r w:rsidRPr="00C10115">
        <w:rPr>
          <w:rFonts w:eastAsia="Arial"/>
          <w:spacing w:val="1"/>
          <w:sz w:val="24"/>
          <w:szCs w:val="24"/>
        </w:rPr>
        <w:t>e</w:t>
      </w:r>
      <w:r w:rsidRPr="00C10115">
        <w:rPr>
          <w:rFonts w:eastAsia="Arial"/>
          <w:sz w:val="24"/>
          <w:szCs w:val="24"/>
        </w:rPr>
        <w:t>d</w:t>
      </w:r>
      <w:r w:rsidRPr="00C10115">
        <w:rPr>
          <w:rFonts w:eastAsia="Arial"/>
          <w:spacing w:val="-1"/>
          <w:sz w:val="24"/>
          <w:szCs w:val="24"/>
        </w:rPr>
        <w:t xml:space="preserve"> </w:t>
      </w:r>
      <w:r w:rsidRPr="00C10115">
        <w:rPr>
          <w:rFonts w:eastAsia="Arial"/>
          <w:sz w:val="24"/>
          <w:szCs w:val="24"/>
        </w:rPr>
        <w:t>to</w:t>
      </w:r>
      <w:r w:rsidRPr="00C10115">
        <w:rPr>
          <w:rFonts w:eastAsia="Arial"/>
          <w:spacing w:val="-1"/>
          <w:sz w:val="24"/>
          <w:szCs w:val="24"/>
        </w:rPr>
        <w:t xml:space="preserve"> </w:t>
      </w:r>
      <w:r w:rsidRPr="00C10115">
        <w:rPr>
          <w:rFonts w:eastAsia="Arial"/>
          <w:spacing w:val="1"/>
          <w:sz w:val="24"/>
          <w:szCs w:val="24"/>
        </w:rPr>
        <w:t>th</w:t>
      </w:r>
      <w:r w:rsidRPr="00C10115">
        <w:rPr>
          <w:rFonts w:eastAsia="Arial"/>
          <w:sz w:val="24"/>
          <w:szCs w:val="24"/>
        </w:rPr>
        <w:t>e</w:t>
      </w:r>
      <w:r w:rsidRPr="00C10115">
        <w:rPr>
          <w:rFonts w:eastAsia="Arial"/>
          <w:spacing w:val="1"/>
          <w:sz w:val="24"/>
          <w:szCs w:val="24"/>
        </w:rPr>
        <w:t xml:space="preserve"> </w:t>
      </w:r>
      <w:r w:rsidRPr="00C10115">
        <w:rPr>
          <w:rFonts w:eastAsia="Arial"/>
          <w:sz w:val="24"/>
          <w:szCs w:val="24"/>
        </w:rPr>
        <w:t>City</w:t>
      </w:r>
      <w:r w:rsidRPr="00C10115">
        <w:rPr>
          <w:rFonts w:eastAsia="Arial"/>
          <w:spacing w:val="-2"/>
          <w:sz w:val="24"/>
          <w:szCs w:val="24"/>
        </w:rPr>
        <w:t xml:space="preserve"> </w:t>
      </w:r>
      <w:r w:rsidRPr="00C10115">
        <w:rPr>
          <w:rFonts w:eastAsia="Arial"/>
          <w:spacing w:val="1"/>
          <w:sz w:val="24"/>
          <w:szCs w:val="24"/>
        </w:rPr>
        <w:t>a</w:t>
      </w:r>
      <w:r w:rsidRPr="00C10115">
        <w:rPr>
          <w:rFonts w:eastAsia="Arial"/>
          <w:sz w:val="24"/>
          <w:szCs w:val="24"/>
        </w:rPr>
        <w:t>s li</w:t>
      </w:r>
      <w:r w:rsidRPr="00C10115">
        <w:rPr>
          <w:rFonts w:eastAsia="Arial"/>
          <w:spacing w:val="-2"/>
          <w:sz w:val="24"/>
          <w:szCs w:val="24"/>
        </w:rPr>
        <w:t>q</w:t>
      </w:r>
      <w:r w:rsidRPr="00C10115">
        <w:rPr>
          <w:rFonts w:eastAsia="Arial"/>
          <w:spacing w:val="1"/>
          <w:sz w:val="24"/>
          <w:szCs w:val="24"/>
        </w:rPr>
        <w:t>u</w:t>
      </w:r>
      <w:r w:rsidRPr="00C10115">
        <w:rPr>
          <w:rFonts w:eastAsia="Arial"/>
          <w:sz w:val="24"/>
          <w:szCs w:val="24"/>
        </w:rPr>
        <w:t>id</w:t>
      </w:r>
      <w:r w:rsidRPr="00C10115">
        <w:rPr>
          <w:rFonts w:eastAsia="Arial"/>
          <w:spacing w:val="1"/>
          <w:sz w:val="24"/>
          <w:szCs w:val="24"/>
        </w:rPr>
        <w:t>a</w:t>
      </w:r>
      <w:r w:rsidRPr="00C10115">
        <w:rPr>
          <w:rFonts w:eastAsia="Arial"/>
          <w:sz w:val="24"/>
          <w:szCs w:val="24"/>
        </w:rPr>
        <w:t>t</w:t>
      </w:r>
      <w:r w:rsidRPr="00C10115">
        <w:rPr>
          <w:rFonts w:eastAsia="Arial"/>
          <w:spacing w:val="-1"/>
          <w:sz w:val="24"/>
          <w:szCs w:val="24"/>
        </w:rPr>
        <w:t>e</w:t>
      </w:r>
      <w:r w:rsidRPr="00C10115">
        <w:rPr>
          <w:rFonts w:eastAsia="Arial"/>
          <w:sz w:val="24"/>
          <w:szCs w:val="24"/>
        </w:rPr>
        <w:t>d</w:t>
      </w:r>
      <w:r w:rsidRPr="00C10115">
        <w:rPr>
          <w:rFonts w:eastAsia="Arial"/>
          <w:spacing w:val="-1"/>
          <w:sz w:val="24"/>
          <w:szCs w:val="24"/>
        </w:rPr>
        <w:t xml:space="preserve"> </w:t>
      </w:r>
      <w:r w:rsidRPr="00C10115">
        <w:rPr>
          <w:rFonts w:eastAsia="Arial"/>
          <w:spacing w:val="1"/>
          <w:sz w:val="24"/>
          <w:szCs w:val="24"/>
        </w:rPr>
        <w:t>da</w:t>
      </w:r>
      <w:r w:rsidRPr="00C10115">
        <w:rPr>
          <w:rFonts w:eastAsia="Arial"/>
          <w:spacing w:val="-1"/>
          <w:sz w:val="24"/>
          <w:szCs w:val="24"/>
        </w:rPr>
        <w:t>m</w:t>
      </w:r>
      <w:r w:rsidRPr="00C10115">
        <w:rPr>
          <w:rFonts w:eastAsia="Arial"/>
          <w:spacing w:val="1"/>
          <w:sz w:val="24"/>
          <w:szCs w:val="24"/>
        </w:rPr>
        <w:t>a</w:t>
      </w:r>
      <w:r w:rsidRPr="00C10115">
        <w:rPr>
          <w:rFonts w:eastAsia="Arial"/>
          <w:spacing w:val="-1"/>
          <w:sz w:val="24"/>
          <w:szCs w:val="24"/>
        </w:rPr>
        <w:t>g</w:t>
      </w:r>
      <w:r w:rsidRPr="00C10115">
        <w:rPr>
          <w:rFonts w:eastAsia="Arial"/>
          <w:spacing w:val="1"/>
          <w:sz w:val="24"/>
          <w:szCs w:val="24"/>
        </w:rPr>
        <w:t>e</w:t>
      </w:r>
      <w:r w:rsidRPr="00C10115">
        <w:rPr>
          <w:rFonts w:eastAsia="Arial"/>
          <w:sz w:val="24"/>
          <w:szCs w:val="24"/>
        </w:rPr>
        <w:t>s.</w:t>
      </w:r>
      <w:r w:rsidR="00C10115" w:rsidRPr="00C10115">
        <w:rPr>
          <w:rFonts w:eastAsia="Arial"/>
          <w:sz w:val="24"/>
          <w:szCs w:val="24"/>
        </w:rPr>
        <w:t xml:space="preserve">  </w:t>
      </w:r>
      <w:r w:rsidRPr="00C10115">
        <w:rPr>
          <w:rFonts w:eastAsia="Arial"/>
          <w:spacing w:val="2"/>
          <w:sz w:val="24"/>
          <w:szCs w:val="24"/>
        </w:rPr>
        <w:t>T</w:t>
      </w:r>
      <w:r w:rsidRPr="00C10115">
        <w:rPr>
          <w:rFonts w:eastAsia="Arial"/>
          <w:spacing w:val="-1"/>
          <w:sz w:val="24"/>
          <w:szCs w:val="24"/>
        </w:rPr>
        <w:t>h</w:t>
      </w:r>
      <w:r w:rsidRPr="00C10115">
        <w:rPr>
          <w:rFonts w:eastAsia="Arial"/>
          <w:sz w:val="24"/>
          <w:szCs w:val="24"/>
        </w:rPr>
        <w:t>e</w:t>
      </w:r>
      <w:r w:rsidRPr="00D9479F">
        <w:rPr>
          <w:rFonts w:eastAsia="Arial"/>
          <w:spacing w:val="1"/>
          <w:sz w:val="24"/>
          <w:szCs w:val="24"/>
        </w:rPr>
        <w:t xml:space="preserve"> 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rd m</w:t>
      </w:r>
      <w:r w:rsidRPr="00D9479F">
        <w:rPr>
          <w:rFonts w:eastAsia="Arial"/>
          <w:spacing w:val="1"/>
          <w:sz w:val="24"/>
          <w:szCs w:val="24"/>
        </w:rPr>
        <w:t>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the</w:t>
      </w:r>
      <w:r w:rsidRPr="00D9479F">
        <w:rPr>
          <w:rFonts w:eastAsia="Arial"/>
          <w:sz w:val="24"/>
          <w:szCs w:val="24"/>
        </w:rPr>
        <w:t>n</w:t>
      </w:r>
      <w:r w:rsidRPr="00D9479F">
        <w:rPr>
          <w:rFonts w:eastAsia="Arial"/>
          <w:spacing w:val="-1"/>
          <w:sz w:val="24"/>
          <w:szCs w:val="24"/>
        </w:rPr>
        <w:t xml:space="preserve"> 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ma</w:t>
      </w:r>
      <w:r w:rsidRPr="00D9479F">
        <w:rPr>
          <w:rFonts w:eastAsia="Arial"/>
          <w:spacing w:val="1"/>
          <w:sz w:val="24"/>
          <w:szCs w:val="24"/>
        </w:rPr>
        <w:t>d</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ne</w:t>
      </w:r>
      <w:r w:rsidRPr="00D9479F">
        <w:rPr>
          <w:rFonts w:eastAsia="Arial"/>
          <w:spacing w:val="-2"/>
          <w:sz w:val="24"/>
          <w:szCs w:val="24"/>
        </w:rPr>
        <w:t>x</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b</w:t>
      </w:r>
      <w:r w:rsidRPr="00D9479F">
        <w:rPr>
          <w:rFonts w:eastAsia="Arial"/>
          <w:spacing w:val="1"/>
          <w:sz w:val="24"/>
          <w:szCs w:val="24"/>
        </w:rPr>
        <w:t>e</w:t>
      </w:r>
      <w:r w:rsidRPr="00D9479F">
        <w:rPr>
          <w:rFonts w:eastAsia="Arial"/>
          <w:spacing w:val="-2"/>
          <w:sz w:val="24"/>
          <w:szCs w:val="24"/>
        </w:rPr>
        <w:t>s</w:t>
      </w:r>
      <w:r w:rsidRPr="00D9479F">
        <w:rPr>
          <w:rFonts w:eastAsia="Arial"/>
          <w:spacing w:val="6"/>
          <w:sz w:val="24"/>
          <w:szCs w:val="24"/>
        </w:rPr>
        <w:t>t</w:t>
      </w:r>
      <w:r w:rsidRPr="00D9479F">
        <w:rPr>
          <w:rFonts w:eastAsia="Arial"/>
          <w:spacing w:val="-1"/>
          <w:sz w:val="24"/>
          <w:szCs w:val="24"/>
        </w:rPr>
        <w:t>-q</w:t>
      </w:r>
      <w:r w:rsidRPr="00D9479F">
        <w:rPr>
          <w:rFonts w:eastAsia="Arial"/>
          <w:spacing w:val="1"/>
          <w:sz w:val="24"/>
          <w:szCs w:val="24"/>
        </w:rPr>
        <w:t>ua</w:t>
      </w:r>
      <w:r w:rsidRPr="00D9479F">
        <w:rPr>
          <w:rFonts w:eastAsia="Arial"/>
          <w:sz w:val="24"/>
          <w:szCs w:val="24"/>
        </w:rPr>
        <w:t>l</w:t>
      </w:r>
      <w:r w:rsidRPr="00D9479F">
        <w:rPr>
          <w:rFonts w:eastAsia="Arial"/>
          <w:spacing w:val="-1"/>
          <w:sz w:val="24"/>
          <w:szCs w:val="24"/>
        </w:rPr>
        <w:t>i</w:t>
      </w:r>
      <w:r w:rsidRPr="00D9479F">
        <w:rPr>
          <w:rFonts w:eastAsia="Arial"/>
          <w:spacing w:val="3"/>
          <w:sz w:val="24"/>
          <w:szCs w:val="24"/>
        </w:rPr>
        <w:t>f</w:t>
      </w:r>
      <w:r w:rsidRPr="00D9479F">
        <w:rPr>
          <w:rFonts w:eastAsia="Arial"/>
          <w:sz w:val="24"/>
          <w:szCs w:val="24"/>
        </w:rPr>
        <w:t>ied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w:t>
      </w:r>
      <w:r w:rsidRPr="00D9479F">
        <w:rPr>
          <w:rFonts w:eastAsia="Arial"/>
          <w:spacing w:val="-2"/>
          <w:sz w:val="24"/>
          <w:szCs w:val="24"/>
        </w:rPr>
        <w:t>d</w:t>
      </w:r>
      <w:r w:rsidRPr="00D9479F">
        <w:rPr>
          <w:rFonts w:eastAsia="Arial"/>
          <w:spacing w:val="1"/>
          <w:sz w:val="24"/>
          <w:szCs w:val="24"/>
        </w:rPr>
        <w:t>de</w:t>
      </w:r>
      <w:r w:rsidRPr="00D9479F">
        <w:rPr>
          <w:rFonts w:eastAsia="Arial"/>
          <w:sz w:val="24"/>
          <w:szCs w:val="24"/>
        </w:rPr>
        <w:t>r.</w:t>
      </w:r>
      <w:r w:rsidRPr="00D9479F">
        <w:rPr>
          <w:rFonts w:eastAsia="Arial"/>
          <w:spacing w:val="65"/>
          <w:sz w:val="24"/>
          <w:szCs w:val="24"/>
        </w:rPr>
        <w:t xml:space="preserve"> </w:t>
      </w:r>
      <w:r w:rsidRPr="00D9479F">
        <w:rPr>
          <w:rFonts w:eastAsia="Arial"/>
          <w:sz w:val="24"/>
          <w:szCs w:val="24"/>
        </w:rPr>
        <w:t>Bid</w:t>
      </w:r>
      <w:r w:rsidRPr="00D9479F">
        <w:rPr>
          <w:rFonts w:eastAsia="Arial"/>
          <w:spacing w:val="-1"/>
          <w:sz w:val="24"/>
          <w:szCs w:val="24"/>
        </w:rPr>
        <w:t xml:space="preserve"> </w:t>
      </w:r>
      <w:r w:rsidRPr="00D9479F">
        <w:rPr>
          <w:rFonts w:eastAsia="Arial"/>
          <w:spacing w:val="1"/>
          <w:sz w:val="24"/>
          <w:szCs w:val="24"/>
        </w:rPr>
        <w:t>bo</w:t>
      </w:r>
      <w:r w:rsidRPr="00D9479F">
        <w:rPr>
          <w:rFonts w:eastAsia="Arial"/>
          <w:spacing w:val="-1"/>
          <w:sz w:val="24"/>
          <w:szCs w:val="24"/>
        </w:rPr>
        <w:t>n</w:t>
      </w:r>
      <w:r w:rsidRPr="00D9479F">
        <w:rPr>
          <w:rFonts w:eastAsia="Arial"/>
          <w:spacing w:val="1"/>
          <w:sz w:val="24"/>
          <w:szCs w:val="24"/>
        </w:rPr>
        <w:t>d</w:t>
      </w:r>
      <w:r w:rsidRPr="00D9479F">
        <w:rPr>
          <w:rFonts w:eastAsia="Arial"/>
          <w:sz w:val="24"/>
          <w:szCs w:val="24"/>
        </w:rPr>
        <w:t xml:space="preserve">s </w:t>
      </w:r>
      <w:r w:rsidRPr="00D9479F">
        <w:rPr>
          <w:rFonts w:eastAsia="Arial"/>
          <w:spacing w:val="-2"/>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e ret</w:t>
      </w:r>
      <w:r w:rsidRPr="00D9479F">
        <w:rPr>
          <w:rFonts w:eastAsia="Arial"/>
          <w:spacing w:val="1"/>
          <w:sz w:val="24"/>
          <w:szCs w:val="24"/>
        </w:rPr>
        <w:t>u</w:t>
      </w:r>
      <w:r w:rsidRPr="00D9479F">
        <w:rPr>
          <w:rFonts w:eastAsia="Arial"/>
          <w:sz w:val="24"/>
          <w:szCs w:val="24"/>
        </w:rPr>
        <w:t>rn</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p</w:t>
      </w:r>
      <w:r w:rsidRPr="00D9479F">
        <w:rPr>
          <w:rFonts w:eastAsia="Arial"/>
          <w:sz w:val="24"/>
          <w:szCs w:val="24"/>
        </w:rPr>
        <w:t>r</w:t>
      </w:r>
      <w:r w:rsidRPr="00D9479F">
        <w:rPr>
          <w:rFonts w:eastAsia="Arial"/>
          <w:spacing w:val="-2"/>
          <w:sz w:val="24"/>
          <w:szCs w:val="24"/>
        </w:rPr>
        <w:t>o</w:t>
      </w:r>
      <w:r w:rsidRPr="00D9479F">
        <w:rPr>
          <w:rFonts w:eastAsia="Arial"/>
          <w:spacing w:val="1"/>
          <w:sz w:val="24"/>
          <w:szCs w:val="24"/>
        </w:rPr>
        <w:t>mp</w:t>
      </w:r>
      <w:r w:rsidRPr="00D9479F">
        <w:rPr>
          <w:rFonts w:eastAsia="Arial"/>
          <w:sz w:val="24"/>
          <w:szCs w:val="24"/>
        </w:rPr>
        <w:t>tly</w:t>
      </w:r>
      <w:r w:rsidRPr="00D9479F">
        <w:rPr>
          <w:rFonts w:eastAsia="Arial"/>
          <w:spacing w:val="-2"/>
          <w:sz w:val="24"/>
          <w:szCs w:val="24"/>
        </w:rPr>
        <w:t xml:space="preserve"> </w:t>
      </w:r>
      <w:r w:rsidRPr="00D9479F">
        <w:rPr>
          <w:rFonts w:eastAsia="Arial"/>
          <w:sz w:val="24"/>
          <w:szCs w:val="24"/>
        </w:rPr>
        <w:t xml:space="preserve">(1) </w:t>
      </w:r>
      <w:r w:rsidRPr="00D9479F">
        <w:rPr>
          <w:rFonts w:eastAsia="Arial"/>
          <w:spacing w:val="-1"/>
          <w:sz w:val="24"/>
          <w:szCs w:val="24"/>
        </w:rPr>
        <w:t>a</w:t>
      </w:r>
      <w:r w:rsidRPr="00D9479F">
        <w:rPr>
          <w:rFonts w:eastAsia="Arial"/>
          <w:spacing w:val="3"/>
          <w:sz w:val="24"/>
          <w:szCs w:val="24"/>
        </w:rPr>
        <w:t>f</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4"/>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lec</w:t>
      </w:r>
      <w:r w:rsidRPr="00D9479F">
        <w:rPr>
          <w:rFonts w:eastAsia="Arial"/>
          <w:spacing w:val="1"/>
          <w:sz w:val="24"/>
          <w:szCs w:val="24"/>
        </w:rPr>
        <w:t>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Bid</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r h</w:t>
      </w:r>
      <w:r w:rsidRPr="00D9479F">
        <w:rPr>
          <w:rFonts w:eastAsia="Arial"/>
          <w:spacing w:val="1"/>
          <w:sz w:val="24"/>
          <w:szCs w:val="24"/>
        </w:rPr>
        <w:t>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e</w:t>
      </w:r>
      <w:r w:rsidRPr="00D9479F">
        <w:rPr>
          <w:rFonts w:eastAsia="Arial"/>
          <w:spacing w:val="-2"/>
          <w:sz w:val="24"/>
          <w:szCs w:val="24"/>
        </w:rPr>
        <w:t>x</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u</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 xml:space="preserve">r </w:t>
      </w:r>
    </w:p>
    <w:p w14:paraId="3F481244" w14:textId="77777777" w:rsidR="00A02BF4" w:rsidRPr="00C10115" w:rsidRDefault="007A1172" w:rsidP="00C10115">
      <w:pPr>
        <w:ind w:left="720" w:right="720"/>
        <w:jc w:val="both"/>
        <w:rPr>
          <w:rFonts w:eastAsia="Arial"/>
          <w:sz w:val="24"/>
          <w:szCs w:val="24"/>
          <w:highlight w:val="yellow"/>
        </w:rPr>
      </w:pPr>
      <w:r w:rsidRPr="00D9479F">
        <w:rPr>
          <w:rFonts w:eastAsia="Arial"/>
          <w:spacing w:val="-1"/>
          <w:sz w:val="24"/>
          <w:szCs w:val="24"/>
        </w:rPr>
        <w:t>(</w:t>
      </w:r>
      <w:r w:rsidRPr="00D9479F">
        <w:rPr>
          <w:rFonts w:eastAsia="Arial"/>
          <w:spacing w:val="1"/>
          <w:sz w:val="24"/>
          <w:szCs w:val="24"/>
        </w:rPr>
        <w:t>2</w:t>
      </w:r>
      <w:r w:rsidRPr="00D9479F">
        <w:rPr>
          <w:rFonts w:eastAsia="Arial"/>
          <w:sz w:val="24"/>
          <w:szCs w:val="24"/>
        </w:rPr>
        <w:t xml:space="preserve">) </w:t>
      </w:r>
      <w:r w:rsidRPr="00D9479F">
        <w:rPr>
          <w:rFonts w:eastAsia="Arial"/>
          <w:spacing w:val="-3"/>
          <w:sz w:val="24"/>
          <w:szCs w:val="24"/>
        </w:rPr>
        <w:t>i</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n</w:t>
      </w:r>
      <w:r w:rsidRPr="00D9479F">
        <w:rPr>
          <w:rFonts w:eastAsia="Arial"/>
          <w:sz w:val="24"/>
          <w:szCs w:val="24"/>
        </w:rPr>
        <w:t>o</w:t>
      </w:r>
      <w:r w:rsidRPr="00D9479F">
        <w:rPr>
          <w:rFonts w:eastAsia="Arial"/>
          <w:spacing w:val="1"/>
          <w:sz w:val="24"/>
          <w:szCs w:val="24"/>
        </w:rPr>
        <w:t xml:space="preserve"> p</w:t>
      </w:r>
      <w:r w:rsidRPr="00D9479F">
        <w:rPr>
          <w:rFonts w:eastAsia="Arial"/>
          <w:spacing w:val="-3"/>
          <w:sz w:val="24"/>
          <w:szCs w:val="24"/>
        </w:rPr>
        <w:t>r</w:t>
      </w:r>
      <w:r w:rsidRPr="00D9479F">
        <w:rPr>
          <w:rFonts w:eastAsia="Arial"/>
          <w:spacing w:val="1"/>
          <w:sz w:val="24"/>
          <w:szCs w:val="24"/>
        </w:rPr>
        <w:t>opo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ha</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b</w:t>
      </w:r>
      <w:r w:rsidRPr="00D9479F">
        <w:rPr>
          <w:rFonts w:eastAsia="Arial"/>
          <w:spacing w:val="-1"/>
          <w:sz w:val="24"/>
          <w:szCs w:val="24"/>
        </w:rPr>
        <w:t>e</w:t>
      </w:r>
      <w:r w:rsidRPr="00D9479F">
        <w:rPr>
          <w:rFonts w:eastAsia="Arial"/>
          <w:spacing w:val="1"/>
          <w:sz w:val="24"/>
          <w:szCs w:val="24"/>
        </w:rPr>
        <w:t>e</w:t>
      </w:r>
      <w:r w:rsidRPr="00D9479F">
        <w:rPr>
          <w:rFonts w:eastAsia="Arial"/>
          <w:sz w:val="24"/>
          <w:szCs w:val="24"/>
        </w:rPr>
        <w:t>n</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e</w:t>
      </w:r>
      <w:r w:rsidRPr="00D9479F">
        <w:rPr>
          <w:rFonts w:eastAsia="Arial"/>
          <w:sz w:val="24"/>
          <w:szCs w:val="24"/>
        </w:rPr>
        <w:t>lec</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n</w:t>
      </w:r>
      <w:r w:rsidRPr="00D9479F">
        <w:rPr>
          <w:rFonts w:eastAsia="Arial"/>
          <w:sz w:val="24"/>
          <w:szCs w:val="24"/>
        </w:rPr>
        <w:t>in</w:t>
      </w:r>
      <w:r w:rsidRPr="00D9479F">
        <w:rPr>
          <w:rFonts w:eastAsia="Arial"/>
          <w:spacing w:val="1"/>
          <w:sz w:val="24"/>
          <w:szCs w:val="24"/>
        </w:rPr>
        <w:t>e</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(9</w:t>
      </w:r>
      <w:r w:rsidRPr="00D9479F">
        <w:rPr>
          <w:rFonts w:eastAsia="Arial"/>
          <w:spacing w:val="1"/>
          <w:sz w:val="24"/>
          <w:szCs w:val="24"/>
        </w:rPr>
        <w:t>0</w:t>
      </w:r>
      <w:r w:rsidRPr="00D9479F">
        <w:rPr>
          <w:rFonts w:eastAsia="Arial"/>
          <w:sz w:val="24"/>
          <w:szCs w:val="24"/>
        </w:rPr>
        <w:t xml:space="preserve">) </w:t>
      </w:r>
      <w:r w:rsidRPr="00D9479F">
        <w:rPr>
          <w:rFonts w:eastAsia="Arial"/>
          <w:spacing w:val="-2"/>
          <w:sz w:val="24"/>
          <w:szCs w:val="24"/>
        </w:rPr>
        <w:t>d</w:t>
      </w:r>
      <w:r w:rsidRPr="00D9479F">
        <w:rPr>
          <w:rFonts w:eastAsia="Arial"/>
          <w:spacing w:val="1"/>
          <w:sz w:val="24"/>
          <w:szCs w:val="24"/>
        </w:rPr>
        <w:t>a</w:t>
      </w:r>
      <w:r w:rsidRPr="00D9479F">
        <w:rPr>
          <w:rFonts w:eastAsia="Arial"/>
          <w:spacing w:val="-2"/>
          <w:sz w:val="24"/>
          <w:szCs w:val="24"/>
        </w:rPr>
        <w:t>y</w:t>
      </w:r>
      <w:r w:rsidRPr="00D9479F">
        <w:rPr>
          <w:rFonts w:eastAsia="Arial"/>
          <w:sz w:val="24"/>
          <w:szCs w:val="24"/>
        </w:rPr>
        <w:t xml:space="preserve">s </w:t>
      </w:r>
      <w:r w:rsidRPr="00D9479F">
        <w:rPr>
          <w:rFonts w:eastAsia="Arial"/>
          <w:spacing w:val="-1"/>
          <w:sz w:val="24"/>
          <w:szCs w:val="24"/>
        </w:rPr>
        <w:t>a</w:t>
      </w:r>
      <w:r w:rsidRPr="00D9479F">
        <w:rPr>
          <w:rFonts w:eastAsia="Arial"/>
          <w:spacing w:val="3"/>
          <w:sz w:val="24"/>
          <w:szCs w:val="24"/>
        </w:rPr>
        <w:t>f</w:t>
      </w:r>
      <w:r w:rsidRPr="00D9479F">
        <w:rPr>
          <w:rFonts w:eastAsia="Arial"/>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 xml:space="preserve">e </w:t>
      </w:r>
      <w:r w:rsidRPr="00D9479F">
        <w:rPr>
          <w:rFonts w:eastAsia="Arial"/>
          <w:spacing w:val="1"/>
          <w:sz w:val="24"/>
          <w:szCs w:val="24"/>
        </w:rPr>
        <w:t>da</w:t>
      </w:r>
      <w:r w:rsidRPr="00D9479F">
        <w:rPr>
          <w:rFonts w:eastAsia="Arial"/>
          <w:sz w:val="24"/>
          <w:szCs w:val="24"/>
        </w:rPr>
        <w:t>te</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o</w:t>
      </w:r>
      <w:r w:rsidRPr="00D9479F">
        <w:rPr>
          <w:rFonts w:eastAsia="Arial"/>
          <w:spacing w:val="-1"/>
          <w:sz w:val="24"/>
          <w:szCs w:val="24"/>
        </w:rPr>
        <w:t>p</w:t>
      </w:r>
      <w:r w:rsidRPr="00D9479F">
        <w:rPr>
          <w:rFonts w:eastAsia="Arial"/>
          <w:spacing w:val="1"/>
          <w:sz w:val="24"/>
          <w:szCs w:val="24"/>
        </w:rPr>
        <w:t>en</w:t>
      </w:r>
      <w:r w:rsidRPr="00D9479F">
        <w:rPr>
          <w:rFonts w:eastAsia="Arial"/>
          <w:sz w:val="24"/>
          <w:szCs w:val="24"/>
        </w:rPr>
        <w:t>ing</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ids,</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po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Bid</w:t>
      </w:r>
      <w:r w:rsidRPr="00D9479F">
        <w:rPr>
          <w:rFonts w:eastAsia="Arial"/>
          <w:spacing w:val="1"/>
          <w:sz w:val="24"/>
          <w:szCs w:val="24"/>
        </w:rPr>
        <w:t>de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w:t>
      </w:r>
      <w:r w:rsidRPr="00D9479F">
        <w:rPr>
          <w:rFonts w:eastAsia="Arial"/>
          <w:sz w:val="24"/>
          <w:szCs w:val="24"/>
        </w:rPr>
        <w:t>i</w:t>
      </w:r>
      <w:r w:rsidRPr="00D9479F">
        <w:rPr>
          <w:rFonts w:eastAsia="Arial"/>
          <w:spacing w:val="1"/>
          <w:sz w:val="24"/>
          <w:szCs w:val="24"/>
        </w:rPr>
        <w:t>m</w:t>
      </w:r>
      <w:r w:rsidRPr="00D9479F">
        <w:rPr>
          <w:rFonts w:eastAsia="Arial"/>
          <w:sz w:val="24"/>
          <w:szCs w:val="24"/>
        </w:rPr>
        <w:t>e t</w:t>
      </w:r>
      <w:r w:rsidRPr="00D9479F">
        <w:rPr>
          <w:rFonts w:eastAsia="Arial"/>
          <w:spacing w:val="1"/>
          <w:sz w:val="24"/>
          <w:szCs w:val="24"/>
        </w:rPr>
        <w:t>he</w:t>
      </w:r>
      <w:r w:rsidRPr="00D9479F">
        <w:rPr>
          <w:rFonts w:eastAsia="Arial"/>
          <w:sz w:val="24"/>
          <w:szCs w:val="24"/>
        </w:rPr>
        <w:t>re</w:t>
      </w:r>
      <w:r w:rsidRPr="00D9479F">
        <w:rPr>
          <w:rFonts w:eastAsia="Arial"/>
          <w:spacing w:val="-1"/>
          <w:sz w:val="24"/>
          <w:szCs w:val="24"/>
        </w:rPr>
        <w:t>a</w:t>
      </w:r>
      <w:r w:rsidRPr="00D9479F">
        <w:rPr>
          <w:rFonts w:eastAsia="Arial"/>
          <w:sz w:val="24"/>
          <w:szCs w:val="24"/>
        </w:rPr>
        <w:t>f</w:t>
      </w:r>
      <w:r w:rsidRPr="00D9479F">
        <w:rPr>
          <w:rFonts w:eastAsia="Arial"/>
          <w:spacing w:val="1"/>
          <w:sz w:val="24"/>
          <w:szCs w:val="24"/>
        </w:rPr>
        <w:t>te</w:t>
      </w:r>
      <w:r w:rsidRPr="00D9479F">
        <w:rPr>
          <w:rFonts w:eastAsia="Arial"/>
          <w:sz w:val="24"/>
          <w:szCs w:val="24"/>
        </w:rPr>
        <w:t xml:space="preserve">r </w:t>
      </w:r>
      <w:r w:rsidRPr="00D9479F">
        <w:rPr>
          <w:rFonts w:eastAsia="Arial"/>
          <w:spacing w:val="-3"/>
          <w:sz w:val="24"/>
          <w:szCs w:val="24"/>
        </w:rPr>
        <w:t>s</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on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s it</w:t>
      </w:r>
      <w:r w:rsidRPr="00D9479F">
        <w:rPr>
          <w:rFonts w:eastAsia="Arial"/>
          <w:spacing w:val="-4"/>
          <w:sz w:val="24"/>
          <w:szCs w:val="24"/>
        </w:rPr>
        <w:t xml:space="preserve"> </w:t>
      </w:r>
      <w:r w:rsidRPr="00D9479F">
        <w:rPr>
          <w:rFonts w:eastAsia="Arial"/>
          <w:spacing w:val="1"/>
          <w:sz w:val="24"/>
          <w:szCs w:val="24"/>
        </w:rPr>
        <w:t>ha</w:t>
      </w:r>
      <w:r w:rsidRPr="00D9479F">
        <w:rPr>
          <w:rFonts w:eastAsia="Arial"/>
          <w:sz w:val="24"/>
          <w:szCs w:val="24"/>
        </w:rPr>
        <w:t xml:space="preserve">s </w:t>
      </w:r>
      <w:r w:rsidRPr="00D9479F">
        <w:rPr>
          <w:rFonts w:eastAsia="Arial"/>
          <w:spacing w:val="-1"/>
          <w:sz w:val="24"/>
          <w:szCs w:val="24"/>
        </w:rPr>
        <w:t>n</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be</w:t>
      </w:r>
      <w:r w:rsidRPr="00D9479F">
        <w:rPr>
          <w:rFonts w:eastAsia="Arial"/>
          <w:spacing w:val="-1"/>
          <w:sz w:val="24"/>
          <w:szCs w:val="24"/>
        </w:rPr>
        <w:t>e</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n</w:t>
      </w:r>
      <w:r w:rsidRPr="00D9479F">
        <w:rPr>
          <w:rFonts w:eastAsia="Arial"/>
          <w:spacing w:val="1"/>
          <w:sz w:val="24"/>
          <w:szCs w:val="24"/>
        </w:rPr>
        <w:t>o</w:t>
      </w:r>
      <w:r w:rsidRPr="00D9479F">
        <w:rPr>
          <w:rFonts w:eastAsia="Arial"/>
          <w:sz w:val="24"/>
          <w:szCs w:val="24"/>
        </w:rPr>
        <w:t>t</w:t>
      </w:r>
      <w:r w:rsidRPr="00D9479F">
        <w:rPr>
          <w:rFonts w:eastAsia="Arial"/>
          <w:spacing w:val="-2"/>
          <w:sz w:val="24"/>
          <w:szCs w:val="24"/>
        </w:rPr>
        <w:t>i</w:t>
      </w:r>
      <w:r w:rsidRPr="00D9479F">
        <w:rPr>
          <w:rFonts w:eastAsia="Arial"/>
          <w:spacing w:val="3"/>
          <w:sz w:val="24"/>
          <w:szCs w:val="24"/>
        </w:rPr>
        <w:t>f</w:t>
      </w:r>
      <w:r w:rsidRPr="00D9479F">
        <w:rPr>
          <w:rFonts w:eastAsia="Arial"/>
          <w:sz w:val="24"/>
          <w:szCs w:val="24"/>
        </w:rPr>
        <w:t>ied</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cc</w:t>
      </w:r>
      <w:r w:rsidRPr="00D9479F">
        <w:rPr>
          <w:rFonts w:eastAsia="Arial"/>
          <w:spacing w:val="-1"/>
          <w:sz w:val="24"/>
          <w:szCs w:val="24"/>
        </w:rPr>
        <w:t>e</w:t>
      </w:r>
      <w:r w:rsidRPr="00D9479F">
        <w:rPr>
          <w:rFonts w:eastAsia="Arial"/>
          <w:spacing w:val="1"/>
          <w:sz w:val="24"/>
          <w:szCs w:val="24"/>
        </w:rPr>
        <w:t>p</w:t>
      </w:r>
      <w:r w:rsidRPr="00D9479F">
        <w:rPr>
          <w:rFonts w:eastAsia="Arial"/>
          <w:sz w:val="24"/>
          <w:szCs w:val="24"/>
        </w:rPr>
        <w:t>t</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ce</w:t>
      </w:r>
      <w:r w:rsidRPr="00D9479F">
        <w:rPr>
          <w:rFonts w:eastAsia="Arial"/>
          <w:spacing w:val="5"/>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z w:val="24"/>
          <w:szCs w:val="24"/>
        </w:rPr>
        <w:t>its</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p>
    <w:p w14:paraId="4AF19B49" w14:textId="77777777" w:rsidR="00A02BF4" w:rsidRPr="00D9479F" w:rsidRDefault="00A02BF4" w:rsidP="008E3D21">
      <w:pPr>
        <w:spacing w:before="16" w:line="260" w:lineRule="exact"/>
        <w:ind w:left="720" w:right="720"/>
        <w:jc w:val="both"/>
        <w:rPr>
          <w:sz w:val="24"/>
          <w:szCs w:val="24"/>
        </w:rPr>
      </w:pPr>
    </w:p>
    <w:p w14:paraId="31DF1E88" w14:textId="77777777" w:rsidR="00A02BF4" w:rsidRDefault="007A1172" w:rsidP="008E3D21">
      <w:pPr>
        <w:ind w:left="720" w:right="720"/>
        <w:jc w:val="both"/>
        <w:rPr>
          <w:rFonts w:eastAsia="Arial"/>
          <w:b/>
          <w:sz w:val="24"/>
          <w:szCs w:val="24"/>
        </w:rPr>
      </w:pPr>
      <w:r w:rsidRPr="00D9479F">
        <w:rPr>
          <w:rFonts w:eastAsia="Arial"/>
          <w:b/>
          <w:sz w:val="24"/>
          <w:szCs w:val="24"/>
        </w:rPr>
        <w:t>P</w:t>
      </w:r>
      <w:r w:rsidRPr="00D9479F">
        <w:rPr>
          <w:rFonts w:eastAsia="Arial"/>
          <w:b/>
          <w:spacing w:val="1"/>
          <w:sz w:val="24"/>
          <w:szCs w:val="24"/>
        </w:rPr>
        <w:t>e</w:t>
      </w:r>
      <w:r w:rsidRPr="00D9479F">
        <w:rPr>
          <w:rFonts w:eastAsia="Arial"/>
          <w:b/>
          <w:sz w:val="24"/>
          <w:szCs w:val="24"/>
        </w:rPr>
        <w:t>rf</w:t>
      </w:r>
      <w:r w:rsidRPr="00D9479F">
        <w:rPr>
          <w:rFonts w:eastAsia="Arial"/>
          <w:b/>
          <w:spacing w:val="-1"/>
          <w:sz w:val="24"/>
          <w:szCs w:val="24"/>
        </w:rPr>
        <w:t>o</w:t>
      </w:r>
      <w:r w:rsidRPr="00D9479F">
        <w:rPr>
          <w:rFonts w:eastAsia="Arial"/>
          <w:b/>
          <w:sz w:val="24"/>
          <w:szCs w:val="24"/>
        </w:rPr>
        <w:t>rm</w:t>
      </w:r>
      <w:r w:rsidRPr="00D9479F">
        <w:rPr>
          <w:rFonts w:eastAsia="Arial"/>
          <w:b/>
          <w:spacing w:val="1"/>
          <w:sz w:val="24"/>
          <w:szCs w:val="24"/>
        </w:rPr>
        <w:t>a</w:t>
      </w:r>
      <w:r w:rsidRPr="00D9479F">
        <w:rPr>
          <w:rFonts w:eastAsia="Arial"/>
          <w:b/>
          <w:sz w:val="24"/>
          <w:szCs w:val="24"/>
        </w:rPr>
        <w:t>n</w:t>
      </w:r>
      <w:r w:rsidRPr="00D9479F">
        <w:rPr>
          <w:rFonts w:eastAsia="Arial"/>
          <w:b/>
          <w:spacing w:val="-2"/>
          <w:sz w:val="24"/>
          <w:szCs w:val="24"/>
        </w:rPr>
        <w:t>c</w:t>
      </w:r>
      <w:r w:rsidRPr="00D9479F">
        <w:rPr>
          <w:rFonts w:eastAsia="Arial"/>
          <w:b/>
          <w:sz w:val="24"/>
          <w:szCs w:val="24"/>
        </w:rPr>
        <w:t>e</w:t>
      </w:r>
      <w:r w:rsidRPr="00D9479F">
        <w:rPr>
          <w:rFonts w:eastAsia="Arial"/>
          <w:b/>
          <w:spacing w:val="1"/>
          <w:sz w:val="24"/>
          <w:szCs w:val="24"/>
        </w:rPr>
        <w:t xml:space="preserve"> </w:t>
      </w:r>
      <w:r w:rsidRPr="00D9479F">
        <w:rPr>
          <w:rFonts w:eastAsia="Arial"/>
          <w:b/>
          <w:sz w:val="24"/>
          <w:szCs w:val="24"/>
        </w:rPr>
        <w:t>Bond</w:t>
      </w:r>
    </w:p>
    <w:p w14:paraId="57A3072B" w14:textId="77777777" w:rsidR="00C10115" w:rsidRPr="00D9479F" w:rsidRDefault="00C10115" w:rsidP="008E3D21">
      <w:pPr>
        <w:ind w:left="720" w:right="720"/>
        <w:jc w:val="both"/>
        <w:rPr>
          <w:rFonts w:eastAsia="Arial"/>
          <w:sz w:val="24"/>
          <w:szCs w:val="24"/>
        </w:rPr>
      </w:pPr>
    </w:p>
    <w:p w14:paraId="2456EC91" w14:textId="5173D3F4"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3"/>
          <w:sz w:val="24"/>
          <w:szCs w:val="24"/>
        </w:rPr>
        <w:t xml:space="preserve"> </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rnish</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1"/>
          <w:sz w:val="24"/>
          <w:szCs w:val="24"/>
        </w:rPr>
        <w:t>P</w:t>
      </w:r>
      <w:r w:rsidRPr="00D9479F">
        <w:rPr>
          <w:rFonts w:eastAsia="Arial"/>
          <w:spacing w:val="1"/>
          <w:sz w:val="24"/>
          <w:szCs w:val="24"/>
        </w:rPr>
        <w:t>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B</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d</w:t>
      </w:r>
      <w:r w:rsidR="00EC04BC">
        <w:rPr>
          <w:rFonts w:eastAsia="Arial"/>
          <w:sz w:val="24"/>
          <w:szCs w:val="24"/>
        </w:rPr>
        <w:t>, or a comparable form of surety, as determined by the City</w:t>
      </w:r>
      <w:r w:rsidR="001D18CD">
        <w:rPr>
          <w:rFonts w:eastAsia="Arial"/>
          <w:sz w:val="24"/>
          <w:szCs w:val="24"/>
        </w:rPr>
        <w:t xml:space="preserve"> </w:t>
      </w:r>
      <w:r w:rsidRPr="00D9479F">
        <w:rPr>
          <w:rFonts w:eastAsia="Arial"/>
          <w:spacing w:val="-2"/>
          <w:sz w:val="24"/>
          <w:szCs w:val="24"/>
        </w:rPr>
        <w:t>i</w:t>
      </w:r>
      <w:r w:rsidRPr="00D9479F">
        <w:rPr>
          <w:rFonts w:eastAsia="Arial"/>
          <w:sz w:val="24"/>
          <w:szCs w:val="24"/>
        </w:rPr>
        <w:t>n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m</w:t>
      </w:r>
      <w:r w:rsidRPr="00D9479F">
        <w:rPr>
          <w:rFonts w:eastAsia="Arial"/>
          <w:spacing w:val="1"/>
          <w:sz w:val="24"/>
          <w:szCs w:val="24"/>
        </w:rPr>
        <w:t>ou</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00721FBC">
        <w:rPr>
          <w:rFonts w:eastAsia="Arial"/>
          <w:sz w:val="24"/>
          <w:szCs w:val="24"/>
        </w:rPr>
        <w:t>One Million</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N</w:t>
      </w:r>
      <w:r w:rsidRPr="00D9479F">
        <w:rPr>
          <w:rFonts w:eastAsia="Arial"/>
          <w:spacing w:val="1"/>
          <w:sz w:val="24"/>
          <w:szCs w:val="24"/>
        </w:rPr>
        <w:t>o</w:t>
      </w:r>
      <w:r w:rsidRPr="00D9479F">
        <w:rPr>
          <w:rFonts w:eastAsia="Arial"/>
          <w:sz w:val="24"/>
          <w:szCs w:val="24"/>
        </w:rPr>
        <w:t>/</w:t>
      </w:r>
      <w:r w:rsidRPr="00D9479F">
        <w:rPr>
          <w:rFonts w:eastAsia="Arial"/>
          <w:spacing w:val="1"/>
          <w:sz w:val="24"/>
          <w:szCs w:val="24"/>
        </w:rPr>
        <w:t>1</w:t>
      </w:r>
      <w:r w:rsidRPr="00D9479F">
        <w:rPr>
          <w:rFonts w:eastAsia="Arial"/>
          <w:spacing w:val="-1"/>
          <w:sz w:val="24"/>
          <w:szCs w:val="24"/>
        </w:rPr>
        <w:t>0</w:t>
      </w:r>
      <w:r w:rsidRPr="00D9479F">
        <w:rPr>
          <w:rFonts w:eastAsia="Arial"/>
          <w:sz w:val="24"/>
          <w:szCs w:val="24"/>
        </w:rPr>
        <w:t>0</w:t>
      </w:r>
      <w:r w:rsidRPr="00D9479F">
        <w:rPr>
          <w:rFonts w:eastAsia="Arial"/>
          <w:spacing w:val="1"/>
          <w:sz w:val="24"/>
          <w:szCs w:val="24"/>
        </w:rPr>
        <w:t xml:space="preserve"> </w:t>
      </w:r>
      <w:r w:rsidRPr="00D9479F">
        <w:rPr>
          <w:rFonts w:eastAsia="Arial"/>
          <w:sz w:val="24"/>
          <w:szCs w:val="24"/>
        </w:rPr>
        <w:t>D</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a</w:t>
      </w:r>
      <w:r w:rsidRPr="00D9479F">
        <w:rPr>
          <w:rFonts w:eastAsia="Arial"/>
          <w:sz w:val="24"/>
          <w:szCs w:val="24"/>
        </w:rPr>
        <w:t xml:space="preserve">rs </w:t>
      </w:r>
      <w:r w:rsidRPr="00D9479F">
        <w:rPr>
          <w:rFonts w:eastAsia="Arial"/>
          <w:spacing w:val="-1"/>
          <w:sz w:val="24"/>
          <w:szCs w:val="24"/>
        </w:rPr>
        <w:t>(</w:t>
      </w:r>
      <w:r w:rsidRPr="00D9479F">
        <w:rPr>
          <w:rFonts w:eastAsia="Arial"/>
          <w:spacing w:val="7"/>
          <w:sz w:val="24"/>
          <w:szCs w:val="24"/>
        </w:rPr>
        <w:t>$</w:t>
      </w:r>
      <w:r w:rsidR="00721FBC">
        <w:rPr>
          <w:rFonts w:eastAsia="Arial"/>
          <w:spacing w:val="7"/>
          <w:sz w:val="24"/>
          <w:szCs w:val="24"/>
        </w:rPr>
        <w:t>1,0</w:t>
      </w:r>
      <w:r w:rsidRPr="00D9479F">
        <w:rPr>
          <w:rFonts w:eastAsia="Arial"/>
          <w:spacing w:val="1"/>
          <w:sz w:val="24"/>
          <w:szCs w:val="24"/>
        </w:rPr>
        <w:t>00</w:t>
      </w:r>
      <w:r w:rsidRPr="00D9479F">
        <w:rPr>
          <w:rFonts w:eastAsia="Arial"/>
          <w:spacing w:val="-2"/>
          <w:sz w:val="24"/>
          <w:szCs w:val="24"/>
        </w:rPr>
        <w:t>,</w:t>
      </w:r>
      <w:r w:rsidRPr="00D9479F">
        <w:rPr>
          <w:rFonts w:eastAsia="Arial"/>
          <w:spacing w:val="1"/>
          <w:sz w:val="24"/>
          <w:szCs w:val="24"/>
        </w:rPr>
        <w:t>0</w:t>
      </w:r>
      <w:r w:rsidRPr="00D9479F">
        <w:rPr>
          <w:rFonts w:eastAsia="Arial"/>
          <w:spacing w:val="-1"/>
          <w:sz w:val="24"/>
          <w:szCs w:val="24"/>
        </w:rPr>
        <w:t>0</w:t>
      </w:r>
      <w:r w:rsidRPr="00D9479F">
        <w:rPr>
          <w:rFonts w:eastAsia="Arial"/>
          <w:spacing w:val="1"/>
          <w:sz w:val="24"/>
          <w:szCs w:val="24"/>
        </w:rPr>
        <w:t>0</w:t>
      </w:r>
      <w:r w:rsidRPr="00D9479F">
        <w:rPr>
          <w:rFonts w:eastAsia="Arial"/>
          <w:sz w:val="24"/>
          <w:szCs w:val="24"/>
        </w:rPr>
        <w:t>.</w:t>
      </w:r>
      <w:r w:rsidRPr="00D9479F">
        <w:rPr>
          <w:rFonts w:eastAsia="Arial"/>
          <w:spacing w:val="1"/>
          <w:sz w:val="24"/>
          <w:szCs w:val="24"/>
        </w:rPr>
        <w:t>00</w:t>
      </w:r>
      <w:r w:rsidRPr="00D9479F">
        <w:rPr>
          <w:rFonts w:eastAsia="Arial"/>
          <w:sz w:val="24"/>
          <w:szCs w:val="24"/>
        </w:rPr>
        <w:t>).</w:t>
      </w:r>
      <w:r w:rsidRPr="00D9479F">
        <w:rPr>
          <w:rFonts w:eastAsia="Arial"/>
          <w:spacing w:val="64"/>
          <w:sz w:val="24"/>
          <w:szCs w:val="24"/>
        </w:rPr>
        <w:t xml:space="preserve"> </w:t>
      </w:r>
      <w:r w:rsidRPr="00D9479F">
        <w:rPr>
          <w:rFonts w:eastAsia="Arial"/>
          <w:spacing w:val="1"/>
          <w:sz w:val="24"/>
          <w:szCs w:val="24"/>
        </w:rPr>
        <w:t>Sa</w:t>
      </w:r>
      <w:r w:rsidRPr="00D9479F">
        <w:rPr>
          <w:rFonts w:eastAsia="Arial"/>
          <w:spacing w:val="-3"/>
          <w:sz w:val="24"/>
          <w:szCs w:val="24"/>
        </w:rPr>
        <w:t>i</w:t>
      </w:r>
      <w:r w:rsidRPr="00D9479F">
        <w:rPr>
          <w:rFonts w:eastAsia="Arial"/>
          <w:sz w:val="24"/>
          <w:szCs w:val="24"/>
        </w:rPr>
        <w:t>d P</w:t>
      </w:r>
      <w:r w:rsidRPr="00D9479F">
        <w:rPr>
          <w:rFonts w:eastAsia="Arial"/>
          <w:spacing w:val="1"/>
          <w:sz w:val="24"/>
          <w:szCs w:val="24"/>
        </w:rPr>
        <w:t>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B</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e</w:t>
      </w:r>
      <w:r w:rsidRPr="00D9479F">
        <w:rPr>
          <w:rFonts w:eastAsia="Arial"/>
          <w:spacing w:val="-2"/>
          <w:sz w:val="24"/>
          <w:szCs w:val="24"/>
        </w:rPr>
        <w:t>x</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u</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rety</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om</w:t>
      </w:r>
      <w:r w:rsidRPr="00D9479F">
        <w:rPr>
          <w:rFonts w:eastAsia="Arial"/>
          <w:spacing w:val="-1"/>
          <w:sz w:val="24"/>
          <w:szCs w:val="24"/>
        </w:rPr>
        <w:t>p</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lice</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d</w:t>
      </w:r>
      <w:r w:rsidRPr="00D9479F">
        <w:rPr>
          <w:rFonts w:eastAsia="Arial"/>
          <w:sz w:val="24"/>
          <w:szCs w:val="24"/>
        </w:rPr>
        <w:t xml:space="preserve">o </w:t>
      </w:r>
      <w:r w:rsidRPr="00D9479F">
        <w:rPr>
          <w:rFonts w:eastAsia="Arial"/>
          <w:spacing w:val="1"/>
          <w:sz w:val="24"/>
          <w:szCs w:val="24"/>
        </w:rPr>
        <w:t>bu</w:t>
      </w:r>
      <w:r w:rsidRPr="00D9479F">
        <w:rPr>
          <w:rFonts w:eastAsia="Arial"/>
          <w:sz w:val="24"/>
          <w:szCs w:val="24"/>
        </w:rPr>
        <w:t>sin</w:t>
      </w:r>
      <w:r w:rsidRPr="00D9479F">
        <w:rPr>
          <w:rFonts w:eastAsia="Arial"/>
          <w:spacing w:val="1"/>
          <w:sz w:val="24"/>
          <w:szCs w:val="24"/>
        </w:rPr>
        <w:t>e</w:t>
      </w:r>
      <w:r w:rsidRPr="00D9479F">
        <w:rPr>
          <w:rFonts w:eastAsia="Arial"/>
          <w:sz w:val="24"/>
          <w:szCs w:val="24"/>
        </w:rPr>
        <w:t>ss</w:t>
      </w:r>
      <w:r w:rsidRPr="00D9479F">
        <w:rPr>
          <w:rFonts w:eastAsia="Arial"/>
          <w:spacing w:val="-2"/>
          <w:sz w:val="24"/>
          <w:szCs w:val="24"/>
        </w:rPr>
        <w:t xml:space="preserve"> </w:t>
      </w:r>
      <w:r w:rsidRPr="00D9479F">
        <w:rPr>
          <w:rFonts w:eastAsia="Arial"/>
          <w:sz w:val="24"/>
          <w:szCs w:val="24"/>
        </w:rPr>
        <w:t>in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S</w:t>
      </w:r>
      <w:r w:rsidRPr="00D9479F">
        <w:rPr>
          <w:rFonts w:eastAsia="Arial"/>
          <w:sz w:val="24"/>
          <w:szCs w:val="24"/>
        </w:rPr>
        <w:t>t</w:t>
      </w:r>
      <w:r w:rsidRPr="00D9479F">
        <w:rPr>
          <w:rFonts w:eastAsia="Arial"/>
          <w:spacing w:val="1"/>
          <w:sz w:val="24"/>
          <w:szCs w:val="24"/>
        </w:rPr>
        <w:t>a</w:t>
      </w:r>
      <w:r w:rsidRPr="00D9479F">
        <w:rPr>
          <w:rFonts w:eastAsia="Arial"/>
          <w:spacing w:val="-2"/>
          <w:sz w:val="24"/>
          <w:szCs w:val="24"/>
        </w:rPr>
        <w:t>t</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Ala</w:t>
      </w:r>
      <w:r w:rsidRPr="00D9479F">
        <w:rPr>
          <w:rFonts w:eastAsia="Arial"/>
          <w:spacing w:val="-1"/>
          <w:sz w:val="24"/>
          <w:szCs w:val="24"/>
        </w:rPr>
        <w:t>b</w:t>
      </w:r>
      <w:r w:rsidRPr="00D9479F">
        <w:rPr>
          <w:rFonts w:eastAsia="Arial"/>
          <w:spacing w:val="1"/>
          <w:sz w:val="24"/>
          <w:szCs w:val="24"/>
        </w:rPr>
        <w:t>a</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w:t>
      </w:r>
      <w:r w:rsidRPr="00D9479F">
        <w:rPr>
          <w:rFonts w:eastAsia="Arial"/>
          <w:spacing w:val="65"/>
          <w:sz w:val="24"/>
          <w:szCs w:val="24"/>
        </w:rPr>
        <w:t xml:space="preserve"> </w:t>
      </w:r>
      <w:r w:rsidRPr="00D9479F">
        <w:rPr>
          <w:rFonts w:eastAsia="Arial"/>
          <w:sz w:val="24"/>
          <w:szCs w:val="24"/>
        </w:rPr>
        <w:t>A</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e</w:t>
      </w:r>
      <w:r w:rsidRPr="00D9479F">
        <w:rPr>
          <w:rFonts w:eastAsia="Arial"/>
          <w:sz w:val="24"/>
          <w:szCs w:val="24"/>
        </w:rPr>
        <w:t>t</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 xml:space="preserve"> </w:t>
      </w:r>
      <w:r w:rsidRPr="00D9479F">
        <w:rPr>
          <w:rFonts w:eastAsia="Arial"/>
          <w:spacing w:val="3"/>
          <w:sz w:val="24"/>
          <w:szCs w:val="24"/>
        </w:rPr>
        <w:t>f</w:t>
      </w:r>
      <w:r w:rsidRPr="00D9479F">
        <w:rPr>
          <w:rFonts w:eastAsia="Arial"/>
          <w:sz w:val="24"/>
          <w:szCs w:val="24"/>
        </w:rPr>
        <w:t>r</w:t>
      </w:r>
      <w:r w:rsidRPr="00D9479F">
        <w:rPr>
          <w:rFonts w:eastAsia="Arial"/>
          <w:spacing w:val="-2"/>
          <w:sz w:val="24"/>
          <w:szCs w:val="24"/>
        </w:rPr>
        <w:t>o</w:t>
      </w:r>
      <w:r w:rsidRPr="00D9479F">
        <w:rPr>
          <w:rFonts w:eastAsia="Arial"/>
          <w:sz w:val="24"/>
          <w:szCs w:val="24"/>
        </w:rPr>
        <w:t>m</w:t>
      </w:r>
      <w:r w:rsidRPr="00D9479F">
        <w:rPr>
          <w:rFonts w:eastAsia="Arial"/>
          <w:spacing w:val="2"/>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B</w:t>
      </w:r>
      <w:r w:rsidRPr="00D9479F">
        <w:rPr>
          <w:rFonts w:eastAsia="Arial"/>
          <w:spacing w:val="1"/>
          <w:sz w:val="24"/>
          <w:szCs w:val="24"/>
        </w:rPr>
        <w:t>o</w:t>
      </w:r>
      <w:r w:rsidRPr="00D9479F">
        <w:rPr>
          <w:rFonts w:eastAsia="Arial"/>
          <w:spacing w:val="-1"/>
          <w:sz w:val="24"/>
          <w:szCs w:val="24"/>
        </w:rPr>
        <w:t>n</w:t>
      </w:r>
      <w:r w:rsidRPr="00D9479F">
        <w:rPr>
          <w:rFonts w:eastAsia="Arial"/>
          <w:spacing w:val="1"/>
          <w:sz w:val="24"/>
          <w:szCs w:val="24"/>
        </w:rPr>
        <w:t>d</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p</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574F5F">
        <w:rPr>
          <w:rFonts w:eastAsia="Arial"/>
          <w:color w:val="FF0000"/>
          <w:sz w:val="24"/>
          <w:szCs w:val="24"/>
        </w:rPr>
        <w:t xml:space="preserve"> </w:t>
      </w:r>
      <w:r w:rsidRPr="00D9479F">
        <w:rPr>
          <w:rFonts w:eastAsia="Arial"/>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t</w:t>
      </w:r>
      <w:r w:rsidRPr="00D9479F">
        <w:rPr>
          <w:rFonts w:eastAsia="Arial"/>
          <w:spacing w:val="1"/>
          <w:sz w:val="24"/>
          <w:szCs w:val="24"/>
        </w:rPr>
        <w:t>a</w:t>
      </w:r>
      <w:r w:rsidRPr="00D9479F">
        <w:rPr>
          <w:rFonts w:eastAsia="Arial"/>
          <w:sz w:val="24"/>
          <w:szCs w:val="24"/>
        </w:rPr>
        <w:t>c</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B</w:t>
      </w:r>
      <w:r w:rsidRPr="00D9479F">
        <w:rPr>
          <w:rFonts w:eastAsia="Arial"/>
          <w:sz w:val="24"/>
          <w:szCs w:val="24"/>
        </w:rPr>
        <w:t>id</w:t>
      </w:r>
      <w:r w:rsidRPr="00D9479F">
        <w:rPr>
          <w:rFonts w:eastAsia="Arial"/>
          <w:spacing w:val="1"/>
          <w:sz w:val="24"/>
          <w:szCs w:val="24"/>
        </w:rPr>
        <w:t xml:space="preserve"> </w:t>
      </w:r>
      <w:r w:rsidRPr="00D9479F">
        <w:rPr>
          <w:rFonts w:eastAsia="Arial"/>
          <w:sz w:val="24"/>
          <w:szCs w:val="24"/>
        </w:rPr>
        <w:t>s</w:t>
      </w:r>
      <w:r w:rsidRPr="00D9479F">
        <w:rPr>
          <w:rFonts w:eastAsia="Arial"/>
          <w:spacing w:val="-2"/>
          <w:sz w:val="24"/>
          <w:szCs w:val="24"/>
        </w:rPr>
        <w:t>t</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 xml:space="preserve">r can </w:t>
      </w:r>
      <w:r w:rsidRPr="00D9479F">
        <w:rPr>
          <w:rFonts w:eastAsia="Arial"/>
          <w:spacing w:val="1"/>
          <w:sz w:val="24"/>
          <w:szCs w:val="24"/>
        </w:rPr>
        <w:t>o</w:t>
      </w:r>
      <w:r w:rsidRPr="00D9479F">
        <w:rPr>
          <w:rFonts w:eastAsia="Arial"/>
          <w:spacing w:val="-1"/>
          <w:sz w:val="24"/>
          <w:szCs w:val="24"/>
        </w:rPr>
        <w:t>b</w:t>
      </w:r>
      <w:r w:rsidRPr="00D9479F">
        <w:rPr>
          <w:rFonts w:eastAsia="Arial"/>
          <w:sz w:val="24"/>
          <w:szCs w:val="24"/>
        </w:rPr>
        <w:t>t</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id P</w:t>
      </w:r>
      <w:r w:rsidRPr="00D9479F">
        <w:rPr>
          <w:rFonts w:eastAsia="Arial"/>
          <w:spacing w:val="1"/>
          <w:sz w:val="24"/>
          <w:szCs w:val="24"/>
        </w:rPr>
        <w:t>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B</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d.</w:t>
      </w:r>
    </w:p>
    <w:p w14:paraId="35BE3864" w14:textId="77777777" w:rsidR="00A02BF4" w:rsidRPr="00D9479F" w:rsidRDefault="00A02BF4" w:rsidP="00C10115">
      <w:pPr>
        <w:spacing w:before="29"/>
        <w:ind w:right="720"/>
        <w:jc w:val="both"/>
        <w:rPr>
          <w:rFonts w:eastAsia="Arial"/>
          <w:sz w:val="24"/>
          <w:szCs w:val="24"/>
        </w:rPr>
      </w:pPr>
    </w:p>
    <w:p w14:paraId="5D861344" w14:textId="27A111CA" w:rsidR="00C10115" w:rsidRDefault="007A1172" w:rsidP="00C10115">
      <w:pPr>
        <w:spacing w:before="5"/>
        <w:ind w:left="720" w:right="720"/>
        <w:jc w:val="both"/>
        <w:rPr>
          <w:rFonts w:eastAsia="Arial"/>
          <w:sz w:val="24"/>
          <w:szCs w:val="24"/>
        </w:rPr>
      </w:pPr>
      <w:r w:rsidRPr="00D9479F">
        <w:rPr>
          <w:rFonts w:eastAsia="Arial"/>
          <w:sz w:val="24"/>
          <w:szCs w:val="24"/>
        </w:rPr>
        <w:t>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mu</w:t>
      </w:r>
      <w:r w:rsidRPr="00D9479F">
        <w:rPr>
          <w:rFonts w:eastAsia="Arial"/>
          <w:spacing w:val="-2"/>
          <w:sz w:val="24"/>
          <w:szCs w:val="24"/>
        </w:rPr>
        <w:t>s</w:t>
      </w:r>
      <w:r w:rsidRPr="00D9479F">
        <w:rPr>
          <w:rFonts w:eastAsia="Arial"/>
          <w:sz w:val="24"/>
          <w:szCs w:val="24"/>
        </w:rPr>
        <w:t>t</w:t>
      </w:r>
      <w:r w:rsidRPr="00D9479F">
        <w:rPr>
          <w:rFonts w:eastAsia="Arial"/>
          <w:spacing w:val="1"/>
          <w:sz w:val="24"/>
          <w:szCs w:val="24"/>
        </w:rPr>
        <w:t xml:space="preserve"> a</w:t>
      </w:r>
      <w:r w:rsidRPr="00D9479F">
        <w:rPr>
          <w:rFonts w:eastAsia="Arial"/>
          <w:spacing w:val="-1"/>
          <w:sz w:val="24"/>
          <w:szCs w:val="24"/>
        </w:rPr>
        <w:t>g</w:t>
      </w:r>
      <w:r w:rsidRPr="00D9479F">
        <w:rPr>
          <w:rFonts w:eastAsia="Arial"/>
          <w:sz w:val="24"/>
          <w:szCs w:val="24"/>
        </w:rPr>
        <w:t>ree</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h</w:t>
      </w:r>
      <w:r w:rsidRPr="00D9479F">
        <w:rPr>
          <w:rFonts w:eastAsia="Arial"/>
          <w:spacing w:val="1"/>
          <w:sz w:val="24"/>
          <w:szCs w:val="24"/>
        </w:rPr>
        <w:t>o</w:t>
      </w:r>
      <w:r w:rsidRPr="00D9479F">
        <w:rPr>
          <w:rFonts w:eastAsia="Arial"/>
          <w:sz w:val="24"/>
          <w:szCs w:val="24"/>
        </w:rPr>
        <w:t>ld</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1"/>
          <w:sz w:val="24"/>
          <w:szCs w:val="24"/>
        </w:rPr>
        <w:t xml:space="preserve"> ha</w:t>
      </w:r>
      <w:r w:rsidRPr="00D9479F">
        <w:rPr>
          <w:rFonts w:eastAsia="Arial"/>
          <w:spacing w:val="-3"/>
          <w:sz w:val="24"/>
          <w:szCs w:val="24"/>
        </w:rPr>
        <w:t>r</w:t>
      </w:r>
      <w:r w:rsidRPr="00D9479F">
        <w:rPr>
          <w:rFonts w:eastAsia="Arial"/>
          <w:spacing w:val="1"/>
          <w:sz w:val="24"/>
          <w:szCs w:val="24"/>
        </w:rPr>
        <w:t>m</w:t>
      </w:r>
      <w:r w:rsidRPr="00D9479F">
        <w:rPr>
          <w:rFonts w:eastAsia="Arial"/>
          <w:sz w:val="24"/>
          <w:szCs w:val="24"/>
        </w:rPr>
        <w:t>less</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3"/>
          <w:sz w:val="24"/>
          <w:szCs w:val="24"/>
        </w:rPr>
        <w:t>r</w:t>
      </w:r>
      <w:r w:rsidRPr="00D9479F">
        <w:rPr>
          <w:rFonts w:eastAsia="Arial"/>
          <w:spacing w:val="1"/>
          <w:sz w:val="24"/>
          <w:szCs w:val="24"/>
        </w:rPr>
        <w:t>o</w:t>
      </w:r>
      <w:r w:rsidRPr="00D9479F">
        <w:rPr>
          <w:rFonts w:eastAsia="Arial"/>
          <w:sz w:val="24"/>
          <w:szCs w:val="24"/>
        </w:rPr>
        <w:t xml:space="preserve">m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cl</w:t>
      </w:r>
      <w:r w:rsidRPr="00D9479F">
        <w:rPr>
          <w:rFonts w:eastAsia="Arial"/>
          <w:spacing w:val="1"/>
          <w:sz w:val="24"/>
          <w:szCs w:val="24"/>
        </w:rPr>
        <w:t>a</w:t>
      </w:r>
      <w:r w:rsidRPr="00D9479F">
        <w:rPr>
          <w:rFonts w:eastAsia="Arial"/>
          <w:sz w:val="24"/>
          <w:szCs w:val="24"/>
        </w:rPr>
        <w:t xml:space="preserve">im </w:t>
      </w:r>
      <w:r w:rsidRPr="00D9479F">
        <w:rPr>
          <w:rFonts w:eastAsia="Arial"/>
          <w:spacing w:val="1"/>
          <w:sz w:val="24"/>
          <w:szCs w:val="24"/>
        </w:rPr>
        <w:t>p</w:t>
      </w:r>
      <w:r w:rsidRPr="00D9479F">
        <w:rPr>
          <w:rFonts w:eastAsia="Arial"/>
          <w:sz w:val="24"/>
          <w:szCs w:val="24"/>
        </w:rPr>
        <w:t>res</w:t>
      </w:r>
      <w:r w:rsidRPr="00D9479F">
        <w:rPr>
          <w:rFonts w:eastAsia="Arial"/>
          <w:spacing w:val="1"/>
          <w:sz w:val="24"/>
          <w:szCs w:val="24"/>
        </w:rPr>
        <w:t>en</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pe</w:t>
      </w:r>
      <w:r w:rsidRPr="00D9479F">
        <w:rPr>
          <w:rFonts w:eastAsia="Arial"/>
          <w:sz w:val="24"/>
          <w:szCs w:val="24"/>
        </w:rPr>
        <w:t>rso</w:t>
      </w:r>
      <w:r w:rsidRPr="00D9479F">
        <w:rPr>
          <w:rFonts w:eastAsia="Arial"/>
          <w:spacing w:val="1"/>
          <w:sz w:val="24"/>
          <w:szCs w:val="24"/>
        </w:rPr>
        <w:t>n</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w:t>
      </w:r>
      <w:r w:rsidRPr="00D9479F">
        <w:rPr>
          <w:rFonts w:eastAsia="Arial"/>
          <w:sz w:val="24"/>
          <w:szCs w:val="24"/>
        </w:rPr>
        <w:t>rp</w:t>
      </w:r>
      <w:r w:rsidRPr="00D9479F">
        <w:rPr>
          <w:rFonts w:eastAsia="Arial"/>
          <w:spacing w:val="1"/>
          <w:sz w:val="24"/>
          <w:szCs w:val="24"/>
        </w:rPr>
        <w:t>o</w:t>
      </w:r>
      <w:r w:rsidRPr="00D9479F">
        <w:rPr>
          <w:rFonts w:eastAsia="Arial"/>
          <w:sz w:val="24"/>
          <w:szCs w:val="24"/>
        </w:rPr>
        <w:t>rati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o</w:t>
      </w:r>
      <w:r w:rsidRPr="00D9479F">
        <w:rPr>
          <w:rFonts w:eastAsia="Arial"/>
          <w:spacing w:val="-1"/>
          <w:sz w:val="24"/>
          <w:szCs w:val="24"/>
        </w:rPr>
        <w:t>th</w:t>
      </w:r>
      <w:r w:rsidRPr="00D9479F">
        <w:rPr>
          <w:rFonts w:eastAsia="Arial"/>
          <w:spacing w:val="1"/>
          <w:sz w:val="24"/>
          <w:szCs w:val="24"/>
        </w:rPr>
        <w:t>e</w:t>
      </w:r>
      <w:r w:rsidRPr="00D9479F">
        <w:rPr>
          <w:rFonts w:eastAsia="Arial"/>
          <w:sz w:val="24"/>
          <w:szCs w:val="24"/>
        </w:rPr>
        <w:t>r e</w:t>
      </w:r>
      <w:r w:rsidRPr="00D9479F">
        <w:rPr>
          <w:rFonts w:eastAsia="Arial"/>
          <w:spacing w:val="1"/>
          <w:sz w:val="24"/>
          <w:szCs w:val="24"/>
        </w:rPr>
        <w:t>n</w:t>
      </w:r>
      <w:r w:rsidRPr="00D9479F">
        <w:rPr>
          <w:rFonts w:eastAsia="Arial"/>
          <w:sz w:val="24"/>
          <w:szCs w:val="24"/>
        </w:rPr>
        <w:t>tity</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1"/>
          <w:sz w:val="24"/>
          <w:szCs w:val="24"/>
        </w:rPr>
        <w:t>p</w:t>
      </w:r>
      <w:r w:rsidRPr="00D9479F">
        <w:rPr>
          <w:rFonts w:eastAsia="Arial"/>
          <w:spacing w:val="1"/>
          <w:sz w:val="24"/>
          <w:szCs w:val="24"/>
        </w:rPr>
        <w:t>p</w:t>
      </w:r>
      <w:r w:rsidRPr="00D9479F">
        <w:rPr>
          <w:rFonts w:eastAsia="Arial"/>
          <w:sz w:val="24"/>
          <w:szCs w:val="24"/>
        </w:rPr>
        <w:t>l</w:t>
      </w:r>
      <w:r w:rsidRPr="00D9479F">
        <w:rPr>
          <w:rFonts w:eastAsia="Arial"/>
          <w:spacing w:val="-3"/>
          <w:sz w:val="24"/>
          <w:szCs w:val="24"/>
        </w:rPr>
        <w:t>y</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abo</w:t>
      </w:r>
      <w:r w:rsidRPr="00D9479F">
        <w:rPr>
          <w:rFonts w:eastAsia="Arial"/>
          <w:sz w:val="24"/>
          <w:szCs w:val="24"/>
        </w:rPr>
        <w:t xml:space="preserve">r or </w:t>
      </w:r>
      <w:r w:rsidRPr="00D9479F">
        <w:rPr>
          <w:rFonts w:eastAsia="Arial"/>
          <w:spacing w:val="2"/>
          <w:sz w:val="24"/>
          <w:szCs w:val="24"/>
        </w:rPr>
        <w:t>m</w:t>
      </w:r>
      <w:r w:rsidRPr="00D9479F">
        <w:rPr>
          <w:rFonts w:eastAsia="Arial"/>
          <w:spacing w:val="1"/>
          <w:sz w:val="24"/>
          <w:szCs w:val="24"/>
        </w:rPr>
        <w:t>a</w:t>
      </w:r>
      <w:r w:rsidRPr="00D9479F">
        <w:rPr>
          <w:rFonts w:eastAsia="Arial"/>
          <w:spacing w:val="-2"/>
          <w:sz w:val="24"/>
          <w:szCs w:val="24"/>
        </w:rPr>
        <w:t>t</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ls to</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 in</w:t>
      </w:r>
      <w:r w:rsidRPr="00D9479F">
        <w:rPr>
          <w:rFonts w:eastAsia="Arial"/>
          <w:spacing w:val="-2"/>
          <w:sz w:val="24"/>
          <w:szCs w:val="24"/>
        </w:rPr>
        <w:t xml:space="preserve"> </w:t>
      </w:r>
      <w:r w:rsidR="00574F5F">
        <w:rPr>
          <w:rFonts w:eastAsia="Arial"/>
          <w:spacing w:val="-2"/>
          <w:sz w:val="24"/>
          <w:szCs w:val="24"/>
        </w:rPr>
        <w:t xml:space="preserve">the </w:t>
      </w:r>
      <w:r w:rsidRPr="00D9479F">
        <w:rPr>
          <w:rFonts w:eastAsia="Arial"/>
          <w:spacing w:val="1"/>
          <w:sz w:val="24"/>
          <w:szCs w:val="24"/>
        </w:rPr>
        <w:t>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ce</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 xml:space="preserve">rk </w:t>
      </w:r>
      <w:r w:rsidRPr="00D9479F">
        <w:rPr>
          <w:rFonts w:eastAsia="Arial"/>
          <w:spacing w:val="-1"/>
          <w:sz w:val="24"/>
          <w:szCs w:val="24"/>
        </w:rPr>
        <w:t>r</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u</w:t>
      </w:r>
      <w:r w:rsidRPr="00D9479F">
        <w:rPr>
          <w:rFonts w:eastAsia="Arial"/>
          <w:spacing w:val="-1"/>
          <w:sz w:val="24"/>
          <w:szCs w:val="24"/>
        </w:rPr>
        <w:t>n</w:t>
      </w:r>
      <w:r w:rsidRPr="00D9479F">
        <w:rPr>
          <w:rFonts w:eastAsia="Arial"/>
          <w:spacing w:val="1"/>
          <w:sz w:val="24"/>
          <w:szCs w:val="24"/>
        </w:rPr>
        <w:t>de</w:t>
      </w:r>
      <w:r w:rsidRPr="00D9479F">
        <w:rPr>
          <w:rFonts w:eastAsia="Arial"/>
          <w:sz w:val="24"/>
          <w:szCs w:val="24"/>
        </w:rPr>
        <w:t xml:space="preserve">r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pacing w:val="-2"/>
          <w:sz w:val="24"/>
          <w:szCs w:val="24"/>
        </w:rPr>
        <w:t>t</w:t>
      </w:r>
      <w:r w:rsidRPr="00D9479F">
        <w:rPr>
          <w:rFonts w:eastAsia="Arial"/>
          <w:spacing w:val="7"/>
          <w:sz w:val="24"/>
          <w:szCs w:val="24"/>
        </w:rPr>
        <w:t>r</w:t>
      </w:r>
      <w:r w:rsidRPr="00D9479F">
        <w:rPr>
          <w:rFonts w:eastAsia="Arial"/>
          <w:spacing w:val="1"/>
          <w:sz w:val="24"/>
          <w:szCs w:val="24"/>
        </w:rPr>
        <w:t>a</w:t>
      </w:r>
      <w:r w:rsidR="00F37A10" w:rsidRPr="00D9479F">
        <w:rPr>
          <w:rFonts w:eastAsia="Arial"/>
          <w:sz w:val="24"/>
          <w:szCs w:val="24"/>
        </w:rPr>
        <w:t>ct.</w:t>
      </w:r>
    </w:p>
    <w:p w14:paraId="7B9E07B8" w14:textId="77777777" w:rsidR="00C10115" w:rsidRDefault="00C10115" w:rsidP="00C10115">
      <w:pPr>
        <w:spacing w:before="5"/>
        <w:ind w:left="720" w:right="720"/>
        <w:jc w:val="both"/>
        <w:rPr>
          <w:rFonts w:eastAsia="Arial"/>
          <w:b/>
          <w:spacing w:val="-5"/>
          <w:sz w:val="24"/>
          <w:szCs w:val="24"/>
        </w:rPr>
      </w:pPr>
    </w:p>
    <w:p w14:paraId="789B0CE2" w14:textId="77777777" w:rsidR="00A02BF4" w:rsidRPr="00C10115" w:rsidRDefault="007A1172" w:rsidP="00C10115">
      <w:pPr>
        <w:spacing w:before="5"/>
        <w:ind w:left="720" w:right="720"/>
        <w:jc w:val="both"/>
        <w:rPr>
          <w:sz w:val="24"/>
          <w:szCs w:val="24"/>
        </w:rPr>
      </w:pPr>
      <w:r w:rsidRPr="00D9479F">
        <w:rPr>
          <w:rFonts w:eastAsia="Arial"/>
          <w:b/>
          <w:spacing w:val="-5"/>
          <w:sz w:val="24"/>
          <w:szCs w:val="24"/>
        </w:rPr>
        <w:t>A</w:t>
      </w:r>
      <w:r w:rsidRPr="00D9479F">
        <w:rPr>
          <w:rFonts w:eastAsia="Arial"/>
          <w:b/>
          <w:spacing w:val="1"/>
          <w:sz w:val="24"/>
          <w:szCs w:val="24"/>
        </w:rPr>
        <w:t>ss</w:t>
      </w:r>
      <w:r w:rsidRPr="00D9479F">
        <w:rPr>
          <w:rFonts w:eastAsia="Arial"/>
          <w:b/>
          <w:sz w:val="24"/>
          <w:szCs w:val="24"/>
        </w:rPr>
        <w:t>ignm</w:t>
      </w:r>
      <w:r w:rsidRPr="00D9479F">
        <w:rPr>
          <w:rFonts w:eastAsia="Arial"/>
          <w:b/>
          <w:spacing w:val="1"/>
          <w:sz w:val="24"/>
          <w:szCs w:val="24"/>
        </w:rPr>
        <w:t>e</w:t>
      </w:r>
      <w:r w:rsidRPr="00D9479F">
        <w:rPr>
          <w:rFonts w:eastAsia="Arial"/>
          <w:b/>
          <w:sz w:val="24"/>
          <w:szCs w:val="24"/>
        </w:rPr>
        <w:t xml:space="preserve">nt </w:t>
      </w:r>
      <w:r w:rsidRPr="00D9479F">
        <w:rPr>
          <w:rFonts w:eastAsia="Arial"/>
          <w:b/>
          <w:spacing w:val="1"/>
          <w:sz w:val="24"/>
          <w:szCs w:val="24"/>
        </w:rPr>
        <w:t>a</w:t>
      </w:r>
      <w:r w:rsidRPr="00D9479F">
        <w:rPr>
          <w:rFonts w:eastAsia="Arial"/>
          <w:b/>
          <w:sz w:val="24"/>
          <w:szCs w:val="24"/>
        </w:rPr>
        <w:t>nd Su</w:t>
      </w:r>
      <w:r w:rsidRPr="00D9479F">
        <w:rPr>
          <w:rFonts w:eastAsia="Arial"/>
          <w:b/>
          <w:spacing w:val="2"/>
          <w:sz w:val="24"/>
          <w:szCs w:val="24"/>
        </w:rPr>
        <w:t>b</w:t>
      </w:r>
      <w:r w:rsidRPr="00D9479F">
        <w:rPr>
          <w:rFonts w:eastAsia="Arial"/>
          <w:b/>
          <w:spacing w:val="-1"/>
          <w:sz w:val="24"/>
          <w:szCs w:val="24"/>
        </w:rPr>
        <w:t>-</w:t>
      </w:r>
      <w:r w:rsidRPr="00D9479F">
        <w:rPr>
          <w:rFonts w:eastAsia="Arial"/>
          <w:b/>
          <w:sz w:val="24"/>
          <w:szCs w:val="24"/>
        </w:rPr>
        <w:t>l</w:t>
      </w:r>
      <w:r w:rsidRPr="00D9479F">
        <w:rPr>
          <w:rFonts w:eastAsia="Arial"/>
          <w:b/>
          <w:spacing w:val="1"/>
          <w:sz w:val="24"/>
          <w:szCs w:val="24"/>
        </w:rPr>
        <w:t>e</w:t>
      </w:r>
      <w:r w:rsidRPr="00D9479F">
        <w:rPr>
          <w:rFonts w:eastAsia="Arial"/>
          <w:b/>
          <w:sz w:val="24"/>
          <w:szCs w:val="24"/>
        </w:rPr>
        <w:t>t</w:t>
      </w:r>
      <w:r w:rsidRPr="00D9479F">
        <w:rPr>
          <w:rFonts w:eastAsia="Arial"/>
          <w:b/>
          <w:spacing w:val="-1"/>
          <w:sz w:val="24"/>
          <w:szCs w:val="24"/>
        </w:rPr>
        <w:t>t</w:t>
      </w:r>
      <w:r w:rsidRPr="00D9479F">
        <w:rPr>
          <w:rFonts w:eastAsia="Arial"/>
          <w:b/>
          <w:sz w:val="24"/>
          <w:szCs w:val="24"/>
        </w:rPr>
        <w:t>ing</w:t>
      </w:r>
    </w:p>
    <w:p w14:paraId="6F4A41CB" w14:textId="77777777" w:rsidR="00C10115" w:rsidRDefault="00C10115" w:rsidP="008E3D21">
      <w:pPr>
        <w:ind w:left="720" w:right="720"/>
        <w:jc w:val="both"/>
        <w:rPr>
          <w:rFonts w:eastAsia="Arial"/>
          <w:spacing w:val="2"/>
          <w:sz w:val="24"/>
          <w:szCs w:val="24"/>
        </w:rPr>
      </w:pPr>
    </w:p>
    <w:p w14:paraId="0ECB0727" w14:textId="156B833F"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l </w:t>
      </w:r>
      <w:r w:rsidRPr="00D9479F">
        <w:rPr>
          <w:rFonts w:eastAsia="Arial"/>
          <w:spacing w:val="1"/>
          <w:sz w:val="24"/>
          <w:szCs w:val="24"/>
        </w:rPr>
        <w:t>no</w:t>
      </w:r>
      <w:r w:rsidRPr="00D9479F">
        <w:rPr>
          <w:rFonts w:eastAsia="Arial"/>
          <w:sz w:val="24"/>
          <w:szCs w:val="24"/>
        </w:rPr>
        <w:t>t</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ssi</w:t>
      </w:r>
      <w:r w:rsidRPr="00D9479F">
        <w:rPr>
          <w:rFonts w:eastAsia="Arial"/>
          <w:spacing w:val="-2"/>
          <w:sz w:val="24"/>
          <w:szCs w:val="24"/>
        </w:rPr>
        <w:t>g</w:t>
      </w:r>
      <w:r w:rsidRPr="00D9479F">
        <w:rPr>
          <w:rFonts w:eastAsia="Arial"/>
          <w:sz w:val="24"/>
          <w:szCs w:val="24"/>
        </w:rPr>
        <w:t>n</w:t>
      </w:r>
      <w:r w:rsidRPr="00D9479F">
        <w:rPr>
          <w:rFonts w:eastAsia="Arial"/>
          <w:spacing w:val="1"/>
          <w:sz w:val="24"/>
          <w:szCs w:val="24"/>
        </w:rPr>
        <w:t xml:space="preserve"> 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tract</w:t>
      </w:r>
      <w:r w:rsidRPr="00D9479F">
        <w:rPr>
          <w:rFonts w:eastAsia="Arial"/>
          <w:spacing w:val="1"/>
          <w:sz w:val="24"/>
          <w:szCs w:val="24"/>
        </w:rPr>
        <w:t xml:space="preserve"> 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ub</w:t>
      </w:r>
      <w:r w:rsidRPr="00D9479F">
        <w:rPr>
          <w:rFonts w:eastAsia="Arial"/>
          <w:sz w:val="24"/>
          <w:szCs w:val="24"/>
        </w:rPr>
        <w:t>let</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s a</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ho</w:t>
      </w:r>
      <w:r w:rsidRPr="00D9479F">
        <w:rPr>
          <w:rFonts w:eastAsia="Arial"/>
          <w:sz w:val="24"/>
          <w:szCs w:val="24"/>
        </w:rPr>
        <w:t>le</w:t>
      </w:r>
      <w:r w:rsidRPr="00D9479F">
        <w:rPr>
          <w:rFonts w:eastAsia="Arial"/>
          <w:spacing w:val="1"/>
          <w:sz w:val="24"/>
          <w:szCs w:val="24"/>
        </w:rPr>
        <w:t xml:space="preserve"> o</w:t>
      </w:r>
      <w:r w:rsidRPr="00D9479F">
        <w:rPr>
          <w:rFonts w:eastAsia="Arial"/>
          <w:sz w:val="24"/>
          <w:szCs w:val="24"/>
        </w:rPr>
        <w:t>r in</w:t>
      </w:r>
      <w:r w:rsidRPr="00D9479F">
        <w:rPr>
          <w:rFonts w:eastAsia="Arial"/>
          <w:spacing w:val="-1"/>
          <w:sz w:val="24"/>
          <w:szCs w:val="24"/>
        </w:rPr>
        <w:t xml:space="preserve"> </w:t>
      </w:r>
      <w:r w:rsidRPr="00D9479F">
        <w:rPr>
          <w:rFonts w:eastAsia="Arial"/>
          <w:spacing w:val="1"/>
          <w:sz w:val="24"/>
          <w:szCs w:val="24"/>
        </w:rPr>
        <w:t>pa</w:t>
      </w:r>
      <w:r w:rsidRPr="00D9479F">
        <w:rPr>
          <w:rFonts w:eastAsia="Arial"/>
          <w:sz w:val="24"/>
          <w:szCs w:val="24"/>
        </w:rPr>
        <w:t xml:space="preserve">rt </w:t>
      </w:r>
      <w:r w:rsidRPr="00D9479F">
        <w:rPr>
          <w:rFonts w:eastAsia="Arial"/>
          <w:spacing w:val="-3"/>
          <w:sz w:val="24"/>
          <w:szCs w:val="24"/>
        </w:rPr>
        <w:t>w</w:t>
      </w:r>
      <w:r w:rsidRPr="00D9479F">
        <w:rPr>
          <w:rFonts w:eastAsia="Arial"/>
          <w:sz w:val="24"/>
          <w:szCs w:val="24"/>
        </w:rPr>
        <w:t>it</w:t>
      </w:r>
      <w:r w:rsidRPr="00D9479F">
        <w:rPr>
          <w:rFonts w:eastAsia="Arial"/>
          <w:spacing w:val="1"/>
          <w:sz w:val="24"/>
          <w:szCs w:val="24"/>
        </w:rPr>
        <w:t>hou</w:t>
      </w:r>
      <w:r w:rsidRPr="00D9479F">
        <w:rPr>
          <w:rFonts w:eastAsia="Arial"/>
          <w:sz w:val="24"/>
          <w:szCs w:val="24"/>
        </w:rPr>
        <w:t>t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r</w:t>
      </w:r>
      <w:r w:rsidRPr="00D9479F">
        <w:rPr>
          <w:rFonts w:eastAsia="Arial"/>
          <w:spacing w:val="-1"/>
          <w:sz w:val="24"/>
          <w:szCs w:val="24"/>
        </w:rPr>
        <w:t>i</w:t>
      </w:r>
      <w:r w:rsidRPr="00D9479F">
        <w:rPr>
          <w:rFonts w:eastAsia="Arial"/>
          <w:sz w:val="24"/>
          <w:szCs w:val="24"/>
        </w:rPr>
        <w:t>t</w:t>
      </w:r>
      <w:r w:rsidRPr="00D9479F">
        <w:rPr>
          <w:rFonts w:eastAsia="Arial"/>
          <w:spacing w:val="1"/>
          <w:sz w:val="24"/>
          <w:szCs w:val="24"/>
        </w:rPr>
        <w:t>te</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s</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oe</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no</w:t>
      </w:r>
      <w:r w:rsidRPr="00D9479F">
        <w:rPr>
          <w:rFonts w:eastAsia="Arial"/>
          <w:sz w:val="24"/>
          <w:szCs w:val="24"/>
        </w:rPr>
        <w:t>t</w:t>
      </w:r>
      <w:r w:rsidRPr="00D9479F">
        <w:rPr>
          <w:rFonts w:eastAsia="Arial"/>
          <w:spacing w:val="1"/>
          <w:sz w:val="24"/>
          <w:szCs w:val="24"/>
        </w:rPr>
        <w:t xml:space="preserve"> </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le</w:t>
      </w:r>
      <w:r w:rsidRPr="00D9479F">
        <w:rPr>
          <w:rFonts w:eastAsia="Arial"/>
          <w:spacing w:val="1"/>
          <w:sz w:val="24"/>
          <w:szCs w:val="24"/>
        </w:rPr>
        <w:t>a</w:t>
      </w:r>
      <w:r w:rsidRPr="00D9479F">
        <w:rPr>
          <w:rFonts w:eastAsia="Arial"/>
          <w:sz w:val="24"/>
          <w:szCs w:val="24"/>
        </w:rPr>
        <w:t>se</w:t>
      </w:r>
      <w:r w:rsidRPr="00D9479F">
        <w:rPr>
          <w:rFonts w:eastAsia="Arial"/>
          <w:spacing w:val="-1"/>
          <w:sz w:val="24"/>
          <w:szCs w:val="24"/>
        </w:rPr>
        <w:t xml:space="preserve"> </w:t>
      </w:r>
      <w:r w:rsidRPr="00D9479F">
        <w:rPr>
          <w:rFonts w:eastAsia="Arial"/>
          <w:spacing w:val="1"/>
          <w:sz w:val="24"/>
          <w:szCs w:val="24"/>
        </w:rPr>
        <w:t>th</w:t>
      </w:r>
      <w:r w:rsidRPr="00D9479F">
        <w:rPr>
          <w:rFonts w:eastAsia="Arial"/>
          <w:sz w:val="24"/>
          <w:szCs w:val="24"/>
        </w:rPr>
        <w:t>e Co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3"/>
          <w:sz w:val="24"/>
          <w:szCs w:val="24"/>
        </w:rPr>
        <w:t>f</w:t>
      </w:r>
      <w:r w:rsidRPr="00D9479F">
        <w:rPr>
          <w:rFonts w:eastAsia="Arial"/>
          <w:spacing w:val="-3"/>
          <w:sz w:val="24"/>
          <w:szCs w:val="24"/>
        </w:rPr>
        <w:t>r</w:t>
      </w:r>
      <w:r w:rsidRPr="00D9479F">
        <w:rPr>
          <w:rFonts w:eastAsia="Arial"/>
          <w:spacing w:val="1"/>
          <w:sz w:val="24"/>
          <w:szCs w:val="24"/>
        </w:rPr>
        <w:t>o</w:t>
      </w:r>
      <w:r w:rsidRPr="00D9479F">
        <w:rPr>
          <w:rFonts w:eastAsia="Arial"/>
          <w:sz w:val="24"/>
          <w:szCs w:val="24"/>
        </w:rPr>
        <w:t xml:space="preserve">m </w:t>
      </w:r>
      <w:r w:rsidRPr="00D9479F">
        <w:rPr>
          <w:rFonts w:eastAsia="Arial"/>
          <w:spacing w:val="1"/>
          <w:sz w:val="24"/>
          <w:szCs w:val="24"/>
        </w:rPr>
        <w:t>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 xml:space="preserve">its </w:t>
      </w:r>
      <w:r w:rsidRPr="00D9479F">
        <w:rPr>
          <w:rFonts w:eastAsia="Arial"/>
          <w:spacing w:val="1"/>
          <w:sz w:val="24"/>
          <w:szCs w:val="24"/>
        </w:rPr>
        <w:t>ob</w:t>
      </w:r>
      <w:r w:rsidRPr="00D9479F">
        <w:rPr>
          <w:rFonts w:eastAsia="Arial"/>
          <w:sz w:val="24"/>
          <w:szCs w:val="24"/>
        </w:rPr>
        <w:t>l</w:t>
      </w:r>
      <w:r w:rsidRPr="00D9479F">
        <w:rPr>
          <w:rFonts w:eastAsia="Arial"/>
          <w:spacing w:val="-1"/>
          <w:sz w:val="24"/>
          <w:szCs w:val="24"/>
        </w:rPr>
        <w:t>ig</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lia</w:t>
      </w:r>
      <w:r w:rsidRPr="00D9479F">
        <w:rPr>
          <w:rFonts w:eastAsia="Arial"/>
          <w:spacing w:val="1"/>
          <w:sz w:val="24"/>
          <w:szCs w:val="24"/>
        </w:rPr>
        <w:t>b</w:t>
      </w:r>
      <w:r w:rsidRPr="00D9479F">
        <w:rPr>
          <w:rFonts w:eastAsia="Arial"/>
          <w:spacing w:val="-3"/>
          <w:sz w:val="24"/>
          <w:szCs w:val="24"/>
        </w:rPr>
        <w:t>i</w:t>
      </w:r>
      <w:r w:rsidRPr="00D9479F">
        <w:rPr>
          <w:rFonts w:eastAsia="Arial"/>
          <w:sz w:val="24"/>
          <w:szCs w:val="24"/>
        </w:rPr>
        <w:t>l</w:t>
      </w:r>
      <w:r w:rsidRPr="00D9479F">
        <w:rPr>
          <w:rFonts w:eastAsia="Arial"/>
          <w:spacing w:val="-1"/>
          <w:sz w:val="24"/>
          <w:szCs w:val="24"/>
        </w:rPr>
        <w:t>i</w:t>
      </w:r>
      <w:r w:rsidRPr="00D9479F">
        <w:rPr>
          <w:rFonts w:eastAsia="Arial"/>
          <w:sz w:val="24"/>
          <w:szCs w:val="24"/>
        </w:rPr>
        <w:t>ti</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un</w:t>
      </w:r>
      <w:r w:rsidRPr="00D9479F">
        <w:rPr>
          <w:rFonts w:eastAsia="Arial"/>
          <w:spacing w:val="4"/>
          <w:sz w:val="24"/>
          <w:szCs w:val="24"/>
        </w:rPr>
        <w:t>d</w:t>
      </w:r>
      <w:r w:rsidRPr="00D9479F">
        <w:rPr>
          <w:rFonts w:eastAsia="Arial"/>
          <w:spacing w:val="1"/>
          <w:sz w:val="24"/>
          <w:szCs w:val="24"/>
        </w:rPr>
        <w:t>e</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w:t>
      </w:r>
      <w:r w:rsidRPr="00D9479F">
        <w:rPr>
          <w:rFonts w:eastAsia="Arial"/>
          <w:spacing w:val="-2"/>
          <w:sz w:val="24"/>
          <w:szCs w:val="24"/>
        </w:rPr>
        <w:t>a</w:t>
      </w:r>
      <w:r w:rsidRPr="00D9479F">
        <w:rPr>
          <w:rFonts w:eastAsia="Arial"/>
          <w:sz w:val="24"/>
          <w:szCs w:val="24"/>
        </w:rPr>
        <w:t>ct.</w:t>
      </w:r>
    </w:p>
    <w:p w14:paraId="1DDE2721" w14:textId="77777777" w:rsidR="00A02BF4" w:rsidRPr="00D9479F" w:rsidRDefault="00A02BF4" w:rsidP="008E3D21">
      <w:pPr>
        <w:spacing w:before="16" w:line="260" w:lineRule="exact"/>
        <w:ind w:left="720" w:right="720"/>
        <w:jc w:val="both"/>
        <w:rPr>
          <w:sz w:val="24"/>
          <w:szCs w:val="24"/>
        </w:rPr>
      </w:pPr>
    </w:p>
    <w:p w14:paraId="2061C2F9" w14:textId="30663150" w:rsidR="00EC04BC" w:rsidRDefault="00EC04BC" w:rsidP="008E3D21">
      <w:pPr>
        <w:ind w:left="720" w:right="720"/>
        <w:jc w:val="both"/>
        <w:rPr>
          <w:rFonts w:eastAsia="Arial"/>
          <w:b/>
          <w:sz w:val="24"/>
          <w:szCs w:val="24"/>
        </w:rPr>
      </w:pPr>
    </w:p>
    <w:p w14:paraId="5B7E9F8E" w14:textId="77777777" w:rsidR="001D18CD" w:rsidRDefault="001D18CD" w:rsidP="008E3D21">
      <w:pPr>
        <w:ind w:left="720" w:right="720"/>
        <w:jc w:val="both"/>
        <w:rPr>
          <w:rFonts w:eastAsia="Arial"/>
          <w:b/>
          <w:sz w:val="24"/>
          <w:szCs w:val="24"/>
        </w:rPr>
      </w:pPr>
    </w:p>
    <w:p w14:paraId="6E8FED29" w14:textId="167BA47B" w:rsidR="00A02BF4" w:rsidRPr="00D9479F" w:rsidRDefault="007A1172" w:rsidP="008E3D21">
      <w:pPr>
        <w:ind w:left="720" w:right="720"/>
        <w:jc w:val="both"/>
        <w:rPr>
          <w:rFonts w:eastAsia="Arial"/>
          <w:sz w:val="24"/>
          <w:szCs w:val="24"/>
        </w:rPr>
      </w:pPr>
      <w:r w:rsidRPr="00D9479F">
        <w:rPr>
          <w:rFonts w:eastAsia="Arial"/>
          <w:b/>
          <w:sz w:val="24"/>
          <w:szCs w:val="24"/>
        </w:rPr>
        <w:t>Default</w:t>
      </w:r>
    </w:p>
    <w:p w14:paraId="228A255F" w14:textId="77777777" w:rsidR="00C10115" w:rsidRDefault="00C10115" w:rsidP="008E3D21">
      <w:pPr>
        <w:ind w:left="720" w:right="720"/>
        <w:jc w:val="both"/>
        <w:rPr>
          <w:rFonts w:eastAsia="Arial"/>
          <w:spacing w:val="2"/>
          <w:sz w:val="24"/>
          <w:szCs w:val="24"/>
        </w:rPr>
      </w:pPr>
    </w:p>
    <w:p w14:paraId="28C88182" w14:textId="77777777" w:rsidR="00C10115" w:rsidRDefault="007A1172" w:rsidP="008E3D21">
      <w:pPr>
        <w:ind w:left="720" w:right="720"/>
        <w:jc w:val="both"/>
        <w:rPr>
          <w:rFonts w:eastAsia="Arial"/>
          <w:spacing w:val="1"/>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b</w:t>
      </w:r>
      <w:r w:rsidRPr="00D9479F">
        <w:rPr>
          <w:rFonts w:eastAsia="Arial"/>
          <w:sz w:val="24"/>
          <w:szCs w:val="24"/>
        </w:rPr>
        <w:t>e</w:t>
      </w:r>
      <w:r w:rsidRPr="00D9479F">
        <w:rPr>
          <w:rFonts w:eastAsia="Arial"/>
          <w:spacing w:val="1"/>
          <w:sz w:val="24"/>
          <w:szCs w:val="24"/>
        </w:rPr>
        <w:t xml:space="preserve"> d</w:t>
      </w:r>
      <w:r w:rsidRPr="00D9479F">
        <w:rPr>
          <w:rFonts w:eastAsia="Arial"/>
          <w:spacing w:val="-1"/>
          <w:sz w:val="24"/>
          <w:szCs w:val="24"/>
        </w:rPr>
        <w:t>e</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 xml:space="preserve">to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f</w:t>
      </w:r>
      <w:r w:rsidRPr="00D9479F">
        <w:rPr>
          <w:rFonts w:eastAsia="Arial"/>
          <w:spacing w:val="-1"/>
          <w:sz w:val="24"/>
          <w:szCs w:val="24"/>
        </w:rPr>
        <w:t>a</w:t>
      </w:r>
      <w:r w:rsidRPr="00D9479F">
        <w:rPr>
          <w:rFonts w:eastAsia="Arial"/>
          <w:spacing w:val="1"/>
          <w:sz w:val="24"/>
          <w:szCs w:val="24"/>
        </w:rPr>
        <w:t>u</w:t>
      </w:r>
      <w:r w:rsidRPr="00D9479F">
        <w:rPr>
          <w:rFonts w:eastAsia="Arial"/>
          <w:sz w:val="24"/>
          <w:szCs w:val="24"/>
        </w:rPr>
        <w:t xml:space="preserve">lt </w:t>
      </w:r>
      <w:r w:rsidRPr="00D9479F">
        <w:rPr>
          <w:rFonts w:eastAsia="Arial"/>
          <w:spacing w:val="-2"/>
          <w:sz w:val="24"/>
          <w:szCs w:val="24"/>
        </w:rPr>
        <w:t>i</w:t>
      </w:r>
      <w:r w:rsidRPr="00D9479F">
        <w:rPr>
          <w:rFonts w:eastAsia="Arial"/>
          <w:spacing w:val="3"/>
          <w:sz w:val="24"/>
          <w:szCs w:val="24"/>
        </w:rPr>
        <w:t>f</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th</w:t>
      </w:r>
      <w:r w:rsidRPr="00D9479F">
        <w:rPr>
          <w:rFonts w:eastAsia="Arial"/>
          <w:sz w:val="24"/>
          <w:szCs w:val="24"/>
        </w:rPr>
        <w:t>i</w:t>
      </w:r>
      <w:r w:rsidRPr="00D9479F">
        <w:rPr>
          <w:rFonts w:eastAsia="Arial"/>
          <w:spacing w:val="-1"/>
          <w:sz w:val="24"/>
          <w:szCs w:val="24"/>
        </w:rPr>
        <w:t>r</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(3</w:t>
      </w:r>
      <w:r w:rsidRPr="00D9479F">
        <w:rPr>
          <w:rFonts w:eastAsia="Arial"/>
          <w:spacing w:val="1"/>
          <w:sz w:val="24"/>
          <w:szCs w:val="24"/>
        </w:rPr>
        <w:t>0</w:t>
      </w:r>
      <w:r w:rsidRPr="00D9479F">
        <w:rPr>
          <w:rFonts w:eastAsia="Arial"/>
          <w:sz w:val="24"/>
          <w:szCs w:val="24"/>
        </w:rPr>
        <w:t xml:space="preserve">) </w:t>
      </w:r>
      <w:r w:rsidRPr="00D9479F">
        <w:rPr>
          <w:rFonts w:eastAsia="Arial"/>
          <w:spacing w:val="-2"/>
          <w:sz w:val="24"/>
          <w:szCs w:val="24"/>
        </w:rPr>
        <w:t>d</w:t>
      </w:r>
      <w:r w:rsidRPr="00D9479F">
        <w:rPr>
          <w:rFonts w:eastAsia="Arial"/>
          <w:spacing w:val="1"/>
          <w:sz w:val="24"/>
          <w:szCs w:val="24"/>
        </w:rPr>
        <w:t>a</w:t>
      </w:r>
      <w:r w:rsidRPr="00D9479F">
        <w:rPr>
          <w:rFonts w:eastAsia="Arial"/>
          <w:spacing w:val="-2"/>
          <w:sz w:val="24"/>
          <w:szCs w:val="24"/>
        </w:rPr>
        <w:t>y</w:t>
      </w:r>
      <w:r w:rsidRPr="00D9479F">
        <w:rPr>
          <w:rFonts w:eastAsia="Arial"/>
          <w:sz w:val="24"/>
          <w:szCs w:val="24"/>
        </w:rPr>
        <w:t>s</w:t>
      </w:r>
      <w:r w:rsidRPr="00D9479F">
        <w:rPr>
          <w:rFonts w:eastAsia="Arial"/>
          <w:spacing w:val="3"/>
          <w:sz w:val="24"/>
          <w:szCs w:val="24"/>
        </w:rPr>
        <w:t xml:space="preserve"> </w:t>
      </w:r>
      <w:r w:rsidRPr="00D9479F">
        <w:rPr>
          <w:rFonts w:eastAsia="Arial"/>
          <w:spacing w:val="-3"/>
          <w:sz w:val="24"/>
          <w:szCs w:val="24"/>
        </w:rPr>
        <w:t>w</w:t>
      </w:r>
      <w:r w:rsidRPr="00D9479F">
        <w:rPr>
          <w:rFonts w:eastAsia="Arial"/>
          <w:sz w:val="24"/>
          <w:szCs w:val="24"/>
        </w:rPr>
        <w:t>r</w:t>
      </w:r>
      <w:r w:rsidRPr="00D9479F">
        <w:rPr>
          <w:rFonts w:eastAsia="Arial"/>
          <w:spacing w:val="-1"/>
          <w:sz w:val="24"/>
          <w:szCs w:val="24"/>
        </w:rPr>
        <w:t>i</w:t>
      </w:r>
      <w:r w:rsidRPr="00D9479F">
        <w:rPr>
          <w:rFonts w:eastAsia="Arial"/>
          <w:sz w:val="24"/>
          <w:szCs w:val="24"/>
        </w:rPr>
        <w:t>t</w:t>
      </w:r>
      <w:r w:rsidRPr="00D9479F">
        <w:rPr>
          <w:rFonts w:eastAsia="Arial"/>
          <w:spacing w:val="1"/>
          <w:sz w:val="24"/>
          <w:szCs w:val="24"/>
        </w:rPr>
        <w:t>te</w:t>
      </w:r>
      <w:r w:rsidRPr="00D9479F">
        <w:rPr>
          <w:rFonts w:eastAsia="Arial"/>
          <w:sz w:val="24"/>
          <w:szCs w:val="24"/>
        </w:rPr>
        <w:t xml:space="preserve">n </w:t>
      </w:r>
      <w:r w:rsidRPr="00D9479F">
        <w:rPr>
          <w:rFonts w:eastAsia="Arial"/>
          <w:spacing w:val="1"/>
          <w:sz w:val="24"/>
          <w:szCs w:val="24"/>
        </w:rPr>
        <w:t>no</w:t>
      </w:r>
      <w:r w:rsidRPr="00D9479F">
        <w:rPr>
          <w:rFonts w:eastAsia="Arial"/>
          <w:sz w:val="24"/>
          <w:szCs w:val="24"/>
        </w:rPr>
        <w:t>tice</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3"/>
          <w:sz w:val="24"/>
          <w:szCs w:val="24"/>
        </w:rPr>
        <w:t>r</w:t>
      </w:r>
      <w:r w:rsidRPr="00D9479F">
        <w:rPr>
          <w:rFonts w:eastAsia="Arial"/>
          <w:spacing w:val="1"/>
          <w:sz w:val="24"/>
          <w:szCs w:val="24"/>
        </w:rPr>
        <w:t>o</w:t>
      </w:r>
      <w:r w:rsidRPr="00D9479F">
        <w:rPr>
          <w:rFonts w:eastAsia="Arial"/>
          <w:sz w:val="24"/>
          <w:szCs w:val="24"/>
        </w:rPr>
        <w:t xml:space="preserve">m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p>
    <w:p w14:paraId="2F1D2375" w14:textId="77777777" w:rsidR="00A02BF4" w:rsidRPr="00D9479F" w:rsidRDefault="007A1172" w:rsidP="00C10115">
      <w:pPr>
        <w:ind w:right="720" w:firstLine="720"/>
        <w:jc w:val="both"/>
        <w:rPr>
          <w:rFonts w:eastAsia="Arial"/>
          <w:sz w:val="24"/>
          <w:szCs w:val="24"/>
        </w:rPr>
      </w:pPr>
      <w:r w:rsidRPr="00D9479F">
        <w:rPr>
          <w:rFonts w:eastAsia="Arial"/>
          <w:sz w:val="24"/>
          <w:szCs w:val="24"/>
        </w:rPr>
        <w:t>Cit</w:t>
      </w:r>
      <w:r w:rsidRPr="00D9479F">
        <w:rPr>
          <w:rFonts w:eastAsia="Arial"/>
          <w:spacing w:val="-2"/>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s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ct</w:t>
      </w:r>
      <w:r w:rsidRPr="00D9479F">
        <w:rPr>
          <w:rFonts w:eastAsia="Arial"/>
          <w:spacing w:val="1"/>
          <w:sz w:val="24"/>
          <w:szCs w:val="24"/>
        </w:rPr>
        <w:t xml:space="preserve"> 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o</w:t>
      </w:r>
      <w:r w:rsidRPr="00D9479F">
        <w:rPr>
          <w:rFonts w:eastAsia="Arial"/>
          <w:spacing w:val="-3"/>
          <w:sz w:val="24"/>
          <w:szCs w:val="24"/>
        </w:rPr>
        <w:t>w</w:t>
      </w:r>
      <w:r w:rsidRPr="00D9479F">
        <w:rPr>
          <w:rFonts w:eastAsia="Arial"/>
          <w:spacing w:val="2"/>
          <w:sz w:val="24"/>
          <w:szCs w:val="24"/>
        </w:rPr>
        <w:t>i</w:t>
      </w:r>
      <w:r w:rsidRPr="00D9479F">
        <w:rPr>
          <w:rFonts w:eastAsia="Arial"/>
          <w:spacing w:val="1"/>
          <w:sz w:val="24"/>
          <w:szCs w:val="24"/>
        </w:rPr>
        <w:t>n</w:t>
      </w:r>
      <w:r w:rsidRPr="00D9479F">
        <w:rPr>
          <w:rFonts w:eastAsia="Arial"/>
          <w:spacing w:val="-1"/>
          <w:sz w:val="24"/>
          <w:szCs w:val="24"/>
        </w:rPr>
        <w:t>g</w:t>
      </w:r>
      <w:r w:rsidRPr="00D9479F">
        <w:rPr>
          <w:rFonts w:eastAsia="Arial"/>
          <w:sz w:val="24"/>
          <w:szCs w:val="24"/>
        </w:rPr>
        <w:t>:</w:t>
      </w:r>
    </w:p>
    <w:p w14:paraId="0BE60112" w14:textId="77777777" w:rsidR="00A02BF4" w:rsidRPr="00D9479F" w:rsidRDefault="00A02BF4" w:rsidP="008E3D21">
      <w:pPr>
        <w:spacing w:before="16" w:line="260" w:lineRule="exact"/>
        <w:ind w:left="720" w:right="720"/>
        <w:jc w:val="both"/>
        <w:rPr>
          <w:sz w:val="24"/>
          <w:szCs w:val="24"/>
        </w:rPr>
      </w:pPr>
    </w:p>
    <w:p w14:paraId="11C3C08C" w14:textId="77777777" w:rsidR="00C10115" w:rsidRDefault="007A1172" w:rsidP="00C10115">
      <w:pPr>
        <w:ind w:left="1440" w:right="720" w:hanging="720"/>
        <w:jc w:val="both"/>
        <w:rPr>
          <w:rFonts w:eastAsia="Arial"/>
          <w:spacing w:val="2"/>
          <w:sz w:val="24"/>
          <w:szCs w:val="24"/>
        </w:rPr>
      </w:pPr>
      <w:r w:rsidRPr="00D9479F">
        <w:rPr>
          <w:rFonts w:eastAsia="Arial"/>
          <w:spacing w:val="1"/>
          <w:sz w:val="24"/>
          <w:szCs w:val="24"/>
        </w:rPr>
        <w:t>A</w:t>
      </w:r>
      <w:r w:rsidRPr="00D9479F">
        <w:rPr>
          <w:rFonts w:eastAsia="Arial"/>
          <w:sz w:val="24"/>
          <w:szCs w:val="24"/>
        </w:rPr>
        <w:t xml:space="preserve">.     </w:t>
      </w:r>
      <w:r w:rsidR="00C10115">
        <w:rPr>
          <w:rFonts w:eastAsia="Arial"/>
          <w:sz w:val="24"/>
          <w:szCs w:val="24"/>
        </w:rPr>
        <w:tab/>
      </w:r>
      <w:r w:rsidRPr="00D9479F">
        <w:rPr>
          <w:rFonts w:eastAsia="Arial"/>
          <w:sz w:val="24"/>
          <w:szCs w:val="24"/>
        </w:rPr>
        <w:t>Ca</w:t>
      </w:r>
      <w:r w:rsidRPr="00D9479F">
        <w:rPr>
          <w:rFonts w:eastAsia="Arial"/>
          <w:spacing w:val="1"/>
          <w:sz w:val="24"/>
          <w:szCs w:val="24"/>
        </w:rPr>
        <w:t>n</w:t>
      </w:r>
      <w:r w:rsidRPr="00D9479F">
        <w:rPr>
          <w:rFonts w:eastAsia="Arial"/>
          <w:sz w:val="24"/>
          <w:szCs w:val="24"/>
        </w:rPr>
        <w:t>c</w:t>
      </w:r>
      <w:r w:rsidRPr="00D9479F">
        <w:rPr>
          <w:rFonts w:eastAsia="Arial"/>
          <w:spacing w:val="1"/>
          <w:sz w:val="24"/>
          <w:szCs w:val="24"/>
        </w:rPr>
        <w:t>e</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He</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t</w:t>
      </w:r>
      <w:r w:rsidRPr="00D9479F">
        <w:rPr>
          <w:rFonts w:eastAsia="Arial"/>
          <w:sz w:val="24"/>
          <w:szCs w:val="24"/>
        </w:rPr>
        <w:t>h</w:t>
      </w:r>
      <w:r w:rsidRPr="00D9479F">
        <w:rPr>
          <w:rFonts w:eastAsia="Arial"/>
          <w:spacing w:val="-1"/>
          <w:sz w:val="24"/>
          <w:szCs w:val="24"/>
        </w:rPr>
        <w:t xml:space="preserve"> </w:t>
      </w:r>
      <w:r w:rsidRPr="00D9479F">
        <w:rPr>
          <w:rFonts w:eastAsia="Arial"/>
          <w:sz w:val="24"/>
          <w:szCs w:val="24"/>
        </w:rPr>
        <w:t>De</w:t>
      </w:r>
      <w:r w:rsidRPr="00D9479F">
        <w:rPr>
          <w:rFonts w:eastAsia="Arial"/>
          <w:spacing w:val="1"/>
          <w:sz w:val="24"/>
          <w:szCs w:val="24"/>
        </w:rPr>
        <w:t>pa</w:t>
      </w:r>
      <w:r w:rsidRPr="00D9479F">
        <w:rPr>
          <w:rFonts w:eastAsia="Arial"/>
          <w:sz w:val="24"/>
          <w:szCs w:val="24"/>
        </w:rPr>
        <w:t>r</w:t>
      </w:r>
      <w:r w:rsidRPr="00D9479F">
        <w:rPr>
          <w:rFonts w:eastAsia="Arial"/>
          <w:spacing w:val="-3"/>
          <w:sz w:val="24"/>
          <w:szCs w:val="24"/>
        </w:rPr>
        <w:t>t</w:t>
      </w:r>
      <w:r w:rsidRPr="00D9479F">
        <w:rPr>
          <w:rFonts w:eastAsia="Arial"/>
          <w:spacing w:val="1"/>
          <w:sz w:val="24"/>
          <w:szCs w:val="24"/>
        </w:rPr>
        <w:t>men</w:t>
      </w:r>
      <w:r w:rsidRPr="00D9479F">
        <w:rPr>
          <w:rFonts w:eastAsia="Arial"/>
          <w:sz w:val="24"/>
          <w:szCs w:val="24"/>
        </w:rPr>
        <w:t>t</w:t>
      </w:r>
      <w:r w:rsidRPr="00D9479F">
        <w:rPr>
          <w:rFonts w:eastAsia="Arial"/>
          <w:spacing w:val="-2"/>
          <w:sz w:val="24"/>
          <w:szCs w:val="24"/>
        </w:rPr>
        <w:t xml:space="preserve"> </w:t>
      </w:r>
      <w:r w:rsidRPr="00D9479F">
        <w:rPr>
          <w:rFonts w:eastAsia="Arial"/>
          <w:sz w:val="24"/>
          <w:szCs w:val="24"/>
        </w:rPr>
        <w:t>H</w:t>
      </w:r>
      <w:r w:rsidRPr="00D9479F">
        <w:rPr>
          <w:rFonts w:eastAsia="Arial"/>
          <w:spacing w:val="1"/>
          <w:sz w:val="24"/>
          <w:szCs w:val="24"/>
        </w:rPr>
        <w:t>au</w:t>
      </w:r>
      <w:r w:rsidRPr="00D9479F">
        <w:rPr>
          <w:rFonts w:eastAsia="Arial"/>
          <w:sz w:val="24"/>
          <w:szCs w:val="24"/>
        </w:rPr>
        <w:t>l</w:t>
      </w:r>
      <w:r w:rsidRPr="00D9479F">
        <w:rPr>
          <w:rFonts w:eastAsia="Arial"/>
          <w:spacing w:val="-1"/>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P</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m</w:t>
      </w:r>
      <w:r w:rsidRPr="00D9479F">
        <w:rPr>
          <w:rFonts w:eastAsia="Arial"/>
          <w:sz w:val="24"/>
          <w:szCs w:val="24"/>
        </w:rPr>
        <w:t>its</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3"/>
          <w:sz w:val="24"/>
          <w:szCs w:val="24"/>
        </w:rPr>
        <w:t>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u</w:t>
      </w:r>
      <w:r w:rsidRPr="00D9479F">
        <w:rPr>
          <w:rFonts w:eastAsia="Arial"/>
          <w:sz w:val="24"/>
          <w:szCs w:val="24"/>
        </w:rPr>
        <w:t>re</w:t>
      </w:r>
      <w:r w:rsidRPr="00D9479F">
        <w:rPr>
          <w:rFonts w:eastAsia="Arial"/>
          <w:spacing w:val="-1"/>
          <w:sz w:val="24"/>
          <w:szCs w:val="24"/>
        </w:rPr>
        <w:t xml:space="preserve"> </w:t>
      </w:r>
      <w:r w:rsidRPr="00D9479F">
        <w:rPr>
          <w:rFonts w:eastAsia="Arial"/>
          <w:sz w:val="24"/>
          <w:szCs w:val="24"/>
        </w:rPr>
        <w:t xml:space="preserve">to </w:t>
      </w:r>
      <w:proofErr w:type="gramStart"/>
      <w:r w:rsidRPr="00D9479F">
        <w:rPr>
          <w:rFonts w:eastAsia="Arial"/>
          <w:spacing w:val="1"/>
          <w:sz w:val="24"/>
          <w:szCs w:val="24"/>
        </w:rPr>
        <w:t>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pacing w:val="7"/>
          <w:sz w:val="24"/>
          <w:szCs w:val="24"/>
        </w:rPr>
        <w:t>r</w:t>
      </w:r>
      <w:r w:rsidRPr="00D9479F">
        <w:rPr>
          <w:rFonts w:eastAsia="Arial"/>
          <w:spacing w:val="2"/>
          <w:sz w:val="24"/>
          <w:szCs w:val="24"/>
        </w:rPr>
        <w:t>m;</w:t>
      </w:r>
      <w:proofErr w:type="gramEnd"/>
      <w:r w:rsidRPr="00D9479F">
        <w:rPr>
          <w:rFonts w:eastAsia="Arial"/>
          <w:spacing w:val="2"/>
          <w:sz w:val="24"/>
          <w:szCs w:val="24"/>
        </w:rPr>
        <w:t xml:space="preserve"> </w:t>
      </w:r>
    </w:p>
    <w:p w14:paraId="1DBE6665" w14:textId="77777777" w:rsidR="00C10115" w:rsidRDefault="00C10115" w:rsidP="00C10115">
      <w:pPr>
        <w:ind w:left="1440" w:right="720" w:hanging="720"/>
        <w:jc w:val="both"/>
        <w:rPr>
          <w:rFonts w:eastAsia="Arial"/>
          <w:spacing w:val="1"/>
          <w:sz w:val="24"/>
          <w:szCs w:val="24"/>
        </w:rPr>
      </w:pPr>
    </w:p>
    <w:p w14:paraId="2C6AF8A0" w14:textId="77777777" w:rsidR="00A02BF4" w:rsidRDefault="007A1172" w:rsidP="00C10115">
      <w:pPr>
        <w:ind w:left="1440" w:right="720" w:hanging="720"/>
        <w:jc w:val="both"/>
        <w:rPr>
          <w:rFonts w:eastAsia="Arial"/>
          <w:sz w:val="24"/>
          <w:szCs w:val="24"/>
        </w:rPr>
      </w:pPr>
      <w:r w:rsidRPr="00D9479F">
        <w:rPr>
          <w:rFonts w:eastAsia="Arial"/>
          <w:spacing w:val="1"/>
          <w:sz w:val="24"/>
          <w:szCs w:val="24"/>
        </w:rPr>
        <w:t>B</w:t>
      </w:r>
      <w:r w:rsidRPr="00D9479F">
        <w:rPr>
          <w:rFonts w:eastAsia="Arial"/>
          <w:sz w:val="24"/>
          <w:szCs w:val="24"/>
        </w:rPr>
        <w:t xml:space="preserve">.      </w:t>
      </w:r>
      <w:r w:rsidRPr="00D9479F">
        <w:rPr>
          <w:rFonts w:eastAsia="Arial"/>
          <w:spacing w:val="27"/>
          <w:sz w:val="24"/>
          <w:szCs w:val="24"/>
        </w:rPr>
        <w:t xml:space="preserve"> </w:t>
      </w:r>
      <w:r w:rsidRPr="00D9479F">
        <w:rPr>
          <w:rFonts w:eastAsia="Arial"/>
          <w:sz w:val="24"/>
          <w:szCs w:val="24"/>
        </w:rPr>
        <w:t>Ca</w:t>
      </w:r>
      <w:r w:rsidRPr="00D9479F">
        <w:rPr>
          <w:rFonts w:eastAsia="Arial"/>
          <w:spacing w:val="1"/>
          <w:sz w:val="24"/>
          <w:szCs w:val="24"/>
        </w:rPr>
        <w:t>n</w:t>
      </w:r>
      <w:r w:rsidRPr="00D9479F">
        <w:rPr>
          <w:rFonts w:eastAsia="Arial"/>
          <w:sz w:val="24"/>
          <w:szCs w:val="24"/>
        </w:rPr>
        <w:t>c</w:t>
      </w:r>
      <w:r w:rsidRPr="00D9479F">
        <w:rPr>
          <w:rFonts w:eastAsia="Arial"/>
          <w:spacing w:val="1"/>
          <w:sz w:val="24"/>
          <w:szCs w:val="24"/>
        </w:rPr>
        <w:t>e</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ra</w:t>
      </w:r>
      <w:r w:rsidRPr="00D9479F">
        <w:rPr>
          <w:rFonts w:eastAsia="Arial"/>
          <w:spacing w:val="1"/>
          <w:sz w:val="24"/>
          <w:szCs w:val="24"/>
        </w:rPr>
        <w:t>n</w:t>
      </w:r>
      <w:r w:rsidRPr="00D9479F">
        <w:rPr>
          <w:rFonts w:eastAsia="Arial"/>
          <w:sz w:val="24"/>
          <w:szCs w:val="24"/>
        </w:rPr>
        <w:t>ce</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pacing w:val="-1"/>
          <w:sz w:val="24"/>
          <w:szCs w:val="24"/>
        </w:rPr>
        <w:t>m</w:t>
      </w:r>
      <w:r w:rsidRPr="00D9479F">
        <w:rPr>
          <w:rFonts w:eastAsia="Arial"/>
          <w:spacing w:val="1"/>
          <w:sz w:val="24"/>
          <w:szCs w:val="24"/>
        </w:rPr>
        <w:t>en</w:t>
      </w:r>
      <w:r w:rsidRPr="00D9479F">
        <w:rPr>
          <w:rFonts w:eastAsia="Arial"/>
          <w:sz w:val="24"/>
          <w:szCs w:val="24"/>
        </w:rPr>
        <w:t>ts;</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w:t>
      </w:r>
    </w:p>
    <w:p w14:paraId="1ED0D3FD" w14:textId="77777777" w:rsidR="00C10115" w:rsidRPr="00D9479F" w:rsidRDefault="00C10115" w:rsidP="00C10115">
      <w:pPr>
        <w:ind w:left="1440" w:right="720" w:hanging="720"/>
        <w:jc w:val="both"/>
        <w:rPr>
          <w:rFonts w:eastAsia="Arial"/>
          <w:sz w:val="24"/>
          <w:szCs w:val="24"/>
        </w:rPr>
      </w:pPr>
    </w:p>
    <w:p w14:paraId="4C615DC9" w14:textId="1739DCE6" w:rsidR="00A02BF4" w:rsidRPr="00D9479F" w:rsidRDefault="007A1172" w:rsidP="00C10115">
      <w:pPr>
        <w:tabs>
          <w:tab w:val="left" w:pos="1540"/>
        </w:tabs>
        <w:ind w:left="1440" w:right="720" w:hanging="720"/>
        <w:jc w:val="both"/>
        <w:rPr>
          <w:rFonts w:eastAsia="Arial"/>
          <w:sz w:val="24"/>
          <w:szCs w:val="24"/>
        </w:rPr>
      </w:pPr>
      <w:r w:rsidRPr="00D9479F">
        <w:rPr>
          <w:rFonts w:eastAsia="Arial"/>
          <w:sz w:val="24"/>
          <w:szCs w:val="24"/>
        </w:rPr>
        <w:t>C.</w:t>
      </w:r>
      <w:r w:rsidRPr="00D9479F">
        <w:rPr>
          <w:rFonts w:eastAsia="Arial"/>
          <w:sz w:val="24"/>
          <w:szCs w:val="24"/>
        </w:rPr>
        <w:tab/>
        <w:t xml:space="preserve">Failure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pe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pacing w:val="-3"/>
          <w:sz w:val="24"/>
          <w:szCs w:val="24"/>
        </w:rPr>
        <w:t>r</w:t>
      </w:r>
      <w:r w:rsidRPr="00D9479F">
        <w:rPr>
          <w:rFonts w:eastAsia="Arial"/>
          <w:sz w:val="24"/>
          <w:szCs w:val="24"/>
        </w:rPr>
        <w:t>m</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emen</w:t>
      </w:r>
      <w:r w:rsidRPr="00D9479F">
        <w:rPr>
          <w:rFonts w:eastAsia="Arial"/>
          <w:sz w:val="24"/>
          <w:szCs w:val="24"/>
        </w:rPr>
        <w:t>ts</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p</w:t>
      </w:r>
      <w:r w:rsidRPr="00D9479F">
        <w:rPr>
          <w:rFonts w:eastAsia="Arial"/>
          <w:spacing w:val="1"/>
          <w:sz w:val="24"/>
          <w:szCs w:val="24"/>
        </w:rPr>
        <w:t>e</w:t>
      </w:r>
      <w:r w:rsidRPr="00D9479F">
        <w:rPr>
          <w:rFonts w:eastAsia="Arial"/>
          <w:sz w:val="24"/>
          <w:szCs w:val="24"/>
        </w:rPr>
        <w:t>ci</w:t>
      </w:r>
      <w:r w:rsidRPr="00D9479F">
        <w:rPr>
          <w:rFonts w:eastAsia="Arial"/>
          <w:spacing w:val="2"/>
          <w:sz w:val="24"/>
          <w:szCs w:val="24"/>
        </w:rPr>
        <w:t>f</w:t>
      </w:r>
      <w:r w:rsidRPr="00D9479F">
        <w:rPr>
          <w:rFonts w:eastAsia="Arial"/>
          <w:sz w:val="24"/>
          <w:szCs w:val="24"/>
        </w:rPr>
        <w:t>i</w:t>
      </w:r>
      <w:r w:rsidRPr="00D9479F">
        <w:rPr>
          <w:rFonts w:eastAsia="Arial"/>
          <w:spacing w:val="-3"/>
          <w:sz w:val="24"/>
          <w:szCs w:val="24"/>
        </w:rPr>
        <w:t>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 xml:space="preserve">r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pacing w:val="-2"/>
          <w:sz w:val="24"/>
          <w:szCs w:val="24"/>
        </w:rPr>
        <w:t>t</w:t>
      </w:r>
      <w:r w:rsidRPr="00D9479F">
        <w:rPr>
          <w:rFonts w:eastAsia="Arial"/>
          <w:sz w:val="24"/>
          <w:szCs w:val="24"/>
        </w:rPr>
        <w:t xml:space="preserve">ract, </w:t>
      </w:r>
      <w:r w:rsidRPr="00D9479F">
        <w:rPr>
          <w:rFonts w:eastAsia="Arial"/>
          <w:spacing w:val="1"/>
          <w:sz w:val="24"/>
          <w:szCs w:val="24"/>
        </w:rPr>
        <w:t>o</w:t>
      </w:r>
      <w:r w:rsidRPr="00D9479F">
        <w:rPr>
          <w:rFonts w:eastAsia="Arial"/>
          <w:sz w:val="24"/>
          <w:szCs w:val="24"/>
        </w:rPr>
        <w:t>t</w:t>
      </w:r>
      <w:r w:rsidRPr="00D9479F">
        <w:rPr>
          <w:rFonts w:eastAsia="Arial"/>
          <w:spacing w:val="1"/>
          <w:sz w:val="24"/>
          <w:szCs w:val="24"/>
        </w:rPr>
        <w:t>he</w:t>
      </w:r>
      <w:r w:rsidRPr="00D9479F">
        <w:rPr>
          <w:rFonts w:eastAsia="Arial"/>
          <w:sz w:val="24"/>
          <w:szCs w:val="24"/>
        </w:rPr>
        <w:t xml:space="preserve">r </w:t>
      </w:r>
      <w:r w:rsidRPr="00D9479F">
        <w:rPr>
          <w:rFonts w:eastAsia="Arial"/>
          <w:spacing w:val="-2"/>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t</w:t>
      </w:r>
      <w:r w:rsidRPr="00D9479F">
        <w:rPr>
          <w:rFonts w:eastAsia="Arial"/>
          <w:spacing w:val="-1"/>
          <w:sz w:val="24"/>
          <w:szCs w:val="24"/>
        </w:rPr>
        <w:t>t</w:t>
      </w:r>
      <w:r w:rsidRPr="00D9479F">
        <w:rPr>
          <w:rFonts w:eastAsia="Arial"/>
          <w:spacing w:val="1"/>
          <w:sz w:val="24"/>
          <w:szCs w:val="24"/>
        </w:rPr>
        <w:t>e</w:t>
      </w:r>
      <w:r w:rsidRPr="00D9479F">
        <w:rPr>
          <w:rFonts w:eastAsia="Arial"/>
          <w:sz w:val="24"/>
          <w:szCs w:val="24"/>
        </w:rPr>
        <w:t>rs b</w:t>
      </w:r>
      <w:r w:rsidRPr="00D9479F">
        <w:rPr>
          <w:rFonts w:eastAsia="Arial"/>
          <w:spacing w:val="1"/>
          <w:sz w:val="24"/>
          <w:szCs w:val="24"/>
        </w:rPr>
        <w:t>e</w:t>
      </w:r>
      <w:r w:rsidRPr="00D9479F">
        <w:rPr>
          <w:rFonts w:eastAsia="Arial"/>
          <w:spacing w:val="-2"/>
          <w:sz w:val="24"/>
          <w:szCs w:val="24"/>
        </w:rPr>
        <w:t>y</w:t>
      </w:r>
      <w:r w:rsidRPr="00D9479F">
        <w:rPr>
          <w:rFonts w:eastAsia="Arial"/>
          <w:spacing w:val="1"/>
          <w:sz w:val="24"/>
          <w:szCs w:val="24"/>
        </w:rPr>
        <w:t>on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w:t>
      </w:r>
      <w:r w:rsidRPr="00D9479F">
        <w:rPr>
          <w:rFonts w:eastAsia="Arial"/>
          <w:spacing w:val="-2"/>
          <w:sz w:val="24"/>
          <w:szCs w:val="24"/>
        </w:rPr>
        <w:t>c</w:t>
      </w:r>
      <w:r w:rsidRPr="00D9479F">
        <w:rPr>
          <w:rFonts w:eastAsia="Arial"/>
          <w:sz w:val="24"/>
          <w:szCs w:val="24"/>
        </w:rPr>
        <w:t>t</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w:t>
      </w:r>
      <w:r w:rsidRPr="00D9479F">
        <w:rPr>
          <w:rFonts w:eastAsia="Arial"/>
          <w:sz w:val="24"/>
          <w:szCs w:val="24"/>
        </w:rPr>
        <w:t xml:space="preserve">s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trol s</w:t>
      </w:r>
      <w:r w:rsidRPr="00D9479F">
        <w:rPr>
          <w:rFonts w:eastAsia="Arial"/>
          <w:spacing w:val="1"/>
          <w:sz w:val="24"/>
          <w:szCs w:val="24"/>
        </w:rPr>
        <w:t>u</w:t>
      </w:r>
      <w:r w:rsidRPr="00D9479F">
        <w:rPr>
          <w:rFonts w:eastAsia="Arial"/>
          <w:spacing w:val="-2"/>
          <w:sz w:val="24"/>
          <w:szCs w:val="24"/>
        </w:rPr>
        <w:t>c</w:t>
      </w:r>
      <w:r w:rsidRPr="00D9479F">
        <w:rPr>
          <w:rFonts w:eastAsia="Arial"/>
          <w:sz w:val="24"/>
          <w:szCs w:val="24"/>
        </w:rPr>
        <w:t>h</w:t>
      </w:r>
      <w:r w:rsidRPr="00D9479F">
        <w:rPr>
          <w:rFonts w:eastAsia="Arial"/>
          <w:spacing w:val="1"/>
          <w:sz w:val="24"/>
          <w:szCs w:val="24"/>
        </w:rPr>
        <w:t xml:space="preserve"> a</w:t>
      </w:r>
      <w:r w:rsidRPr="00D9479F">
        <w:rPr>
          <w:rFonts w:eastAsia="Arial"/>
          <w:sz w:val="24"/>
          <w:szCs w:val="24"/>
        </w:rPr>
        <w:t>s</w:t>
      </w:r>
      <w:r w:rsidRPr="00D9479F">
        <w:rPr>
          <w:rFonts w:eastAsia="Arial"/>
          <w:spacing w:val="-2"/>
          <w:sz w:val="24"/>
          <w:szCs w:val="24"/>
        </w:rPr>
        <w:t xml:space="preserve"> w</w:t>
      </w:r>
      <w:r w:rsidRPr="00D9479F">
        <w:rPr>
          <w:rFonts w:eastAsia="Arial"/>
          <w:spacing w:val="1"/>
          <w:sz w:val="24"/>
          <w:szCs w:val="24"/>
        </w:rPr>
        <w:t>o</w:t>
      </w:r>
      <w:r w:rsidRPr="00D9479F">
        <w:rPr>
          <w:rFonts w:eastAsia="Arial"/>
          <w:sz w:val="24"/>
          <w:szCs w:val="24"/>
        </w:rPr>
        <w:t>rk st</w:t>
      </w:r>
      <w:r w:rsidRPr="00D9479F">
        <w:rPr>
          <w:rFonts w:eastAsia="Arial"/>
          <w:spacing w:val="1"/>
          <w:sz w:val="24"/>
          <w:szCs w:val="24"/>
        </w:rPr>
        <w:t>op</w:t>
      </w:r>
      <w:r w:rsidRPr="00D9479F">
        <w:rPr>
          <w:rFonts w:eastAsia="Arial"/>
          <w:spacing w:val="-1"/>
          <w:sz w:val="24"/>
          <w:szCs w:val="24"/>
        </w:rPr>
        <w:t>p</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2"/>
          <w:sz w:val="24"/>
          <w:szCs w:val="24"/>
        </w:rPr>
        <w:t>v</w:t>
      </w:r>
      <w:r w:rsidRPr="00D9479F">
        <w:rPr>
          <w:rFonts w:eastAsia="Arial"/>
          <w:spacing w:val="1"/>
          <w:sz w:val="24"/>
          <w:szCs w:val="24"/>
        </w:rPr>
        <w:t>anda</w:t>
      </w:r>
      <w:r w:rsidRPr="00D9479F">
        <w:rPr>
          <w:rFonts w:eastAsia="Arial"/>
          <w:sz w:val="24"/>
          <w:szCs w:val="24"/>
        </w:rPr>
        <w:t>l</w:t>
      </w:r>
      <w:r w:rsidRPr="00D9479F">
        <w:rPr>
          <w:rFonts w:eastAsia="Arial"/>
          <w:spacing w:val="-1"/>
          <w:sz w:val="24"/>
          <w:szCs w:val="24"/>
        </w:rPr>
        <w:t>i</w:t>
      </w:r>
      <w:r w:rsidRPr="00D9479F">
        <w:rPr>
          <w:rFonts w:eastAsia="Arial"/>
          <w:spacing w:val="-2"/>
          <w:sz w:val="24"/>
          <w:szCs w:val="24"/>
        </w:rPr>
        <w:t>s</w:t>
      </w:r>
      <w:r w:rsidRPr="00D9479F">
        <w:rPr>
          <w:rFonts w:eastAsia="Arial"/>
          <w:spacing w:val="1"/>
          <w:sz w:val="24"/>
          <w:szCs w:val="24"/>
        </w:rPr>
        <w:t>m</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str</w:t>
      </w:r>
      <w:r w:rsidRPr="00D9479F">
        <w:rPr>
          <w:rFonts w:eastAsia="Arial"/>
          <w:spacing w:val="-1"/>
          <w:sz w:val="24"/>
          <w:szCs w:val="24"/>
        </w:rPr>
        <w:t>i</w:t>
      </w:r>
      <w:r w:rsidRPr="00D9479F">
        <w:rPr>
          <w:rFonts w:eastAsia="Arial"/>
          <w:sz w:val="24"/>
          <w:szCs w:val="24"/>
        </w:rPr>
        <w:t>k</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ts,</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r</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on</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r ac</w:t>
      </w:r>
      <w:r w:rsidRPr="00D9479F">
        <w:rPr>
          <w:rFonts w:eastAsia="Arial"/>
          <w:spacing w:val="1"/>
          <w:sz w:val="24"/>
          <w:szCs w:val="24"/>
        </w:rPr>
        <w:t>t</w:t>
      </w:r>
      <w:r w:rsidRPr="00D9479F">
        <w:rPr>
          <w:rFonts w:eastAsia="Arial"/>
          <w:sz w:val="24"/>
          <w:szCs w:val="24"/>
        </w:rPr>
        <w:t>s</w:t>
      </w:r>
      <w:r w:rsidRPr="00D9479F">
        <w:rPr>
          <w:rFonts w:eastAsia="Arial"/>
          <w:spacing w:val="4"/>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n</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u</w:t>
      </w:r>
      <w:r w:rsidRPr="00D9479F">
        <w:rPr>
          <w:rFonts w:eastAsia="Arial"/>
          <w:spacing w:val="-3"/>
          <w:sz w:val="24"/>
          <w:szCs w:val="24"/>
        </w:rPr>
        <w:t>r</w:t>
      </w:r>
      <w:r w:rsidRPr="00D9479F">
        <w:rPr>
          <w:rFonts w:eastAsia="Arial"/>
          <w:spacing w:val="1"/>
          <w:sz w:val="24"/>
          <w:szCs w:val="24"/>
        </w:rPr>
        <w:t>e</w:t>
      </w:r>
      <w:r w:rsidRPr="00D9479F">
        <w:rPr>
          <w:rFonts w:eastAsia="Arial"/>
          <w:sz w:val="24"/>
          <w:szCs w:val="24"/>
        </w:rPr>
        <w:t>.</w:t>
      </w:r>
      <w:r w:rsidRPr="00D9479F">
        <w:rPr>
          <w:rFonts w:eastAsia="Arial"/>
          <w:spacing w:val="65"/>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 Co</w:t>
      </w:r>
      <w:r w:rsidRPr="00D9479F">
        <w:rPr>
          <w:rFonts w:eastAsia="Arial"/>
          <w:spacing w:val="1"/>
          <w:sz w:val="24"/>
          <w:szCs w:val="24"/>
        </w:rPr>
        <w:t>n</w:t>
      </w:r>
      <w:r w:rsidRPr="00D9479F">
        <w:rPr>
          <w:rFonts w:eastAsia="Arial"/>
          <w:sz w:val="24"/>
          <w:szCs w:val="24"/>
        </w:rPr>
        <w:t>tract</w:t>
      </w:r>
      <w:r w:rsidRPr="00D9479F">
        <w:rPr>
          <w:rFonts w:eastAsia="Arial"/>
          <w:spacing w:val="-1"/>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00E7231C">
        <w:rPr>
          <w:rFonts w:eastAsia="Arial"/>
          <w:sz w:val="24"/>
          <w:szCs w:val="24"/>
        </w:rPr>
        <w:t>canceled</w:t>
      </w:r>
      <w:r w:rsidRPr="00D9479F">
        <w:rPr>
          <w:rFonts w:eastAsia="Arial"/>
          <w:spacing w:val="1"/>
          <w:sz w:val="24"/>
          <w:szCs w:val="24"/>
        </w:rPr>
        <w:t xml:space="preserve"> a</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id</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2</w:t>
      </w:r>
      <w:r w:rsidRPr="00D9479F">
        <w:rPr>
          <w:rFonts w:eastAsia="Arial"/>
          <w:spacing w:val="6"/>
          <w:sz w:val="24"/>
          <w:szCs w:val="24"/>
        </w:rPr>
        <w:t>2</w:t>
      </w:r>
      <w:r w:rsidRPr="00D9479F">
        <w:rPr>
          <w:rFonts w:eastAsia="Arial"/>
          <w:spacing w:val="-1"/>
          <w:sz w:val="24"/>
          <w:szCs w:val="24"/>
        </w:rPr>
        <w:t>-</w:t>
      </w:r>
      <w:r w:rsidRPr="00D9479F">
        <w:rPr>
          <w:rFonts w:eastAsia="Arial"/>
          <w:spacing w:val="1"/>
          <w:sz w:val="24"/>
          <w:szCs w:val="24"/>
        </w:rPr>
        <w:t>27</w:t>
      </w:r>
      <w:r w:rsidRPr="00D9479F">
        <w:rPr>
          <w:rFonts w:eastAsia="Arial"/>
          <w:spacing w:val="-1"/>
          <w:sz w:val="24"/>
          <w:szCs w:val="24"/>
        </w:rPr>
        <w:t>-</w:t>
      </w:r>
      <w:r w:rsidRPr="00D9479F">
        <w:rPr>
          <w:rFonts w:eastAsia="Arial"/>
          <w:sz w:val="24"/>
          <w:szCs w:val="24"/>
        </w:rPr>
        <w:t>5</w:t>
      </w:r>
      <w:r w:rsidRPr="00D9479F">
        <w:rPr>
          <w:rFonts w:eastAsia="Arial"/>
          <w:spacing w:val="1"/>
          <w:sz w:val="24"/>
          <w:szCs w:val="24"/>
        </w:rPr>
        <w:t xml:space="preserve"> </w:t>
      </w:r>
      <w:r w:rsidRPr="00D9479F">
        <w:rPr>
          <w:rFonts w:eastAsia="Arial"/>
          <w:spacing w:val="-3"/>
          <w:sz w:val="24"/>
          <w:szCs w:val="24"/>
        </w:rPr>
        <w:t>(</w:t>
      </w:r>
      <w:r w:rsidRPr="00D9479F">
        <w:rPr>
          <w:rFonts w:eastAsia="Arial"/>
          <w:spacing w:val="1"/>
          <w:sz w:val="24"/>
          <w:szCs w:val="24"/>
        </w:rPr>
        <w:t>a</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u w:val="single" w:color="000000"/>
        </w:rPr>
        <w:t>Co</w:t>
      </w:r>
      <w:r w:rsidRPr="00D9479F">
        <w:rPr>
          <w:rFonts w:eastAsia="Arial"/>
          <w:spacing w:val="-1"/>
          <w:sz w:val="24"/>
          <w:szCs w:val="24"/>
          <w:u w:val="single" w:color="000000"/>
        </w:rPr>
        <w:t>d</w:t>
      </w:r>
      <w:r w:rsidRPr="00D9479F">
        <w:rPr>
          <w:rFonts w:eastAsia="Arial"/>
          <w:sz w:val="24"/>
          <w:szCs w:val="24"/>
          <w:u w:val="single" w:color="000000"/>
        </w:rPr>
        <w:t>e</w:t>
      </w:r>
      <w:r w:rsidRPr="00D9479F">
        <w:rPr>
          <w:rFonts w:eastAsia="Arial"/>
          <w:spacing w:val="1"/>
          <w:sz w:val="24"/>
          <w:szCs w:val="24"/>
          <w:u w:val="single" w:color="000000"/>
        </w:rPr>
        <w:t xml:space="preserve"> </w:t>
      </w:r>
      <w:r w:rsidRPr="00D9479F">
        <w:rPr>
          <w:rFonts w:eastAsia="Arial"/>
          <w:spacing w:val="-1"/>
          <w:sz w:val="24"/>
          <w:szCs w:val="24"/>
          <w:u w:val="single" w:color="000000"/>
        </w:rPr>
        <w:t>o</w:t>
      </w:r>
      <w:r w:rsidRPr="00D9479F">
        <w:rPr>
          <w:rFonts w:eastAsia="Arial"/>
          <w:sz w:val="24"/>
          <w:szCs w:val="24"/>
          <w:u w:val="single" w:color="000000"/>
        </w:rPr>
        <w:t>f</w:t>
      </w:r>
      <w:r w:rsidRPr="00D9479F">
        <w:rPr>
          <w:rFonts w:eastAsia="Arial"/>
          <w:sz w:val="24"/>
          <w:szCs w:val="24"/>
        </w:rPr>
        <w:t xml:space="preserve"> </w:t>
      </w:r>
      <w:r w:rsidRPr="00D9479F">
        <w:rPr>
          <w:rFonts w:eastAsia="Arial"/>
          <w:sz w:val="24"/>
          <w:szCs w:val="24"/>
          <w:u w:val="single" w:color="000000"/>
        </w:rPr>
        <w:t>Ala</w:t>
      </w:r>
      <w:r w:rsidRPr="00D9479F">
        <w:rPr>
          <w:rFonts w:eastAsia="Arial"/>
          <w:spacing w:val="1"/>
          <w:sz w:val="24"/>
          <w:szCs w:val="24"/>
          <w:u w:val="single" w:color="000000"/>
        </w:rPr>
        <w:t>b</w:t>
      </w:r>
      <w:r w:rsidRPr="00D9479F">
        <w:rPr>
          <w:rFonts w:eastAsia="Arial"/>
          <w:spacing w:val="-1"/>
          <w:sz w:val="24"/>
          <w:szCs w:val="24"/>
          <w:u w:val="single" w:color="000000"/>
        </w:rPr>
        <w:t>a</w:t>
      </w:r>
      <w:r w:rsidRPr="00D9479F">
        <w:rPr>
          <w:rFonts w:eastAsia="Arial"/>
          <w:spacing w:val="1"/>
          <w:sz w:val="24"/>
          <w:szCs w:val="24"/>
          <w:u w:val="single" w:color="000000"/>
        </w:rPr>
        <w:t>m</w:t>
      </w:r>
      <w:r w:rsidRPr="00D9479F">
        <w:rPr>
          <w:rFonts w:eastAsia="Arial"/>
          <w:spacing w:val="-1"/>
          <w:sz w:val="24"/>
          <w:szCs w:val="24"/>
          <w:u w:val="single" w:color="000000"/>
        </w:rPr>
        <w:t>a</w:t>
      </w:r>
      <w:r w:rsidRPr="00D9479F">
        <w:rPr>
          <w:rFonts w:eastAsia="Arial"/>
          <w:sz w:val="24"/>
          <w:szCs w:val="24"/>
          <w:u w:val="single" w:color="000000"/>
        </w:rPr>
        <w:t>,</w:t>
      </w:r>
      <w:r w:rsidRPr="00D9479F">
        <w:rPr>
          <w:rFonts w:eastAsia="Arial"/>
          <w:spacing w:val="1"/>
          <w:sz w:val="24"/>
          <w:szCs w:val="24"/>
          <w:u w:val="single" w:color="000000"/>
        </w:rPr>
        <w:t xml:space="preserve"> 1</w:t>
      </w:r>
      <w:r w:rsidRPr="00D9479F">
        <w:rPr>
          <w:rFonts w:eastAsia="Arial"/>
          <w:spacing w:val="-1"/>
          <w:sz w:val="24"/>
          <w:szCs w:val="24"/>
          <w:u w:val="single" w:color="000000"/>
        </w:rPr>
        <w:t>9</w:t>
      </w:r>
      <w:r w:rsidRPr="00D9479F">
        <w:rPr>
          <w:rFonts w:eastAsia="Arial"/>
          <w:spacing w:val="1"/>
          <w:sz w:val="24"/>
          <w:szCs w:val="24"/>
          <w:u w:val="single" w:color="000000"/>
        </w:rPr>
        <w:t>75</w:t>
      </w:r>
      <w:r w:rsidRPr="00D9479F">
        <w:rPr>
          <w:rFonts w:eastAsia="Arial"/>
          <w:sz w:val="24"/>
          <w:szCs w:val="24"/>
          <w:u w:val="single" w:color="000000"/>
        </w:rPr>
        <w:t>,</w:t>
      </w:r>
      <w:r w:rsidRPr="00D9479F">
        <w:rPr>
          <w:rFonts w:eastAsia="Arial"/>
          <w:spacing w:val="1"/>
          <w:sz w:val="24"/>
          <w:szCs w:val="24"/>
        </w:rPr>
        <w:t xml:space="preserve"> a</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m</w:t>
      </w:r>
      <w:r w:rsidRPr="00D9479F">
        <w:rPr>
          <w:rFonts w:eastAsia="Arial"/>
          <w:spacing w:val="1"/>
          <w:sz w:val="24"/>
          <w:szCs w:val="24"/>
        </w:rPr>
        <w:t>en</w:t>
      </w:r>
      <w:r w:rsidRPr="00D9479F">
        <w:rPr>
          <w:rFonts w:eastAsia="Arial"/>
          <w:spacing w:val="-1"/>
          <w:sz w:val="24"/>
          <w:szCs w:val="24"/>
        </w:rPr>
        <w:t>d</w:t>
      </w:r>
      <w:r w:rsidRPr="00D9479F">
        <w:rPr>
          <w:rFonts w:eastAsia="Arial"/>
          <w:spacing w:val="1"/>
          <w:sz w:val="24"/>
          <w:szCs w:val="24"/>
        </w:rPr>
        <w:t>ed</w:t>
      </w:r>
      <w:r w:rsidRPr="00D9479F">
        <w:rPr>
          <w:rFonts w:eastAsia="Arial"/>
          <w:sz w:val="24"/>
          <w:szCs w:val="24"/>
        </w:rPr>
        <w:t>,</w:t>
      </w:r>
      <w:r w:rsidRPr="00D9479F">
        <w:rPr>
          <w:rFonts w:eastAsia="Arial"/>
          <w:spacing w:val="-1"/>
          <w:sz w:val="24"/>
          <w:szCs w:val="24"/>
        </w:rPr>
        <w:t xml:space="preserve"> </w:t>
      </w:r>
      <w:r w:rsidRPr="00D9479F">
        <w:rPr>
          <w:rFonts w:eastAsia="Arial"/>
          <w:spacing w:val="1"/>
          <w:sz w:val="24"/>
          <w:szCs w:val="24"/>
        </w:rPr>
        <w:t>up</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3"/>
          <w:sz w:val="24"/>
          <w:szCs w:val="24"/>
        </w:rPr>
        <w:t>f</w:t>
      </w:r>
      <w:r w:rsidRPr="00D9479F">
        <w:rPr>
          <w:rFonts w:eastAsia="Arial"/>
          <w:sz w:val="24"/>
          <w:szCs w:val="24"/>
        </w:rPr>
        <w:t>i</w:t>
      </w:r>
      <w:r w:rsidRPr="00D9479F">
        <w:rPr>
          <w:rFonts w:eastAsia="Arial"/>
          <w:spacing w:val="-2"/>
          <w:sz w:val="24"/>
          <w:szCs w:val="24"/>
        </w:rPr>
        <w:t>n</w:t>
      </w:r>
      <w:r w:rsidRPr="00D9479F">
        <w:rPr>
          <w:rFonts w:eastAsia="Arial"/>
          <w:spacing w:val="1"/>
          <w:sz w:val="24"/>
          <w:szCs w:val="24"/>
        </w:rPr>
        <w:t>d</w:t>
      </w:r>
      <w:r w:rsidRPr="00D9479F">
        <w:rPr>
          <w:rFonts w:eastAsia="Arial"/>
          <w:sz w:val="24"/>
          <w:szCs w:val="24"/>
        </w:rPr>
        <w:t>ing</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0094202F">
        <w:rPr>
          <w:rFonts w:eastAsia="Arial"/>
          <w:sz w:val="24"/>
          <w:szCs w:val="24"/>
        </w:rPr>
        <w:t>Calhoun</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ou</w:t>
      </w:r>
      <w:r w:rsidRPr="00D9479F">
        <w:rPr>
          <w:rFonts w:eastAsia="Arial"/>
          <w:spacing w:val="-1"/>
          <w:sz w:val="24"/>
          <w:szCs w:val="24"/>
        </w:rPr>
        <w:t>n</w:t>
      </w:r>
      <w:r w:rsidRPr="00D9479F">
        <w:rPr>
          <w:rFonts w:eastAsia="Arial"/>
          <w:sz w:val="24"/>
          <w:szCs w:val="24"/>
        </w:rPr>
        <w:t>ty He</w:t>
      </w:r>
      <w:r w:rsidRPr="00D9479F">
        <w:rPr>
          <w:rFonts w:eastAsia="Arial"/>
          <w:spacing w:val="1"/>
          <w:sz w:val="24"/>
          <w:szCs w:val="24"/>
        </w:rPr>
        <w:t>a</w:t>
      </w:r>
      <w:r w:rsidRPr="00D9479F">
        <w:rPr>
          <w:rFonts w:eastAsia="Arial"/>
          <w:sz w:val="24"/>
          <w:szCs w:val="24"/>
        </w:rPr>
        <w:t>lth</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f</w:t>
      </w:r>
      <w:r w:rsidRPr="00D9479F">
        <w:rPr>
          <w:rFonts w:eastAsia="Arial"/>
          <w:sz w:val="24"/>
          <w:szCs w:val="24"/>
        </w:rPr>
        <w:t xml:space="preserve">icer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c</w:t>
      </w:r>
      <w:r w:rsidRPr="00D9479F">
        <w:rPr>
          <w:rFonts w:eastAsia="Arial"/>
          <w:spacing w:val="1"/>
          <w:sz w:val="24"/>
          <w:szCs w:val="24"/>
        </w:rPr>
        <w:t>u</w:t>
      </w:r>
      <w:r w:rsidRPr="00D9479F">
        <w:rPr>
          <w:rFonts w:eastAsia="Arial"/>
          <w:sz w:val="24"/>
          <w:szCs w:val="24"/>
        </w:rPr>
        <w:t>r</w:t>
      </w:r>
      <w:r w:rsidRPr="00D9479F">
        <w:rPr>
          <w:rFonts w:eastAsia="Arial"/>
          <w:spacing w:val="-1"/>
          <w:sz w:val="24"/>
          <w:szCs w:val="24"/>
        </w:rPr>
        <w:t>r</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S</w:t>
      </w:r>
      <w:r w:rsidRPr="00D9479F">
        <w:rPr>
          <w:rFonts w:eastAsia="Arial"/>
          <w:spacing w:val="-2"/>
          <w:sz w:val="24"/>
          <w:szCs w:val="24"/>
        </w:rPr>
        <w:t>t</w:t>
      </w:r>
      <w:r w:rsidRPr="00D9479F">
        <w:rPr>
          <w:rFonts w:eastAsia="Arial"/>
          <w:spacing w:val="1"/>
          <w:sz w:val="24"/>
          <w:szCs w:val="24"/>
        </w:rPr>
        <w:t>a</w:t>
      </w:r>
      <w:r w:rsidRPr="00D9479F">
        <w:rPr>
          <w:rFonts w:eastAsia="Arial"/>
          <w:sz w:val="24"/>
          <w:szCs w:val="24"/>
        </w:rPr>
        <w:t>te</w:t>
      </w:r>
      <w:r w:rsidRPr="00D9479F">
        <w:rPr>
          <w:rFonts w:eastAsia="Arial"/>
          <w:spacing w:val="-3"/>
          <w:sz w:val="24"/>
          <w:szCs w:val="24"/>
        </w:rPr>
        <w:t xml:space="preserve"> </w:t>
      </w:r>
      <w:r w:rsidRPr="00D9479F">
        <w:rPr>
          <w:rFonts w:eastAsia="Arial"/>
          <w:sz w:val="24"/>
          <w:szCs w:val="24"/>
        </w:rPr>
        <w:t>He</w:t>
      </w:r>
      <w:r w:rsidRPr="00D9479F">
        <w:rPr>
          <w:rFonts w:eastAsia="Arial"/>
          <w:spacing w:val="1"/>
          <w:sz w:val="24"/>
          <w:szCs w:val="24"/>
        </w:rPr>
        <w:t>a</w:t>
      </w:r>
      <w:r w:rsidRPr="00D9479F">
        <w:rPr>
          <w:rFonts w:eastAsia="Arial"/>
          <w:sz w:val="24"/>
          <w:szCs w:val="24"/>
        </w:rPr>
        <w:t>lth</w:t>
      </w:r>
      <w:r w:rsidRPr="00D9479F">
        <w:rPr>
          <w:rFonts w:eastAsia="Arial"/>
          <w:spacing w:val="1"/>
          <w:sz w:val="24"/>
          <w:szCs w:val="24"/>
        </w:rPr>
        <w:t xml:space="preserve"> </w:t>
      </w:r>
      <w:r w:rsidRPr="00D9479F">
        <w:rPr>
          <w:rFonts w:eastAsia="Arial"/>
          <w:sz w:val="24"/>
          <w:szCs w:val="24"/>
        </w:rPr>
        <w:t>D</w:t>
      </w:r>
      <w:r w:rsidRPr="00D9479F">
        <w:rPr>
          <w:rFonts w:eastAsia="Arial"/>
          <w:spacing w:val="-1"/>
          <w:sz w:val="24"/>
          <w:szCs w:val="24"/>
        </w:rPr>
        <w:t>e</w:t>
      </w:r>
      <w:r w:rsidRPr="00D9479F">
        <w:rPr>
          <w:rFonts w:eastAsia="Arial"/>
          <w:spacing w:val="1"/>
          <w:sz w:val="24"/>
          <w:szCs w:val="24"/>
        </w:rPr>
        <w:t>pa</w:t>
      </w:r>
      <w:r w:rsidRPr="00D9479F">
        <w:rPr>
          <w:rFonts w:eastAsia="Arial"/>
          <w:sz w:val="24"/>
          <w:szCs w:val="24"/>
        </w:rPr>
        <w:t>r</w:t>
      </w:r>
      <w:r w:rsidRPr="00D9479F">
        <w:rPr>
          <w:rFonts w:eastAsia="Arial"/>
          <w:spacing w:val="-3"/>
          <w:sz w:val="24"/>
          <w:szCs w:val="24"/>
        </w:rPr>
        <w:t>t</w:t>
      </w:r>
      <w:r w:rsidRPr="00D9479F">
        <w:rPr>
          <w:rFonts w:eastAsia="Arial"/>
          <w:spacing w:val="1"/>
          <w:sz w:val="24"/>
          <w:szCs w:val="24"/>
        </w:rPr>
        <w:t>me</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 Co</w:t>
      </w:r>
      <w:r w:rsidRPr="00D9479F">
        <w:rPr>
          <w:rFonts w:eastAsia="Arial"/>
          <w:spacing w:val="1"/>
          <w:sz w:val="24"/>
          <w:szCs w:val="24"/>
        </w:rPr>
        <w:t>n</w:t>
      </w:r>
      <w:r w:rsidRPr="00D9479F">
        <w:rPr>
          <w:rFonts w:eastAsia="Arial"/>
          <w:sz w:val="24"/>
          <w:szCs w:val="24"/>
        </w:rPr>
        <w:t>tract</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l</w:t>
      </w:r>
      <w:r w:rsidRPr="00D9479F">
        <w:rPr>
          <w:rFonts w:eastAsia="Arial"/>
          <w:sz w:val="24"/>
          <w:szCs w:val="24"/>
        </w:rPr>
        <w:t xml:space="preserve">s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i</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b</w:t>
      </w:r>
      <w:r w:rsidRPr="00D9479F">
        <w:rPr>
          <w:rFonts w:eastAsia="Arial"/>
          <w:spacing w:val="1"/>
          <w:sz w:val="24"/>
          <w:szCs w:val="24"/>
        </w:rPr>
        <w:t>e</w:t>
      </w:r>
      <w:r w:rsidRPr="00D9479F">
        <w:rPr>
          <w:rFonts w:eastAsia="Arial"/>
          <w:sz w:val="24"/>
          <w:szCs w:val="24"/>
        </w:rPr>
        <w:t>st</w:t>
      </w:r>
      <w:r w:rsidRPr="00D9479F">
        <w:rPr>
          <w:rFonts w:eastAsia="Arial"/>
          <w:spacing w:val="1"/>
          <w:sz w:val="24"/>
          <w:szCs w:val="24"/>
        </w:rPr>
        <w:t xml:space="preserve"> </w:t>
      </w:r>
      <w:r w:rsidRPr="00D9479F">
        <w:rPr>
          <w:rFonts w:eastAsia="Arial"/>
          <w:spacing w:val="3"/>
          <w:sz w:val="24"/>
          <w:szCs w:val="24"/>
        </w:rPr>
        <w:t>i</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e</w:t>
      </w:r>
      <w:r w:rsidRPr="00D9479F">
        <w:rPr>
          <w:rFonts w:eastAsia="Arial"/>
          <w:sz w:val="24"/>
          <w:szCs w:val="24"/>
        </w:rPr>
        <w:t>rest</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hea</w:t>
      </w:r>
      <w:r w:rsidRPr="00D9479F">
        <w:rPr>
          <w:rFonts w:eastAsia="Arial"/>
          <w:sz w:val="24"/>
          <w:szCs w:val="24"/>
        </w:rPr>
        <w:t>l</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a</w:t>
      </w:r>
      <w:r w:rsidRPr="00D9479F">
        <w:rPr>
          <w:rFonts w:eastAsia="Arial"/>
          <w:sz w:val="24"/>
          <w:szCs w:val="24"/>
        </w:rPr>
        <w:t>f</w:t>
      </w:r>
      <w:r w:rsidRPr="00D9479F">
        <w:rPr>
          <w:rFonts w:eastAsia="Arial"/>
          <w:spacing w:val="1"/>
          <w:sz w:val="24"/>
          <w:szCs w:val="24"/>
        </w:rPr>
        <w:t>e</w:t>
      </w:r>
      <w:r w:rsidRPr="00D9479F">
        <w:rPr>
          <w:rFonts w:eastAsia="Arial"/>
          <w:sz w:val="24"/>
          <w:szCs w:val="24"/>
        </w:rPr>
        <w:t>ty</w:t>
      </w:r>
      <w:r w:rsidR="00E7231C">
        <w:rPr>
          <w:rFonts w:eastAsia="Arial"/>
          <w:sz w:val="24"/>
          <w:szCs w:val="24"/>
        </w:rPr>
        <w:t>,</w:t>
      </w:r>
      <w:r w:rsidRPr="00D9479F">
        <w:rPr>
          <w:rFonts w:eastAsia="Arial"/>
          <w:spacing w:val="-2"/>
          <w:sz w:val="24"/>
          <w:szCs w:val="24"/>
        </w:rPr>
        <w:t xml:space="preserve"> </w:t>
      </w:r>
      <w:r w:rsidRPr="00D9479F">
        <w:rPr>
          <w:rFonts w:eastAsia="Arial"/>
          <w:spacing w:val="1"/>
          <w:sz w:val="24"/>
          <w:szCs w:val="24"/>
        </w:rPr>
        <w:t>an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e</w:t>
      </w:r>
      <w:r w:rsidRPr="00D9479F">
        <w:rPr>
          <w:rFonts w:eastAsia="Arial"/>
          <w:sz w:val="24"/>
          <w:szCs w:val="24"/>
        </w:rPr>
        <w:t>lf</w:t>
      </w:r>
      <w:r w:rsidRPr="00D9479F">
        <w:rPr>
          <w:rFonts w:eastAsia="Arial"/>
          <w:spacing w:val="1"/>
          <w:sz w:val="24"/>
          <w:szCs w:val="24"/>
        </w:rPr>
        <w:t>a</w:t>
      </w:r>
      <w:r w:rsidRPr="00D9479F">
        <w:rPr>
          <w:rFonts w:eastAsia="Arial"/>
          <w:sz w:val="24"/>
          <w:szCs w:val="24"/>
        </w:rPr>
        <w:t xml:space="preserve">re </w:t>
      </w:r>
      <w:r w:rsidRPr="00D9479F">
        <w:rPr>
          <w:rFonts w:eastAsia="Arial"/>
          <w:spacing w:val="-1"/>
          <w:sz w:val="24"/>
          <w:szCs w:val="24"/>
        </w:rPr>
        <w:t>o</w:t>
      </w:r>
      <w:r w:rsidRPr="00D9479F">
        <w:rPr>
          <w:rFonts w:eastAsia="Arial"/>
          <w:sz w:val="24"/>
          <w:szCs w:val="24"/>
        </w:rPr>
        <w:t>f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citi</w:t>
      </w:r>
      <w:r w:rsidRPr="00D9479F">
        <w:rPr>
          <w:rFonts w:eastAsia="Arial"/>
          <w:spacing w:val="-2"/>
          <w:sz w:val="24"/>
          <w:szCs w:val="24"/>
        </w:rPr>
        <w:t>z</w:t>
      </w:r>
      <w:r w:rsidRPr="00D9479F">
        <w:rPr>
          <w:rFonts w:eastAsia="Arial"/>
          <w:spacing w:val="1"/>
          <w:sz w:val="24"/>
          <w:szCs w:val="24"/>
        </w:rPr>
        <w:t>en</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00DB4C03">
        <w:rPr>
          <w:rFonts w:eastAsia="Arial"/>
          <w:spacing w:val="-1"/>
          <w:sz w:val="24"/>
          <w:szCs w:val="24"/>
        </w:rPr>
        <w:t>Anniston</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Al</w:t>
      </w:r>
      <w:r w:rsidRPr="00D9479F">
        <w:rPr>
          <w:rFonts w:eastAsia="Arial"/>
          <w:spacing w:val="-2"/>
          <w:sz w:val="24"/>
          <w:szCs w:val="24"/>
        </w:rPr>
        <w:t>a</w:t>
      </w:r>
      <w:r w:rsidRPr="00D9479F">
        <w:rPr>
          <w:rFonts w:eastAsia="Arial"/>
          <w:spacing w:val="1"/>
          <w:sz w:val="24"/>
          <w:szCs w:val="24"/>
        </w:rPr>
        <w:t>b</w:t>
      </w:r>
      <w:r w:rsidRPr="00D9479F">
        <w:rPr>
          <w:rFonts w:eastAsia="Arial"/>
          <w:spacing w:val="-1"/>
          <w:sz w:val="24"/>
          <w:szCs w:val="24"/>
        </w:rPr>
        <w:t>a</w:t>
      </w:r>
      <w:r w:rsidRPr="00D9479F">
        <w:rPr>
          <w:rFonts w:eastAsia="Arial"/>
          <w:spacing w:val="1"/>
          <w:sz w:val="24"/>
          <w:szCs w:val="24"/>
        </w:rPr>
        <w:t>ma</w:t>
      </w:r>
      <w:r w:rsidRPr="00D9479F">
        <w:rPr>
          <w:rFonts w:eastAsia="Arial"/>
          <w:sz w:val="24"/>
          <w:szCs w:val="24"/>
        </w:rPr>
        <w:t>.</w:t>
      </w:r>
    </w:p>
    <w:p w14:paraId="4E57CFCB" w14:textId="77777777" w:rsidR="00A02BF4" w:rsidRPr="00D9479F" w:rsidRDefault="00A02BF4" w:rsidP="008E3D21">
      <w:pPr>
        <w:spacing w:before="16" w:line="260" w:lineRule="exact"/>
        <w:ind w:left="720" w:right="720"/>
        <w:jc w:val="both"/>
        <w:rPr>
          <w:sz w:val="24"/>
          <w:szCs w:val="24"/>
        </w:rPr>
      </w:pPr>
    </w:p>
    <w:p w14:paraId="19CB8E8B" w14:textId="77777777" w:rsidR="00A02BF4" w:rsidRPr="0003214A" w:rsidRDefault="007A1172" w:rsidP="008E3D21">
      <w:pPr>
        <w:ind w:left="720" w:right="720"/>
        <w:jc w:val="both"/>
        <w:rPr>
          <w:rFonts w:eastAsia="Arial"/>
          <w:b/>
          <w:sz w:val="24"/>
          <w:szCs w:val="24"/>
        </w:rPr>
      </w:pPr>
      <w:r w:rsidRPr="0003214A">
        <w:rPr>
          <w:rFonts w:eastAsia="Arial"/>
          <w:b/>
          <w:sz w:val="24"/>
          <w:szCs w:val="24"/>
        </w:rPr>
        <w:t>Bil</w:t>
      </w:r>
      <w:r w:rsidRPr="0003214A">
        <w:rPr>
          <w:rFonts w:eastAsia="Arial"/>
          <w:b/>
          <w:spacing w:val="1"/>
          <w:sz w:val="24"/>
          <w:szCs w:val="24"/>
        </w:rPr>
        <w:t>l</w:t>
      </w:r>
      <w:r w:rsidRPr="0003214A">
        <w:rPr>
          <w:rFonts w:eastAsia="Arial"/>
          <w:b/>
          <w:sz w:val="24"/>
          <w:szCs w:val="24"/>
        </w:rPr>
        <w:t>ing</w:t>
      </w:r>
      <w:r w:rsidRPr="0003214A">
        <w:rPr>
          <w:rFonts w:eastAsia="Arial"/>
          <w:b/>
          <w:spacing w:val="1"/>
          <w:sz w:val="24"/>
          <w:szCs w:val="24"/>
        </w:rPr>
        <w:t xml:space="preserve"> a</w:t>
      </w:r>
      <w:r w:rsidRPr="0003214A">
        <w:rPr>
          <w:rFonts w:eastAsia="Arial"/>
          <w:b/>
          <w:sz w:val="24"/>
          <w:szCs w:val="24"/>
        </w:rPr>
        <w:t>nd F</w:t>
      </w:r>
      <w:r w:rsidRPr="0003214A">
        <w:rPr>
          <w:rFonts w:eastAsia="Arial"/>
          <w:b/>
          <w:spacing w:val="-2"/>
          <w:sz w:val="24"/>
          <w:szCs w:val="24"/>
        </w:rPr>
        <w:t>e</w:t>
      </w:r>
      <w:r w:rsidRPr="0003214A">
        <w:rPr>
          <w:rFonts w:eastAsia="Arial"/>
          <w:b/>
          <w:sz w:val="24"/>
          <w:szCs w:val="24"/>
        </w:rPr>
        <w:t>e</w:t>
      </w:r>
      <w:r w:rsidRPr="0003214A">
        <w:rPr>
          <w:rFonts w:eastAsia="Arial"/>
          <w:b/>
          <w:spacing w:val="1"/>
          <w:sz w:val="24"/>
          <w:szCs w:val="24"/>
        </w:rPr>
        <w:t xml:space="preserve"> </w:t>
      </w:r>
      <w:r w:rsidRPr="0003214A">
        <w:rPr>
          <w:rFonts w:eastAsia="Arial"/>
          <w:b/>
          <w:sz w:val="24"/>
          <w:szCs w:val="24"/>
        </w:rPr>
        <w:t>Coll</w:t>
      </w:r>
      <w:r w:rsidRPr="0003214A">
        <w:rPr>
          <w:rFonts w:eastAsia="Arial"/>
          <w:b/>
          <w:spacing w:val="-1"/>
          <w:sz w:val="24"/>
          <w:szCs w:val="24"/>
        </w:rPr>
        <w:t>e</w:t>
      </w:r>
      <w:r w:rsidRPr="0003214A">
        <w:rPr>
          <w:rFonts w:eastAsia="Arial"/>
          <w:b/>
          <w:spacing w:val="1"/>
          <w:sz w:val="24"/>
          <w:szCs w:val="24"/>
        </w:rPr>
        <w:t>c</w:t>
      </w:r>
      <w:r w:rsidRPr="0003214A">
        <w:rPr>
          <w:rFonts w:eastAsia="Arial"/>
          <w:b/>
          <w:sz w:val="24"/>
          <w:szCs w:val="24"/>
        </w:rPr>
        <w:t>tion</w:t>
      </w:r>
    </w:p>
    <w:p w14:paraId="31281E46" w14:textId="77777777" w:rsidR="00C10115" w:rsidRPr="0003214A" w:rsidRDefault="00C10115" w:rsidP="008E3D21">
      <w:pPr>
        <w:ind w:left="720" w:right="720"/>
        <w:jc w:val="both"/>
        <w:rPr>
          <w:rFonts w:eastAsia="Arial"/>
          <w:sz w:val="24"/>
          <w:szCs w:val="24"/>
        </w:rPr>
      </w:pPr>
    </w:p>
    <w:p w14:paraId="6B1E2A9C" w14:textId="65370091" w:rsidR="00BD3156" w:rsidRDefault="007A1172" w:rsidP="00D82FC3">
      <w:pPr>
        <w:ind w:left="720" w:right="720"/>
        <w:jc w:val="both"/>
        <w:rPr>
          <w:rFonts w:eastAsia="Arial"/>
          <w:sz w:val="24"/>
          <w:szCs w:val="24"/>
        </w:rPr>
      </w:pPr>
      <w:r w:rsidRPr="0003214A">
        <w:rPr>
          <w:rFonts w:eastAsia="Arial"/>
          <w:spacing w:val="2"/>
          <w:sz w:val="24"/>
          <w:szCs w:val="24"/>
        </w:rPr>
        <w:t>T</w:t>
      </w:r>
      <w:r w:rsidRPr="0003214A">
        <w:rPr>
          <w:rFonts w:eastAsia="Arial"/>
          <w:spacing w:val="-1"/>
          <w:sz w:val="24"/>
          <w:szCs w:val="24"/>
        </w:rPr>
        <w:t>h</w:t>
      </w:r>
      <w:r w:rsidRPr="0003214A">
        <w:rPr>
          <w:rFonts w:eastAsia="Arial"/>
          <w:sz w:val="24"/>
          <w:szCs w:val="24"/>
        </w:rPr>
        <w:t>e</w:t>
      </w:r>
      <w:r w:rsidRPr="0003214A">
        <w:rPr>
          <w:rFonts w:eastAsia="Arial"/>
          <w:spacing w:val="1"/>
          <w:sz w:val="24"/>
          <w:szCs w:val="24"/>
        </w:rPr>
        <w:t xml:space="preserve"> </w:t>
      </w:r>
      <w:r w:rsidRPr="0003214A">
        <w:rPr>
          <w:rFonts w:eastAsia="Arial"/>
          <w:sz w:val="24"/>
          <w:szCs w:val="24"/>
        </w:rPr>
        <w:t>City</w:t>
      </w:r>
      <w:r w:rsidRPr="0003214A">
        <w:rPr>
          <w:rFonts w:eastAsia="Arial"/>
          <w:spacing w:val="-2"/>
          <w:sz w:val="24"/>
          <w:szCs w:val="24"/>
        </w:rPr>
        <w:t xml:space="preserve"> </w:t>
      </w:r>
      <w:r w:rsidR="00D82FC3" w:rsidRPr="0003214A">
        <w:rPr>
          <w:rFonts w:eastAsia="Arial"/>
          <w:sz w:val="24"/>
          <w:szCs w:val="24"/>
        </w:rPr>
        <w:t xml:space="preserve">shall </w:t>
      </w:r>
      <w:r w:rsidRPr="0003214A">
        <w:rPr>
          <w:rFonts w:eastAsia="Arial"/>
          <w:spacing w:val="1"/>
          <w:sz w:val="24"/>
          <w:szCs w:val="24"/>
        </w:rPr>
        <w:t>b</w:t>
      </w:r>
      <w:r w:rsidRPr="0003214A">
        <w:rPr>
          <w:rFonts w:eastAsia="Arial"/>
          <w:sz w:val="24"/>
          <w:szCs w:val="24"/>
        </w:rPr>
        <w:t>e</w:t>
      </w:r>
      <w:r w:rsidRPr="0003214A">
        <w:rPr>
          <w:rFonts w:eastAsia="Arial"/>
          <w:spacing w:val="1"/>
          <w:sz w:val="24"/>
          <w:szCs w:val="24"/>
        </w:rPr>
        <w:t xml:space="preserve"> </w:t>
      </w:r>
      <w:r w:rsidRPr="0003214A">
        <w:rPr>
          <w:rFonts w:eastAsia="Arial"/>
          <w:sz w:val="24"/>
          <w:szCs w:val="24"/>
        </w:rPr>
        <w:t>res</w:t>
      </w:r>
      <w:r w:rsidRPr="0003214A">
        <w:rPr>
          <w:rFonts w:eastAsia="Arial"/>
          <w:spacing w:val="1"/>
          <w:sz w:val="24"/>
          <w:szCs w:val="24"/>
        </w:rPr>
        <w:t>po</w:t>
      </w:r>
      <w:r w:rsidRPr="0003214A">
        <w:rPr>
          <w:rFonts w:eastAsia="Arial"/>
          <w:spacing w:val="-1"/>
          <w:sz w:val="24"/>
          <w:szCs w:val="24"/>
        </w:rPr>
        <w:t>n</w:t>
      </w:r>
      <w:r w:rsidRPr="0003214A">
        <w:rPr>
          <w:rFonts w:eastAsia="Arial"/>
          <w:sz w:val="24"/>
          <w:szCs w:val="24"/>
        </w:rPr>
        <w:t>sible</w:t>
      </w:r>
      <w:r w:rsidRPr="0003214A">
        <w:rPr>
          <w:rFonts w:eastAsia="Arial"/>
          <w:spacing w:val="-1"/>
          <w:sz w:val="24"/>
          <w:szCs w:val="24"/>
        </w:rPr>
        <w:t xml:space="preserve"> </w:t>
      </w:r>
      <w:r w:rsidRPr="0003214A">
        <w:rPr>
          <w:rFonts w:eastAsia="Arial"/>
          <w:spacing w:val="3"/>
          <w:sz w:val="24"/>
          <w:szCs w:val="24"/>
        </w:rPr>
        <w:t>f</w:t>
      </w:r>
      <w:r w:rsidRPr="0003214A">
        <w:rPr>
          <w:rFonts w:eastAsia="Arial"/>
          <w:spacing w:val="1"/>
          <w:sz w:val="24"/>
          <w:szCs w:val="24"/>
        </w:rPr>
        <w:t>o</w:t>
      </w:r>
      <w:r w:rsidRPr="0003214A">
        <w:rPr>
          <w:rFonts w:eastAsia="Arial"/>
          <w:sz w:val="24"/>
          <w:szCs w:val="24"/>
        </w:rPr>
        <w:t>r all resi</w:t>
      </w:r>
      <w:r w:rsidRPr="0003214A">
        <w:rPr>
          <w:rFonts w:eastAsia="Arial"/>
          <w:spacing w:val="-1"/>
          <w:sz w:val="24"/>
          <w:szCs w:val="24"/>
        </w:rPr>
        <w:t>d</w:t>
      </w:r>
      <w:r w:rsidRPr="0003214A">
        <w:rPr>
          <w:rFonts w:eastAsia="Arial"/>
          <w:spacing w:val="1"/>
          <w:sz w:val="24"/>
          <w:szCs w:val="24"/>
        </w:rPr>
        <w:t>en</w:t>
      </w:r>
      <w:r w:rsidRPr="0003214A">
        <w:rPr>
          <w:rFonts w:eastAsia="Arial"/>
          <w:sz w:val="24"/>
          <w:szCs w:val="24"/>
        </w:rPr>
        <w:t>t</w:t>
      </w:r>
      <w:r w:rsidRPr="0003214A">
        <w:rPr>
          <w:rFonts w:eastAsia="Arial"/>
          <w:spacing w:val="-2"/>
          <w:sz w:val="24"/>
          <w:szCs w:val="24"/>
        </w:rPr>
        <w:t>i</w:t>
      </w:r>
      <w:r w:rsidRPr="0003214A">
        <w:rPr>
          <w:rFonts w:eastAsia="Arial"/>
          <w:spacing w:val="1"/>
          <w:sz w:val="24"/>
          <w:szCs w:val="24"/>
        </w:rPr>
        <w:t>a</w:t>
      </w:r>
      <w:r w:rsidRPr="0003214A">
        <w:rPr>
          <w:rFonts w:eastAsia="Arial"/>
          <w:sz w:val="24"/>
          <w:szCs w:val="24"/>
        </w:rPr>
        <w:t>l</w:t>
      </w:r>
      <w:r w:rsidRPr="0003214A">
        <w:rPr>
          <w:rFonts w:eastAsia="Arial"/>
          <w:spacing w:val="-2"/>
          <w:sz w:val="24"/>
          <w:szCs w:val="24"/>
        </w:rPr>
        <w:t xml:space="preserve"> </w:t>
      </w:r>
      <w:r w:rsidRPr="0003214A">
        <w:rPr>
          <w:rFonts w:eastAsia="Arial"/>
          <w:spacing w:val="1"/>
          <w:sz w:val="24"/>
          <w:szCs w:val="24"/>
        </w:rPr>
        <w:t>b</w:t>
      </w:r>
      <w:r w:rsidRPr="0003214A">
        <w:rPr>
          <w:rFonts w:eastAsia="Arial"/>
          <w:sz w:val="24"/>
          <w:szCs w:val="24"/>
        </w:rPr>
        <w:t>i</w:t>
      </w:r>
      <w:r w:rsidRPr="0003214A">
        <w:rPr>
          <w:rFonts w:eastAsia="Arial"/>
          <w:spacing w:val="-1"/>
          <w:sz w:val="24"/>
          <w:szCs w:val="24"/>
        </w:rPr>
        <w:t>l</w:t>
      </w:r>
      <w:r w:rsidRPr="0003214A">
        <w:rPr>
          <w:rFonts w:eastAsia="Arial"/>
          <w:sz w:val="24"/>
          <w:szCs w:val="24"/>
        </w:rPr>
        <w:t>l</w:t>
      </w:r>
      <w:r w:rsidRPr="0003214A">
        <w:rPr>
          <w:rFonts w:eastAsia="Arial"/>
          <w:spacing w:val="-1"/>
          <w:sz w:val="24"/>
          <w:szCs w:val="24"/>
        </w:rPr>
        <w:t>i</w:t>
      </w:r>
      <w:r w:rsidRPr="0003214A">
        <w:rPr>
          <w:rFonts w:eastAsia="Arial"/>
          <w:spacing w:val="1"/>
          <w:sz w:val="24"/>
          <w:szCs w:val="24"/>
        </w:rPr>
        <w:t>n</w:t>
      </w:r>
      <w:r w:rsidR="00D82FC3" w:rsidRPr="0003214A">
        <w:rPr>
          <w:rFonts w:eastAsia="Arial"/>
          <w:spacing w:val="-1"/>
          <w:sz w:val="24"/>
          <w:szCs w:val="24"/>
        </w:rPr>
        <w:t xml:space="preserve">g </w:t>
      </w:r>
      <w:r w:rsidRPr="0003214A">
        <w:rPr>
          <w:rFonts w:eastAsia="Arial"/>
          <w:spacing w:val="1"/>
          <w:sz w:val="24"/>
          <w:szCs w:val="24"/>
        </w:rPr>
        <w:t>a</w:t>
      </w:r>
      <w:r w:rsidRPr="0003214A">
        <w:rPr>
          <w:rFonts w:eastAsia="Arial"/>
          <w:spacing w:val="-1"/>
          <w:sz w:val="24"/>
          <w:szCs w:val="24"/>
        </w:rPr>
        <w:t>n</w:t>
      </w:r>
      <w:r w:rsidRPr="0003214A">
        <w:rPr>
          <w:rFonts w:eastAsia="Arial"/>
          <w:sz w:val="24"/>
          <w:szCs w:val="24"/>
        </w:rPr>
        <w:t>d</w:t>
      </w:r>
      <w:r w:rsidRPr="0003214A">
        <w:rPr>
          <w:rFonts w:eastAsia="Arial"/>
          <w:spacing w:val="1"/>
          <w:sz w:val="24"/>
          <w:szCs w:val="24"/>
        </w:rPr>
        <w:t xml:space="preserve"> </w:t>
      </w:r>
      <w:r w:rsidRPr="0003214A">
        <w:rPr>
          <w:rFonts w:eastAsia="Arial"/>
          <w:sz w:val="24"/>
          <w:szCs w:val="24"/>
        </w:rPr>
        <w:t>c</w:t>
      </w:r>
      <w:r w:rsidRPr="0003214A">
        <w:rPr>
          <w:rFonts w:eastAsia="Arial"/>
          <w:spacing w:val="1"/>
          <w:sz w:val="24"/>
          <w:szCs w:val="24"/>
        </w:rPr>
        <w:t>o</w:t>
      </w:r>
      <w:r w:rsidRPr="0003214A">
        <w:rPr>
          <w:rFonts w:eastAsia="Arial"/>
          <w:sz w:val="24"/>
          <w:szCs w:val="24"/>
        </w:rPr>
        <w:t>l</w:t>
      </w:r>
      <w:r w:rsidRPr="0003214A">
        <w:rPr>
          <w:rFonts w:eastAsia="Arial"/>
          <w:spacing w:val="-1"/>
          <w:sz w:val="24"/>
          <w:szCs w:val="24"/>
        </w:rPr>
        <w:t>l</w:t>
      </w:r>
      <w:r w:rsidRPr="0003214A">
        <w:rPr>
          <w:rFonts w:eastAsia="Arial"/>
          <w:spacing w:val="1"/>
          <w:sz w:val="24"/>
          <w:szCs w:val="24"/>
        </w:rPr>
        <w:t>e</w:t>
      </w:r>
      <w:r w:rsidRPr="0003214A">
        <w:rPr>
          <w:rFonts w:eastAsia="Arial"/>
          <w:sz w:val="24"/>
          <w:szCs w:val="24"/>
        </w:rPr>
        <w:t>ct</w:t>
      </w:r>
      <w:r w:rsidRPr="0003214A">
        <w:rPr>
          <w:rFonts w:eastAsia="Arial"/>
          <w:spacing w:val="-2"/>
          <w:sz w:val="24"/>
          <w:szCs w:val="24"/>
        </w:rPr>
        <w:t>i</w:t>
      </w:r>
      <w:r w:rsidRPr="0003214A">
        <w:rPr>
          <w:rFonts w:eastAsia="Arial"/>
          <w:spacing w:val="1"/>
          <w:sz w:val="24"/>
          <w:szCs w:val="24"/>
        </w:rPr>
        <w:t>o</w:t>
      </w:r>
      <w:r w:rsidRPr="0003214A">
        <w:rPr>
          <w:rFonts w:eastAsia="Arial"/>
          <w:sz w:val="24"/>
          <w:szCs w:val="24"/>
        </w:rPr>
        <w:t>n</w:t>
      </w:r>
      <w:r w:rsidRPr="0003214A">
        <w:rPr>
          <w:rFonts w:eastAsia="Arial"/>
          <w:spacing w:val="1"/>
          <w:sz w:val="24"/>
          <w:szCs w:val="24"/>
        </w:rPr>
        <w:t xml:space="preserve"> </w:t>
      </w:r>
      <w:r w:rsidRPr="0003214A">
        <w:rPr>
          <w:rFonts w:eastAsia="Arial"/>
          <w:spacing w:val="-1"/>
          <w:sz w:val="24"/>
          <w:szCs w:val="24"/>
        </w:rPr>
        <w:t>o</w:t>
      </w:r>
      <w:r w:rsidRPr="0003214A">
        <w:rPr>
          <w:rFonts w:eastAsia="Arial"/>
          <w:sz w:val="24"/>
          <w:szCs w:val="24"/>
        </w:rPr>
        <w:t>f</w:t>
      </w:r>
      <w:r w:rsidRPr="0003214A">
        <w:rPr>
          <w:rFonts w:eastAsia="Arial"/>
          <w:spacing w:val="-1"/>
          <w:sz w:val="24"/>
          <w:szCs w:val="24"/>
        </w:rPr>
        <w:t xml:space="preserve"> </w:t>
      </w:r>
      <w:r w:rsidRPr="0003214A">
        <w:rPr>
          <w:rFonts w:eastAsia="Arial"/>
          <w:spacing w:val="3"/>
          <w:sz w:val="24"/>
          <w:szCs w:val="24"/>
        </w:rPr>
        <w:t>f</w:t>
      </w:r>
      <w:r w:rsidRPr="0003214A">
        <w:rPr>
          <w:rFonts w:eastAsia="Arial"/>
          <w:spacing w:val="-1"/>
          <w:sz w:val="24"/>
          <w:szCs w:val="24"/>
        </w:rPr>
        <w:t>e</w:t>
      </w:r>
      <w:r w:rsidRPr="0003214A">
        <w:rPr>
          <w:rFonts w:eastAsia="Arial"/>
          <w:spacing w:val="1"/>
          <w:sz w:val="24"/>
          <w:szCs w:val="24"/>
        </w:rPr>
        <w:t>e</w:t>
      </w:r>
      <w:r w:rsidRPr="0003214A">
        <w:rPr>
          <w:rFonts w:eastAsia="Arial"/>
          <w:sz w:val="24"/>
          <w:szCs w:val="24"/>
        </w:rPr>
        <w:t>s</w:t>
      </w:r>
      <w:r w:rsidR="00D82FC3" w:rsidRPr="0003214A">
        <w:rPr>
          <w:rFonts w:eastAsia="Arial"/>
          <w:sz w:val="24"/>
          <w:szCs w:val="24"/>
        </w:rPr>
        <w:t xml:space="preserve"> for the Collection and Disposal of Residential Solid Waste.</w:t>
      </w:r>
      <w:r w:rsidR="00D82FC3">
        <w:rPr>
          <w:rFonts w:eastAsia="Arial"/>
          <w:sz w:val="24"/>
          <w:szCs w:val="24"/>
        </w:rPr>
        <w:t xml:space="preserve">  The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00D82FC3">
        <w:rPr>
          <w:rFonts w:eastAsia="Arial"/>
          <w:spacing w:val="-3"/>
          <w:sz w:val="24"/>
          <w:szCs w:val="24"/>
        </w:rPr>
        <w:t xml:space="preserve">shall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res</w:t>
      </w:r>
      <w:r w:rsidRPr="00D9479F">
        <w:rPr>
          <w:rFonts w:eastAsia="Arial"/>
          <w:spacing w:val="1"/>
          <w:sz w:val="24"/>
          <w:szCs w:val="24"/>
        </w:rPr>
        <w:t>p</w:t>
      </w:r>
      <w:r w:rsidRPr="00D9479F">
        <w:rPr>
          <w:rFonts w:eastAsia="Arial"/>
          <w:spacing w:val="-1"/>
          <w:sz w:val="24"/>
          <w:szCs w:val="24"/>
        </w:rPr>
        <w:t>on</w:t>
      </w:r>
      <w:r w:rsidRPr="00D9479F">
        <w:rPr>
          <w:rFonts w:eastAsia="Arial"/>
          <w:spacing w:val="6"/>
          <w:sz w:val="24"/>
          <w:szCs w:val="24"/>
        </w:rPr>
        <w:t>s</w:t>
      </w:r>
      <w:r w:rsidRPr="00D9479F">
        <w:rPr>
          <w:rFonts w:eastAsia="Arial"/>
          <w:sz w:val="24"/>
          <w:szCs w:val="24"/>
        </w:rPr>
        <w:t>ible</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 all 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me</w:t>
      </w:r>
      <w:r w:rsidRPr="00D9479F">
        <w:rPr>
          <w:rFonts w:eastAsia="Arial"/>
          <w:sz w:val="24"/>
          <w:szCs w:val="24"/>
        </w:rPr>
        <w:t>rc</w:t>
      </w:r>
      <w:r w:rsidRPr="00D9479F">
        <w:rPr>
          <w:rFonts w:eastAsia="Arial"/>
          <w:spacing w:val="-1"/>
          <w:sz w:val="24"/>
          <w:szCs w:val="24"/>
        </w:rPr>
        <w:t>i</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b</w:t>
      </w:r>
      <w:r w:rsidRPr="00D9479F">
        <w:rPr>
          <w:rFonts w:eastAsia="Arial"/>
          <w:sz w:val="24"/>
          <w:szCs w:val="24"/>
        </w:rPr>
        <w:t>i</w:t>
      </w:r>
      <w:r w:rsidRPr="00D9479F">
        <w:rPr>
          <w:rFonts w:eastAsia="Arial"/>
          <w:spacing w:val="-1"/>
          <w:sz w:val="24"/>
          <w:szCs w:val="24"/>
        </w:rPr>
        <w:t>l</w:t>
      </w:r>
      <w:r w:rsidRPr="00D9479F">
        <w:rPr>
          <w:rFonts w:eastAsia="Arial"/>
          <w:sz w:val="24"/>
          <w:szCs w:val="24"/>
        </w:rPr>
        <w:t>l</w:t>
      </w:r>
      <w:r w:rsidRPr="00D9479F">
        <w:rPr>
          <w:rFonts w:eastAsia="Arial"/>
          <w:spacing w:val="-1"/>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z w:val="24"/>
          <w:szCs w:val="24"/>
        </w:rPr>
        <w:t>l</w:t>
      </w:r>
      <w:r w:rsidRPr="00D9479F">
        <w:rPr>
          <w:rFonts w:eastAsia="Arial"/>
          <w:spacing w:val="-1"/>
          <w:sz w:val="24"/>
          <w:szCs w:val="24"/>
        </w:rPr>
        <w:t>l</w:t>
      </w:r>
      <w:r w:rsidRPr="00D9479F">
        <w:rPr>
          <w:rFonts w:eastAsia="Arial"/>
          <w:spacing w:val="1"/>
          <w:sz w:val="24"/>
          <w:szCs w:val="24"/>
        </w:rPr>
        <w:t>e</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ee</w:t>
      </w:r>
      <w:r w:rsidRPr="00D9479F">
        <w:rPr>
          <w:rFonts w:eastAsia="Arial"/>
          <w:sz w:val="24"/>
          <w:szCs w:val="24"/>
        </w:rPr>
        <w:t>s</w:t>
      </w:r>
      <w:r w:rsidR="00D82FC3">
        <w:rPr>
          <w:rFonts w:eastAsia="Arial"/>
          <w:sz w:val="24"/>
          <w:szCs w:val="24"/>
        </w:rPr>
        <w:t xml:space="preserve"> for the Collection and Disposal of Commercial Solid Waste.  </w:t>
      </w:r>
      <w:r w:rsidR="00D82FC3" w:rsidRPr="001D18CD">
        <w:rPr>
          <w:rFonts w:eastAsia="Arial"/>
          <w:spacing w:val="-1"/>
          <w:sz w:val="24"/>
          <w:szCs w:val="24"/>
        </w:rPr>
        <w:t xml:space="preserve">In the event, </w:t>
      </w:r>
      <w:r w:rsidR="00E7231C" w:rsidRPr="001D18CD">
        <w:rPr>
          <w:rFonts w:eastAsia="Arial"/>
          <w:spacing w:val="-1"/>
          <w:sz w:val="24"/>
          <w:szCs w:val="24"/>
        </w:rPr>
        <w:t xml:space="preserve">that </w:t>
      </w:r>
      <w:r w:rsidR="00D82FC3" w:rsidRPr="001D18CD">
        <w:rPr>
          <w:rFonts w:eastAsia="Arial"/>
          <w:spacing w:val="-1"/>
          <w:sz w:val="24"/>
          <w:szCs w:val="24"/>
        </w:rPr>
        <w:t xml:space="preserve">the same Contractor is awarded the bid for </w:t>
      </w:r>
      <w:r w:rsidR="00EC04BC" w:rsidRPr="001D18CD">
        <w:rPr>
          <w:rFonts w:eastAsia="Arial"/>
          <w:spacing w:val="-1"/>
          <w:sz w:val="24"/>
          <w:szCs w:val="24"/>
        </w:rPr>
        <w:t xml:space="preserve">both the </w:t>
      </w:r>
      <w:r w:rsidR="00D82FC3" w:rsidRPr="001D18CD">
        <w:rPr>
          <w:rFonts w:eastAsia="Arial"/>
          <w:spacing w:val="-1"/>
          <w:sz w:val="24"/>
          <w:szCs w:val="24"/>
        </w:rPr>
        <w:t>Collection and Disposal of Residential and Commercial Solid Waste the Contractor shall be responsible for the billing of the fees for the Collection and Disposal of Commercial Solid Waste.</w:t>
      </w:r>
      <w:r w:rsidRPr="00D9479F">
        <w:rPr>
          <w:rFonts w:eastAsia="Arial"/>
          <w:spacing w:val="-1"/>
          <w:sz w:val="24"/>
          <w:szCs w:val="24"/>
        </w:rPr>
        <w:t xml:space="preserve"> </w:t>
      </w:r>
      <w:r w:rsidR="00BD3156">
        <w:rPr>
          <w:rFonts w:eastAsia="Arial"/>
          <w:spacing w:val="-1"/>
          <w:sz w:val="24"/>
          <w:szCs w:val="24"/>
        </w:rPr>
        <w:t xml:space="preserve"> </w:t>
      </w:r>
      <w:r w:rsidRPr="00D9479F">
        <w:rPr>
          <w:rFonts w:eastAsia="Arial"/>
          <w:sz w:val="24"/>
          <w:szCs w:val="24"/>
        </w:rPr>
        <w:t>The C</w:t>
      </w:r>
      <w:r w:rsidRPr="00D9479F">
        <w:rPr>
          <w:rFonts w:eastAsia="Arial"/>
          <w:spacing w:val="-1"/>
          <w:sz w:val="24"/>
          <w:szCs w:val="24"/>
        </w:rPr>
        <w:t>i</w:t>
      </w:r>
      <w:r w:rsidRPr="00D9479F">
        <w:rPr>
          <w:rFonts w:eastAsia="Arial"/>
          <w:sz w:val="24"/>
          <w:szCs w:val="24"/>
        </w:rPr>
        <w:t>ty</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2"/>
          <w:sz w:val="24"/>
          <w:szCs w:val="24"/>
        </w:rPr>
        <w:t>i</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re</w:t>
      </w:r>
      <w:r w:rsidRPr="00D9479F">
        <w:rPr>
          <w:rFonts w:eastAsia="Arial"/>
          <w:spacing w:val="2"/>
          <w:sz w:val="24"/>
          <w:szCs w:val="24"/>
        </w:rPr>
        <w:t>m</w:t>
      </w:r>
      <w:r w:rsidRPr="00D9479F">
        <w:rPr>
          <w:rFonts w:eastAsia="Arial"/>
          <w:sz w:val="24"/>
          <w:szCs w:val="24"/>
        </w:rPr>
        <w:t xml:space="preserve">it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3"/>
          <w:sz w:val="24"/>
          <w:szCs w:val="24"/>
        </w:rPr>
        <w:t>w</w:t>
      </w:r>
      <w:r w:rsidRPr="00D9479F">
        <w:rPr>
          <w:rFonts w:eastAsia="Arial"/>
          <w:sz w:val="24"/>
          <w:szCs w:val="24"/>
        </w:rPr>
        <w:t>it</w:t>
      </w:r>
      <w:r w:rsidRPr="00D9479F">
        <w:rPr>
          <w:rFonts w:eastAsia="Arial"/>
          <w:spacing w:val="1"/>
          <w:sz w:val="24"/>
          <w:szCs w:val="24"/>
        </w:rPr>
        <w:t>h</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i</w:t>
      </w:r>
      <w:r w:rsidRPr="00D9479F">
        <w:rPr>
          <w:rFonts w:eastAsia="Arial"/>
          <w:spacing w:val="-1"/>
          <w:sz w:val="24"/>
          <w:szCs w:val="24"/>
        </w:rPr>
        <w:t>r</w:t>
      </w:r>
      <w:r w:rsidRPr="00D9479F">
        <w:rPr>
          <w:rFonts w:eastAsia="Arial"/>
          <w:sz w:val="24"/>
          <w:szCs w:val="24"/>
        </w:rPr>
        <w:t>ty</w:t>
      </w:r>
      <w:r w:rsidRPr="00D9479F">
        <w:rPr>
          <w:rFonts w:eastAsia="Arial"/>
          <w:spacing w:val="-2"/>
          <w:sz w:val="24"/>
          <w:szCs w:val="24"/>
        </w:rPr>
        <w:t xml:space="preserve"> </w:t>
      </w:r>
      <w:r w:rsidRPr="00D9479F">
        <w:rPr>
          <w:rFonts w:eastAsia="Arial"/>
          <w:sz w:val="24"/>
          <w:szCs w:val="24"/>
        </w:rPr>
        <w:t>(3</w:t>
      </w:r>
      <w:r w:rsidRPr="00D9479F">
        <w:rPr>
          <w:rFonts w:eastAsia="Arial"/>
          <w:spacing w:val="1"/>
          <w:sz w:val="24"/>
          <w:szCs w:val="24"/>
        </w:rPr>
        <w:t>0</w:t>
      </w:r>
      <w:r w:rsidRPr="00D9479F">
        <w:rPr>
          <w:rFonts w:eastAsia="Arial"/>
          <w:sz w:val="24"/>
          <w:szCs w:val="24"/>
        </w:rPr>
        <w:t>) d</w:t>
      </w:r>
      <w:r w:rsidRPr="00D9479F">
        <w:rPr>
          <w:rFonts w:eastAsia="Arial"/>
          <w:spacing w:val="1"/>
          <w:sz w:val="24"/>
          <w:szCs w:val="24"/>
        </w:rPr>
        <w:t>a</w:t>
      </w:r>
      <w:r w:rsidRPr="00D9479F">
        <w:rPr>
          <w:rFonts w:eastAsia="Arial"/>
          <w:spacing w:val="-2"/>
          <w:sz w:val="24"/>
          <w:szCs w:val="24"/>
        </w:rPr>
        <w:t>y</w:t>
      </w:r>
      <w:r w:rsidRPr="00D9479F">
        <w:rPr>
          <w:rFonts w:eastAsia="Arial"/>
          <w:sz w:val="24"/>
          <w:szCs w:val="24"/>
        </w:rPr>
        <w:t>s</w:t>
      </w:r>
      <w:r w:rsidRPr="00D9479F">
        <w:rPr>
          <w:rFonts w:eastAsia="Arial"/>
          <w:spacing w:val="3"/>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z w:val="24"/>
          <w:szCs w:val="24"/>
        </w:rPr>
        <w:t>rec</w:t>
      </w:r>
      <w:r w:rsidRPr="00D9479F">
        <w:rPr>
          <w:rFonts w:eastAsia="Arial"/>
          <w:spacing w:val="1"/>
          <w:sz w:val="24"/>
          <w:szCs w:val="24"/>
        </w:rPr>
        <w:t>e</w:t>
      </w:r>
      <w:r w:rsidRPr="00D9479F">
        <w:rPr>
          <w:rFonts w:eastAsia="Arial"/>
          <w:sz w:val="24"/>
          <w:szCs w:val="24"/>
        </w:rPr>
        <w:t>i</w:t>
      </w:r>
      <w:r w:rsidRPr="00D9479F">
        <w:rPr>
          <w:rFonts w:eastAsia="Arial"/>
          <w:spacing w:val="-2"/>
          <w:sz w:val="24"/>
          <w:szCs w:val="24"/>
        </w:rPr>
        <w:t>p</w:t>
      </w:r>
      <w:r w:rsidRPr="00D9479F">
        <w:rPr>
          <w:rFonts w:eastAsia="Arial"/>
          <w:sz w:val="24"/>
          <w:szCs w:val="24"/>
        </w:rPr>
        <w:t>t,</w:t>
      </w:r>
      <w:r w:rsidRPr="00D9479F">
        <w:rPr>
          <w:rFonts w:eastAsia="Arial"/>
          <w:spacing w:val="2"/>
          <w:sz w:val="24"/>
          <w:szCs w:val="24"/>
        </w:rPr>
        <w:t xml:space="preserve"> </w:t>
      </w:r>
      <w:r w:rsidR="005721B5" w:rsidRPr="00D9479F">
        <w:rPr>
          <w:rFonts w:eastAsia="Arial"/>
          <w:spacing w:val="2"/>
          <w:sz w:val="24"/>
          <w:szCs w:val="24"/>
        </w:rPr>
        <w:t xml:space="preserve">the </w:t>
      </w:r>
      <w:r w:rsidRPr="00D9479F">
        <w:rPr>
          <w:rFonts w:eastAsia="Arial"/>
          <w:sz w:val="24"/>
          <w:szCs w:val="24"/>
        </w:rPr>
        <w:t>f</w:t>
      </w:r>
      <w:r w:rsidRPr="00D9479F">
        <w:rPr>
          <w:rFonts w:eastAsia="Arial"/>
          <w:spacing w:val="1"/>
          <w:sz w:val="24"/>
          <w:szCs w:val="24"/>
        </w:rPr>
        <w:t>u</w:t>
      </w:r>
      <w:r w:rsidRPr="00D9479F">
        <w:rPr>
          <w:rFonts w:eastAsia="Arial"/>
          <w:sz w:val="24"/>
          <w:szCs w:val="24"/>
        </w:rPr>
        <w:t xml:space="preserve">ll </w:t>
      </w:r>
      <w:r w:rsidRPr="00D9479F">
        <w:rPr>
          <w:rFonts w:eastAsia="Arial"/>
          <w:spacing w:val="-1"/>
          <w:sz w:val="24"/>
          <w:szCs w:val="24"/>
        </w:rPr>
        <w:t>a</w:t>
      </w:r>
      <w:r w:rsidRPr="00D9479F">
        <w:rPr>
          <w:rFonts w:eastAsia="Arial"/>
          <w:spacing w:val="1"/>
          <w:sz w:val="24"/>
          <w:szCs w:val="24"/>
        </w:rPr>
        <w:t>mo</w:t>
      </w:r>
      <w:r w:rsidRPr="00D9479F">
        <w:rPr>
          <w:rFonts w:eastAsia="Arial"/>
          <w:spacing w:val="-1"/>
          <w:sz w:val="24"/>
          <w:szCs w:val="24"/>
        </w:rPr>
        <w:t>u</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 xml:space="preserve"> </w:t>
      </w:r>
      <w:r w:rsidRPr="00D9479F">
        <w:rPr>
          <w:rFonts w:eastAsia="Arial"/>
          <w:spacing w:val="-3"/>
          <w:sz w:val="24"/>
          <w:szCs w:val="24"/>
        </w:rPr>
        <w:t>i</w:t>
      </w:r>
      <w:r w:rsidRPr="00D9479F">
        <w:rPr>
          <w:rFonts w:eastAsia="Arial"/>
          <w:spacing w:val="1"/>
          <w:sz w:val="24"/>
          <w:szCs w:val="24"/>
        </w:rPr>
        <w:t>n</w:t>
      </w:r>
      <w:r w:rsidRPr="00D9479F">
        <w:rPr>
          <w:rFonts w:eastAsia="Arial"/>
          <w:spacing w:val="-2"/>
          <w:sz w:val="24"/>
          <w:szCs w:val="24"/>
        </w:rPr>
        <w:t>v</w:t>
      </w:r>
      <w:r w:rsidRPr="00D9479F">
        <w:rPr>
          <w:rFonts w:eastAsia="Arial"/>
          <w:spacing w:val="1"/>
          <w:sz w:val="24"/>
          <w:szCs w:val="24"/>
        </w:rPr>
        <w:t>o</w:t>
      </w:r>
      <w:r w:rsidRPr="00D9479F">
        <w:rPr>
          <w:rFonts w:eastAsia="Arial"/>
          <w:sz w:val="24"/>
          <w:szCs w:val="24"/>
        </w:rPr>
        <w:t>iced</w:t>
      </w:r>
      <w:r w:rsidRPr="00D9479F">
        <w:rPr>
          <w:rFonts w:eastAsia="Arial"/>
          <w:spacing w:val="2"/>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 xml:space="preserve">r </w:t>
      </w:r>
      <w:r w:rsidR="00D82FC3">
        <w:rPr>
          <w:rFonts w:eastAsia="Arial"/>
          <w:sz w:val="24"/>
          <w:szCs w:val="24"/>
        </w:rPr>
        <w:t xml:space="preserve">residential </w:t>
      </w:r>
      <w:r w:rsidR="005721B5" w:rsidRPr="00D9479F">
        <w:rPr>
          <w:rFonts w:eastAsia="Arial"/>
          <w:spacing w:val="-2"/>
          <w:sz w:val="24"/>
          <w:szCs w:val="24"/>
        </w:rPr>
        <w:t>services rendered</w:t>
      </w:r>
      <w:r w:rsidR="00D82FC3">
        <w:rPr>
          <w:rFonts w:eastAsia="Arial"/>
          <w:spacing w:val="-2"/>
          <w:sz w:val="24"/>
          <w:szCs w:val="24"/>
        </w:rPr>
        <w:t xml:space="preserve"> for the Collection and Disposal of Residential Solid Waste</w:t>
      </w:r>
      <w:r w:rsidR="005721B5" w:rsidRPr="00D9479F">
        <w:rPr>
          <w:rFonts w:eastAsia="Arial"/>
          <w:spacing w:val="-2"/>
          <w:sz w:val="24"/>
          <w:szCs w:val="24"/>
        </w:rPr>
        <w:t xml:space="preserve">, less 3% </w:t>
      </w:r>
      <w:r w:rsidR="00D82FC3">
        <w:rPr>
          <w:rFonts w:eastAsia="Arial"/>
          <w:spacing w:val="-2"/>
          <w:sz w:val="24"/>
          <w:szCs w:val="24"/>
        </w:rPr>
        <w:t xml:space="preserve">of the invoiced amount </w:t>
      </w:r>
      <w:r w:rsidR="005721B5" w:rsidRPr="00D9479F">
        <w:rPr>
          <w:rFonts w:eastAsia="Arial"/>
          <w:spacing w:val="-2"/>
          <w:sz w:val="24"/>
          <w:szCs w:val="24"/>
        </w:rPr>
        <w:t xml:space="preserve">as compensation for billing and collections services. </w:t>
      </w:r>
      <w:r w:rsidRPr="00D9479F">
        <w:rPr>
          <w:rFonts w:eastAsia="Arial"/>
          <w:sz w:val="24"/>
          <w:szCs w:val="24"/>
        </w:rPr>
        <w:t xml:space="preserve"> </w:t>
      </w:r>
    </w:p>
    <w:p w14:paraId="7F5591F0" w14:textId="77777777" w:rsidR="00BD3156" w:rsidRDefault="00BD3156" w:rsidP="008E3D21">
      <w:pPr>
        <w:ind w:left="720" w:right="720"/>
        <w:jc w:val="both"/>
        <w:rPr>
          <w:rFonts w:eastAsia="Arial"/>
          <w:spacing w:val="-1"/>
          <w:sz w:val="24"/>
          <w:szCs w:val="24"/>
        </w:rPr>
      </w:pPr>
    </w:p>
    <w:p w14:paraId="10CC9A5A" w14:textId="77777777" w:rsidR="00A02BF4" w:rsidRDefault="007A1172" w:rsidP="008E3D21">
      <w:pPr>
        <w:ind w:left="720" w:right="720"/>
        <w:jc w:val="both"/>
        <w:rPr>
          <w:rFonts w:eastAsia="Arial"/>
          <w:b/>
          <w:sz w:val="24"/>
          <w:szCs w:val="24"/>
        </w:rPr>
      </w:pPr>
      <w:r w:rsidRPr="00D9479F">
        <w:rPr>
          <w:rFonts w:eastAsia="Arial"/>
          <w:b/>
          <w:sz w:val="24"/>
          <w:szCs w:val="24"/>
        </w:rPr>
        <w:t>P</w:t>
      </w:r>
      <w:r w:rsidRPr="00D9479F">
        <w:rPr>
          <w:rFonts w:eastAsia="Arial"/>
          <w:b/>
          <w:spacing w:val="1"/>
          <w:sz w:val="24"/>
          <w:szCs w:val="24"/>
        </w:rPr>
        <w:t>e</w:t>
      </w:r>
      <w:r w:rsidRPr="00D9479F">
        <w:rPr>
          <w:rFonts w:eastAsia="Arial"/>
          <w:b/>
          <w:sz w:val="24"/>
          <w:szCs w:val="24"/>
        </w:rPr>
        <w:t>rm</w:t>
      </w:r>
      <w:r w:rsidRPr="00D9479F">
        <w:rPr>
          <w:rFonts w:eastAsia="Arial"/>
          <w:b/>
          <w:spacing w:val="1"/>
          <w:sz w:val="24"/>
          <w:szCs w:val="24"/>
        </w:rPr>
        <w:t>i</w:t>
      </w:r>
      <w:r w:rsidRPr="00D9479F">
        <w:rPr>
          <w:rFonts w:eastAsia="Arial"/>
          <w:b/>
          <w:sz w:val="24"/>
          <w:szCs w:val="24"/>
        </w:rPr>
        <w:t>ts</w:t>
      </w:r>
    </w:p>
    <w:p w14:paraId="144A3368" w14:textId="77777777" w:rsidR="00D82FC3" w:rsidRPr="00D9479F" w:rsidRDefault="00D82FC3" w:rsidP="008E3D21">
      <w:pPr>
        <w:ind w:left="720" w:right="720"/>
        <w:jc w:val="both"/>
        <w:rPr>
          <w:rFonts w:eastAsia="Arial"/>
          <w:sz w:val="24"/>
          <w:szCs w:val="24"/>
        </w:rPr>
      </w:pPr>
    </w:p>
    <w:p w14:paraId="7DA2E5E8" w14:textId="77777777"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mu</w:t>
      </w:r>
      <w:r w:rsidRPr="00D9479F">
        <w:rPr>
          <w:rFonts w:eastAsia="Arial"/>
          <w:spacing w:val="-2"/>
          <w:sz w:val="24"/>
          <w:szCs w:val="24"/>
        </w:rPr>
        <w:t>s</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pp</w:t>
      </w:r>
      <w:r w:rsidRPr="00D9479F">
        <w:rPr>
          <w:rFonts w:eastAsia="Arial"/>
          <w:sz w:val="24"/>
          <w:szCs w:val="24"/>
        </w:rPr>
        <w:t>l</w:t>
      </w:r>
      <w:r w:rsidRPr="00D9479F">
        <w:rPr>
          <w:rFonts w:eastAsia="Arial"/>
          <w:spacing w:val="-3"/>
          <w:sz w:val="24"/>
          <w:szCs w:val="24"/>
        </w:rPr>
        <w:t>y</w:t>
      </w:r>
      <w:r w:rsidRPr="00D9479F">
        <w:rPr>
          <w:rFonts w:eastAsia="Arial"/>
          <w:sz w:val="24"/>
          <w:szCs w:val="24"/>
        </w:rPr>
        <w:t>,</w:t>
      </w:r>
      <w:r w:rsidRPr="00D9479F">
        <w:rPr>
          <w:rFonts w:eastAsia="Arial"/>
          <w:spacing w:val="1"/>
          <w:sz w:val="24"/>
          <w:szCs w:val="24"/>
        </w:rPr>
        <w:t xml:space="preserve"> pa</w:t>
      </w:r>
      <w:r w:rsidRPr="00D9479F">
        <w:rPr>
          <w:rFonts w:eastAsia="Arial"/>
          <w:sz w:val="24"/>
          <w:szCs w:val="24"/>
        </w:rPr>
        <w:t>y</w:t>
      </w:r>
      <w:r w:rsidRPr="00D9479F">
        <w:rPr>
          <w:rFonts w:eastAsia="Arial"/>
          <w:spacing w:val="-2"/>
          <w:sz w:val="24"/>
          <w:szCs w:val="24"/>
        </w:rPr>
        <w:t xml:space="preserve"> </w:t>
      </w:r>
      <w:proofErr w:type="gramStart"/>
      <w:r w:rsidRPr="00D9479F">
        <w:rPr>
          <w:rFonts w:eastAsia="Arial"/>
          <w:spacing w:val="1"/>
          <w:sz w:val="24"/>
          <w:szCs w:val="24"/>
        </w:rPr>
        <w:t>fo</w:t>
      </w:r>
      <w:r w:rsidRPr="00D9479F">
        <w:rPr>
          <w:rFonts w:eastAsia="Arial"/>
          <w:sz w:val="24"/>
          <w:szCs w:val="24"/>
        </w:rPr>
        <w:t>r</w:t>
      </w:r>
      <w:proofErr w:type="gramEnd"/>
      <w:r w:rsidRPr="00D9479F">
        <w:rPr>
          <w:rFonts w:eastAsia="Arial"/>
          <w:sz w:val="24"/>
          <w:szCs w:val="24"/>
        </w:rPr>
        <w:t xml:space="preserve"> 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o</w:t>
      </w:r>
      <w:r w:rsidRPr="00D9479F">
        <w:rPr>
          <w:rFonts w:eastAsia="Arial"/>
          <w:spacing w:val="1"/>
          <w:sz w:val="24"/>
          <w:szCs w:val="24"/>
        </w:rPr>
        <w:t>b</w:t>
      </w:r>
      <w:r w:rsidRPr="00D9479F">
        <w:rPr>
          <w:rFonts w:eastAsia="Arial"/>
          <w:sz w:val="24"/>
          <w:szCs w:val="24"/>
        </w:rPr>
        <w:t>t</w:t>
      </w:r>
      <w:r w:rsidRPr="00D9479F">
        <w:rPr>
          <w:rFonts w:eastAsia="Arial"/>
          <w:spacing w:val="1"/>
          <w:sz w:val="24"/>
          <w:szCs w:val="24"/>
        </w:rPr>
        <w:t>a</w:t>
      </w:r>
      <w:r w:rsidRPr="00D9479F">
        <w:rPr>
          <w:rFonts w:eastAsia="Arial"/>
          <w:spacing w:val="-3"/>
          <w:sz w:val="24"/>
          <w:szCs w:val="24"/>
        </w:rPr>
        <w:t>i</w:t>
      </w:r>
      <w:r w:rsidRPr="00D9479F">
        <w:rPr>
          <w:rFonts w:eastAsia="Arial"/>
          <w:sz w:val="24"/>
          <w:szCs w:val="24"/>
        </w:rPr>
        <w:t>n</w:t>
      </w:r>
      <w:r w:rsidRPr="00D9479F">
        <w:rPr>
          <w:rFonts w:eastAsia="Arial"/>
          <w:spacing w:val="1"/>
          <w:sz w:val="24"/>
          <w:szCs w:val="24"/>
        </w:rPr>
        <w:t xml:space="preserve"> 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p</w:t>
      </w:r>
      <w:r w:rsidRPr="00D9479F">
        <w:rPr>
          <w:rFonts w:eastAsia="Arial"/>
          <w:spacing w:val="1"/>
          <w:sz w:val="24"/>
          <w:szCs w:val="24"/>
        </w:rPr>
        <w:t>e</w:t>
      </w:r>
      <w:r w:rsidRPr="00D9479F">
        <w:rPr>
          <w:rFonts w:eastAsia="Arial"/>
          <w:sz w:val="24"/>
          <w:szCs w:val="24"/>
        </w:rPr>
        <w:t>r</w:t>
      </w:r>
      <w:r w:rsidRPr="00D9479F">
        <w:rPr>
          <w:rFonts w:eastAsia="Arial"/>
          <w:spacing w:val="1"/>
          <w:sz w:val="24"/>
          <w:szCs w:val="24"/>
        </w:rPr>
        <w:t>m</w:t>
      </w:r>
      <w:r w:rsidRPr="00D9479F">
        <w:rPr>
          <w:rFonts w:eastAsia="Arial"/>
          <w:sz w:val="24"/>
          <w:szCs w:val="24"/>
        </w:rPr>
        <w:t xml:space="preserve">its </w:t>
      </w:r>
      <w:r w:rsidRPr="00D9479F">
        <w:rPr>
          <w:rFonts w:eastAsia="Arial"/>
          <w:spacing w:val="-3"/>
          <w:sz w:val="24"/>
          <w:szCs w:val="24"/>
        </w:rPr>
        <w:t>r</w:t>
      </w:r>
      <w:r w:rsidRPr="00D9479F">
        <w:rPr>
          <w:rFonts w:eastAsia="Arial"/>
          <w:spacing w:val="1"/>
          <w:sz w:val="24"/>
          <w:szCs w:val="24"/>
        </w:rPr>
        <w:t>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abo</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 xml:space="preserve">rk. </w:t>
      </w:r>
      <w:r w:rsidRPr="00D9479F">
        <w:rPr>
          <w:rFonts w:eastAsia="Arial"/>
          <w:spacing w:val="1"/>
          <w:sz w:val="24"/>
          <w:szCs w:val="24"/>
        </w:rPr>
        <w:t>Add</w:t>
      </w:r>
      <w:r w:rsidRPr="00D9479F">
        <w:rPr>
          <w:rFonts w:eastAsia="Arial"/>
          <w:sz w:val="24"/>
          <w:szCs w:val="24"/>
        </w:rPr>
        <w:t>it</w:t>
      </w:r>
      <w:r w:rsidRPr="00D9479F">
        <w:rPr>
          <w:rFonts w:eastAsia="Arial"/>
          <w:spacing w:val="-3"/>
          <w:sz w:val="24"/>
          <w:szCs w:val="24"/>
        </w:rPr>
        <w:t>i</w:t>
      </w:r>
      <w:r w:rsidRPr="00D9479F">
        <w:rPr>
          <w:rFonts w:eastAsia="Arial"/>
          <w:spacing w:val="1"/>
          <w:sz w:val="24"/>
          <w:szCs w:val="24"/>
        </w:rPr>
        <w:t>ona</w:t>
      </w:r>
      <w:r w:rsidRPr="00D9479F">
        <w:rPr>
          <w:rFonts w:eastAsia="Arial"/>
          <w:sz w:val="24"/>
          <w:szCs w:val="24"/>
        </w:rPr>
        <w:t>l</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ee</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pacing w:val="3"/>
          <w:sz w:val="24"/>
          <w:szCs w:val="24"/>
        </w:rPr>
        <w:t>f</w:t>
      </w:r>
      <w:r w:rsidRPr="00D9479F">
        <w:rPr>
          <w:rFonts w:eastAsia="Arial"/>
          <w:sz w:val="24"/>
          <w:szCs w:val="24"/>
        </w:rPr>
        <w:t>in</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d</w:t>
      </w:r>
      <w:r w:rsidRPr="00D9479F">
        <w:rPr>
          <w:rFonts w:eastAsia="Arial"/>
          <w:spacing w:val="-1"/>
          <w:sz w:val="24"/>
          <w:szCs w:val="24"/>
        </w:rPr>
        <w:t>u</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2"/>
          <w:sz w:val="24"/>
          <w:szCs w:val="24"/>
        </w:rPr>
        <w:t>v</w:t>
      </w:r>
      <w:r w:rsidRPr="00D9479F">
        <w:rPr>
          <w:rFonts w:eastAsia="Arial"/>
          <w:sz w:val="24"/>
          <w:szCs w:val="24"/>
        </w:rPr>
        <w:t>iol</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w:t>
      </w:r>
      <w:r w:rsidRPr="00D9479F">
        <w:rPr>
          <w:rFonts w:eastAsia="Arial"/>
          <w:spacing w:val="8"/>
          <w:sz w:val="24"/>
          <w:szCs w:val="24"/>
        </w:rPr>
        <w:t>u</w:t>
      </w:r>
      <w:r w:rsidRPr="00D9479F">
        <w:rPr>
          <w:rFonts w:eastAsia="Arial"/>
          <w:sz w:val="24"/>
          <w:szCs w:val="24"/>
        </w:rPr>
        <w:t>les</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 xml:space="preserve">e </w:t>
      </w:r>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m</w:t>
      </w:r>
      <w:r w:rsidRPr="00D9479F">
        <w:rPr>
          <w:rFonts w:eastAsia="Arial"/>
          <w:sz w:val="24"/>
          <w:szCs w:val="24"/>
        </w:rPr>
        <w:t>itt</w:t>
      </w:r>
      <w:r w:rsidRPr="00D9479F">
        <w:rPr>
          <w:rFonts w:eastAsia="Arial"/>
          <w:spacing w:val="-2"/>
          <w:sz w:val="24"/>
          <w:szCs w:val="24"/>
        </w:rPr>
        <w:t>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pacing w:val="1"/>
          <w:sz w:val="24"/>
          <w:szCs w:val="24"/>
        </w:rPr>
        <w:t>au</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i</w:t>
      </w:r>
      <w:r w:rsidRPr="00D9479F">
        <w:rPr>
          <w:rFonts w:eastAsia="Arial"/>
          <w:sz w:val="24"/>
          <w:szCs w:val="24"/>
        </w:rPr>
        <w:t>ty(</w:t>
      </w:r>
      <w:proofErr w:type="spellStart"/>
      <w:r w:rsidRPr="00D9479F">
        <w:rPr>
          <w:rFonts w:eastAsia="Arial"/>
          <w:spacing w:val="-1"/>
          <w:sz w:val="24"/>
          <w:szCs w:val="24"/>
        </w:rPr>
        <w:t>i</w:t>
      </w:r>
      <w:r w:rsidRPr="00D9479F">
        <w:rPr>
          <w:rFonts w:eastAsia="Arial"/>
          <w:spacing w:val="1"/>
          <w:sz w:val="24"/>
          <w:szCs w:val="24"/>
        </w:rPr>
        <w:t>e</w:t>
      </w:r>
      <w:r w:rsidRPr="00D9479F">
        <w:rPr>
          <w:rFonts w:eastAsia="Arial"/>
          <w:sz w:val="24"/>
          <w:szCs w:val="24"/>
        </w:rPr>
        <w:t>s</w:t>
      </w:r>
      <w:proofErr w:type="spellEnd"/>
      <w:r w:rsidRPr="00D9479F">
        <w:rPr>
          <w:rFonts w:eastAsia="Arial"/>
          <w:sz w:val="24"/>
          <w:szCs w:val="24"/>
        </w:rPr>
        <w:t>) 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z w:val="24"/>
          <w:szCs w:val="24"/>
        </w:rPr>
        <w:t>s</w:t>
      </w:r>
      <w:r w:rsidRPr="00D9479F">
        <w:rPr>
          <w:rFonts w:eastAsia="Arial"/>
          <w:spacing w:val="1"/>
          <w:sz w:val="24"/>
          <w:szCs w:val="24"/>
        </w:rPr>
        <w:t>p</w:t>
      </w:r>
      <w:r w:rsidRPr="00D9479F">
        <w:rPr>
          <w:rFonts w:eastAsia="Arial"/>
          <w:spacing w:val="-1"/>
          <w:sz w:val="24"/>
          <w:szCs w:val="24"/>
        </w:rPr>
        <w:t>o</w:t>
      </w:r>
      <w:r w:rsidRPr="00D9479F">
        <w:rPr>
          <w:rFonts w:eastAsia="Arial"/>
          <w:spacing w:val="1"/>
          <w:sz w:val="24"/>
          <w:szCs w:val="24"/>
        </w:rPr>
        <w:t>n</w:t>
      </w:r>
      <w:r w:rsidRPr="00D9479F">
        <w:rPr>
          <w:rFonts w:eastAsia="Arial"/>
          <w:spacing w:val="-2"/>
          <w:sz w:val="24"/>
          <w:szCs w:val="24"/>
        </w:rPr>
        <w:t>s</w:t>
      </w:r>
      <w:r w:rsidRPr="00D9479F">
        <w:rPr>
          <w:rFonts w:eastAsia="Arial"/>
          <w:sz w:val="24"/>
          <w:szCs w:val="24"/>
        </w:rPr>
        <w:t>ibil</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rk 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a</w:t>
      </w:r>
      <w:r w:rsidRPr="00D9479F">
        <w:rPr>
          <w:rFonts w:eastAsia="Arial"/>
          <w:sz w:val="24"/>
          <w:szCs w:val="24"/>
        </w:rPr>
        <w:t>cc</w:t>
      </w:r>
      <w:r w:rsidRPr="00D9479F">
        <w:rPr>
          <w:rFonts w:eastAsia="Arial"/>
          <w:spacing w:val="1"/>
          <w:sz w:val="24"/>
          <w:szCs w:val="24"/>
        </w:rPr>
        <w:t>o</w:t>
      </w:r>
      <w:r w:rsidRPr="00D9479F">
        <w:rPr>
          <w:rFonts w:eastAsia="Arial"/>
          <w:sz w:val="24"/>
          <w:szCs w:val="24"/>
        </w:rPr>
        <w:t>rd</w:t>
      </w:r>
      <w:r w:rsidRPr="00D9479F">
        <w:rPr>
          <w:rFonts w:eastAsia="Arial"/>
          <w:spacing w:val="1"/>
          <w:sz w:val="24"/>
          <w:szCs w:val="24"/>
        </w:rPr>
        <w:t>an</w:t>
      </w:r>
      <w:r w:rsidRPr="00D9479F">
        <w:rPr>
          <w:rFonts w:eastAsia="Arial"/>
          <w:spacing w:val="-2"/>
          <w:sz w:val="24"/>
          <w:szCs w:val="24"/>
        </w:rPr>
        <w:t>c</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w</w:t>
      </w:r>
      <w:r w:rsidRPr="00D9479F">
        <w:rPr>
          <w:rFonts w:eastAsia="Arial"/>
          <w:sz w:val="24"/>
          <w:szCs w:val="24"/>
        </w:rPr>
        <w:t>ith</w:t>
      </w:r>
      <w:r w:rsidRPr="00D9479F">
        <w:rPr>
          <w:rFonts w:eastAsia="Arial"/>
          <w:spacing w:val="1"/>
          <w:sz w:val="24"/>
          <w:szCs w:val="24"/>
        </w:rPr>
        <w:t xml:space="preserve"> 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w:t>
      </w:r>
      <w:r w:rsidRPr="00D9479F">
        <w:rPr>
          <w:rFonts w:eastAsia="Arial"/>
          <w:spacing w:val="-3"/>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em</w:t>
      </w:r>
      <w:r w:rsidRPr="00D9479F">
        <w:rPr>
          <w:rFonts w:eastAsia="Arial"/>
          <w:spacing w:val="-1"/>
          <w:sz w:val="24"/>
          <w:szCs w:val="24"/>
        </w:rPr>
        <w:t>e</w:t>
      </w:r>
      <w:r w:rsidRPr="00D9479F">
        <w:rPr>
          <w:rFonts w:eastAsia="Arial"/>
          <w:spacing w:val="1"/>
          <w:sz w:val="24"/>
          <w:szCs w:val="24"/>
        </w:rPr>
        <w:t>n</w:t>
      </w:r>
      <w:r w:rsidRPr="00D9479F">
        <w:rPr>
          <w:rFonts w:eastAsia="Arial"/>
          <w:sz w:val="24"/>
          <w:szCs w:val="24"/>
        </w:rPr>
        <w:t>ts</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a</w:t>
      </w:r>
      <w:r w:rsidRPr="00D9479F">
        <w:rPr>
          <w:rFonts w:eastAsia="Arial"/>
          <w:spacing w:val="-1"/>
          <w:sz w:val="24"/>
          <w:szCs w:val="24"/>
        </w:rPr>
        <w:t>ge</w:t>
      </w:r>
      <w:r w:rsidRPr="00D9479F">
        <w:rPr>
          <w:rFonts w:eastAsia="Arial"/>
          <w:spacing w:val="1"/>
          <w:sz w:val="24"/>
          <w:szCs w:val="24"/>
        </w:rPr>
        <w:t>n</w:t>
      </w:r>
      <w:r w:rsidRPr="00D9479F">
        <w:rPr>
          <w:rFonts w:eastAsia="Arial"/>
          <w:spacing w:val="-2"/>
          <w:sz w:val="24"/>
          <w:szCs w:val="24"/>
        </w:rPr>
        <w:t>c</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 xml:space="preserve">r </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en</w:t>
      </w:r>
      <w:r w:rsidRPr="00D9479F">
        <w:rPr>
          <w:rFonts w:eastAsia="Arial"/>
          <w:sz w:val="24"/>
          <w:szCs w:val="24"/>
        </w:rPr>
        <w:t>cies</w:t>
      </w:r>
      <w:r w:rsidRPr="00D9479F">
        <w:rPr>
          <w:rFonts w:eastAsia="Arial"/>
          <w:spacing w:val="1"/>
          <w:sz w:val="24"/>
          <w:szCs w:val="24"/>
        </w:rPr>
        <w:t xml:space="preserve"> </w:t>
      </w:r>
      <w:r w:rsidRPr="00D9479F">
        <w:rPr>
          <w:rFonts w:eastAsia="Arial"/>
          <w:spacing w:val="-1"/>
          <w:sz w:val="24"/>
          <w:szCs w:val="24"/>
        </w:rPr>
        <w:t>h</w:t>
      </w:r>
      <w:r w:rsidRPr="00D9479F">
        <w:rPr>
          <w:rFonts w:eastAsia="Arial"/>
          <w:spacing w:val="1"/>
          <w:sz w:val="24"/>
          <w:szCs w:val="24"/>
        </w:rPr>
        <w:t>a</w:t>
      </w:r>
      <w:r w:rsidRPr="00D9479F">
        <w:rPr>
          <w:rFonts w:eastAsia="Arial"/>
          <w:spacing w:val="-2"/>
          <w:sz w:val="24"/>
          <w:szCs w:val="24"/>
        </w:rPr>
        <w:t>v</w:t>
      </w:r>
      <w:r w:rsidRPr="00D9479F">
        <w:rPr>
          <w:rFonts w:eastAsia="Arial"/>
          <w:sz w:val="24"/>
          <w:szCs w:val="24"/>
        </w:rPr>
        <w:t>ing</w:t>
      </w:r>
      <w:r w:rsidRPr="00D9479F">
        <w:rPr>
          <w:rFonts w:eastAsia="Arial"/>
          <w:spacing w:val="-1"/>
          <w:sz w:val="24"/>
          <w:szCs w:val="24"/>
        </w:rPr>
        <w:t xml:space="preserve"> </w:t>
      </w:r>
      <w:r w:rsidRPr="00D9479F">
        <w:rPr>
          <w:rFonts w:eastAsia="Arial"/>
          <w:sz w:val="24"/>
          <w:szCs w:val="24"/>
        </w:rPr>
        <w:t>j</w:t>
      </w:r>
      <w:r w:rsidRPr="00D9479F">
        <w:rPr>
          <w:rFonts w:eastAsia="Arial"/>
          <w:spacing w:val="1"/>
          <w:sz w:val="24"/>
          <w:szCs w:val="24"/>
        </w:rPr>
        <w:t>u</w:t>
      </w:r>
      <w:r w:rsidRPr="00D9479F">
        <w:rPr>
          <w:rFonts w:eastAsia="Arial"/>
          <w:sz w:val="24"/>
          <w:szCs w:val="24"/>
        </w:rPr>
        <w:t>r</w:t>
      </w:r>
      <w:r w:rsidRPr="00D9479F">
        <w:rPr>
          <w:rFonts w:eastAsia="Arial"/>
          <w:spacing w:val="-1"/>
          <w:sz w:val="24"/>
          <w:szCs w:val="24"/>
        </w:rPr>
        <w:t>i</w:t>
      </w:r>
      <w:r w:rsidRPr="00D9479F">
        <w:rPr>
          <w:rFonts w:eastAsia="Arial"/>
          <w:sz w:val="24"/>
          <w:szCs w:val="24"/>
        </w:rPr>
        <w:t>s</w:t>
      </w:r>
      <w:r w:rsidRPr="00D9479F">
        <w:rPr>
          <w:rFonts w:eastAsia="Arial"/>
          <w:spacing w:val="1"/>
          <w:sz w:val="24"/>
          <w:szCs w:val="24"/>
        </w:rPr>
        <w:t>d</w:t>
      </w:r>
      <w:r w:rsidRPr="00D9479F">
        <w:rPr>
          <w:rFonts w:eastAsia="Arial"/>
          <w:spacing w:val="2"/>
          <w:sz w:val="24"/>
          <w:szCs w:val="24"/>
        </w:rPr>
        <w:t>i</w:t>
      </w:r>
      <w:r w:rsidRPr="00D9479F">
        <w:rPr>
          <w:rFonts w:eastAsia="Arial"/>
          <w:sz w:val="24"/>
          <w:szCs w:val="24"/>
        </w:rPr>
        <w:t>cti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o</w:t>
      </w:r>
      <w:r w:rsidRPr="00D9479F">
        <w:rPr>
          <w:rFonts w:eastAsia="Arial"/>
          <w:spacing w:val="-2"/>
          <w:sz w:val="24"/>
          <w:szCs w:val="24"/>
        </w:rPr>
        <w:t>v</w:t>
      </w:r>
      <w:r w:rsidRPr="00D9479F">
        <w:rPr>
          <w:rFonts w:eastAsia="Arial"/>
          <w:spacing w:val="1"/>
          <w:sz w:val="24"/>
          <w:szCs w:val="24"/>
        </w:rPr>
        <w:t>e</w:t>
      </w:r>
      <w:r w:rsidRPr="00D9479F">
        <w:rPr>
          <w:rFonts w:eastAsia="Arial"/>
          <w:sz w:val="24"/>
          <w:szCs w:val="24"/>
        </w:rPr>
        <w:t>r such</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 xml:space="preserve">rk. </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2"/>
          <w:sz w:val="24"/>
          <w:szCs w:val="24"/>
        </w:rPr>
        <w:t>w</w:t>
      </w:r>
      <w:r w:rsidRPr="00D9479F">
        <w:rPr>
          <w:rFonts w:eastAsia="Arial"/>
          <w:spacing w:val="1"/>
          <w:sz w:val="24"/>
          <w:szCs w:val="24"/>
        </w:rPr>
        <w:t>o</w:t>
      </w:r>
      <w:r w:rsidRPr="00D9479F">
        <w:rPr>
          <w:rFonts w:eastAsia="Arial"/>
          <w:sz w:val="24"/>
          <w:szCs w:val="24"/>
        </w:rPr>
        <w:t>rk sh</w:t>
      </w:r>
      <w:r w:rsidRPr="00D9479F">
        <w:rPr>
          <w:rFonts w:eastAsia="Arial"/>
          <w:spacing w:val="1"/>
          <w:sz w:val="24"/>
          <w:szCs w:val="24"/>
        </w:rPr>
        <w:t>a</w:t>
      </w:r>
      <w:r w:rsidRPr="00D9479F">
        <w:rPr>
          <w:rFonts w:eastAsia="Arial"/>
          <w:sz w:val="24"/>
          <w:szCs w:val="24"/>
        </w:rPr>
        <w:t>ll</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1"/>
          <w:sz w:val="24"/>
          <w:szCs w:val="24"/>
        </w:rPr>
        <w:t>n</w:t>
      </w:r>
      <w:r w:rsidRPr="00D9479F">
        <w:rPr>
          <w:rFonts w:eastAsia="Arial"/>
          <w:sz w:val="24"/>
          <w:szCs w:val="24"/>
        </w:rPr>
        <w:t xml:space="preserve">o </w:t>
      </w:r>
      <w:r w:rsidRPr="00D9479F">
        <w:rPr>
          <w:rFonts w:eastAsia="Arial"/>
          <w:spacing w:val="1"/>
          <w:sz w:val="24"/>
          <w:szCs w:val="24"/>
        </w:rPr>
        <w:t>add</w:t>
      </w:r>
      <w:r w:rsidRPr="00D9479F">
        <w:rPr>
          <w:rFonts w:eastAsia="Arial"/>
          <w:sz w:val="24"/>
          <w:szCs w:val="24"/>
        </w:rPr>
        <w:t>iti</w:t>
      </w:r>
      <w:r w:rsidRPr="00D9479F">
        <w:rPr>
          <w:rFonts w:eastAsia="Arial"/>
          <w:spacing w:val="-2"/>
          <w:sz w:val="24"/>
          <w:szCs w:val="24"/>
        </w:rPr>
        <w:t>o</w:t>
      </w:r>
      <w:r w:rsidRPr="00D9479F">
        <w:rPr>
          <w:rFonts w:eastAsia="Arial"/>
          <w:spacing w:val="1"/>
          <w:sz w:val="24"/>
          <w:szCs w:val="24"/>
        </w:rPr>
        <w:t>na</w:t>
      </w:r>
      <w:r w:rsidRPr="00D9479F">
        <w:rPr>
          <w:rFonts w:eastAsia="Arial"/>
          <w:sz w:val="24"/>
          <w:szCs w:val="24"/>
        </w:rPr>
        <w:t>l c</w:t>
      </w:r>
      <w:r w:rsidRPr="00D9479F">
        <w:rPr>
          <w:rFonts w:eastAsia="Arial"/>
          <w:spacing w:val="1"/>
          <w:sz w:val="24"/>
          <w:szCs w:val="24"/>
        </w:rPr>
        <w:t>o</w:t>
      </w:r>
      <w:r w:rsidRPr="00D9479F">
        <w:rPr>
          <w:rFonts w:eastAsia="Arial"/>
          <w:spacing w:val="-2"/>
          <w:sz w:val="24"/>
          <w:szCs w:val="24"/>
        </w:rPr>
        <w:t>s</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z w:val="24"/>
          <w:szCs w:val="24"/>
        </w:rPr>
        <w:t>it</w:t>
      </w:r>
      <w:r w:rsidRPr="00D9479F">
        <w:rPr>
          <w:rFonts w:eastAsia="Arial"/>
          <w:spacing w:val="-2"/>
          <w:sz w:val="24"/>
          <w:szCs w:val="24"/>
        </w:rPr>
        <w:t>y</w:t>
      </w:r>
      <w:r w:rsidRPr="00D9479F">
        <w:rPr>
          <w:rFonts w:eastAsia="Arial"/>
          <w:sz w:val="24"/>
          <w:szCs w:val="24"/>
        </w:rPr>
        <w:t>.</w:t>
      </w:r>
    </w:p>
    <w:p w14:paraId="6D5B0045" w14:textId="77777777" w:rsidR="00A02BF4" w:rsidRPr="00D9479F" w:rsidRDefault="00A02BF4" w:rsidP="008E3D21">
      <w:pPr>
        <w:spacing w:before="16" w:line="260" w:lineRule="exact"/>
        <w:ind w:left="720" w:right="720"/>
        <w:jc w:val="both"/>
        <w:rPr>
          <w:sz w:val="24"/>
          <w:szCs w:val="24"/>
        </w:rPr>
      </w:pPr>
    </w:p>
    <w:p w14:paraId="5726552B" w14:textId="77777777" w:rsidR="00A02BF4" w:rsidRDefault="007A1172" w:rsidP="008E3D21">
      <w:pPr>
        <w:ind w:left="720" w:right="720"/>
        <w:jc w:val="both"/>
        <w:rPr>
          <w:rFonts w:eastAsia="Arial"/>
          <w:b/>
          <w:sz w:val="24"/>
          <w:szCs w:val="24"/>
        </w:rPr>
      </w:pPr>
      <w:r w:rsidRPr="00D9479F">
        <w:rPr>
          <w:rFonts w:eastAsia="Arial"/>
          <w:b/>
          <w:sz w:val="24"/>
          <w:szCs w:val="24"/>
        </w:rPr>
        <w:t>L</w:t>
      </w:r>
      <w:r w:rsidRPr="00D9479F">
        <w:rPr>
          <w:rFonts w:eastAsia="Arial"/>
          <w:b/>
          <w:spacing w:val="-2"/>
          <w:sz w:val="24"/>
          <w:szCs w:val="24"/>
        </w:rPr>
        <w:t>a</w:t>
      </w:r>
      <w:r w:rsidRPr="00D9479F">
        <w:rPr>
          <w:rFonts w:eastAsia="Arial"/>
          <w:b/>
          <w:spacing w:val="3"/>
          <w:sz w:val="24"/>
          <w:szCs w:val="24"/>
        </w:rPr>
        <w:t>w</w:t>
      </w:r>
      <w:r w:rsidRPr="00D9479F">
        <w:rPr>
          <w:rFonts w:eastAsia="Arial"/>
          <w:b/>
          <w:sz w:val="24"/>
          <w:szCs w:val="24"/>
        </w:rPr>
        <w:t>s</w:t>
      </w:r>
      <w:r w:rsidRPr="00D9479F">
        <w:rPr>
          <w:rFonts w:eastAsia="Arial"/>
          <w:b/>
          <w:spacing w:val="2"/>
          <w:sz w:val="24"/>
          <w:szCs w:val="24"/>
        </w:rPr>
        <w:t xml:space="preserve"> </w:t>
      </w:r>
      <w:r w:rsidRPr="00D9479F">
        <w:rPr>
          <w:rFonts w:eastAsia="Arial"/>
          <w:b/>
          <w:sz w:val="24"/>
          <w:szCs w:val="24"/>
        </w:rPr>
        <w:t>/</w:t>
      </w:r>
      <w:r w:rsidRPr="00D9479F">
        <w:rPr>
          <w:rFonts w:eastAsia="Arial"/>
          <w:b/>
          <w:spacing w:val="-1"/>
          <w:sz w:val="24"/>
          <w:szCs w:val="24"/>
        </w:rPr>
        <w:t xml:space="preserve"> </w:t>
      </w:r>
      <w:r w:rsidRPr="00D9479F">
        <w:rPr>
          <w:rFonts w:eastAsia="Arial"/>
          <w:b/>
          <w:sz w:val="24"/>
          <w:szCs w:val="24"/>
        </w:rPr>
        <w:t>Ord</w:t>
      </w:r>
      <w:r w:rsidRPr="00D9479F">
        <w:rPr>
          <w:rFonts w:eastAsia="Arial"/>
          <w:b/>
          <w:spacing w:val="1"/>
          <w:sz w:val="24"/>
          <w:szCs w:val="24"/>
        </w:rPr>
        <w:t>i</w:t>
      </w:r>
      <w:r w:rsidRPr="00D9479F">
        <w:rPr>
          <w:rFonts w:eastAsia="Arial"/>
          <w:b/>
          <w:sz w:val="24"/>
          <w:szCs w:val="24"/>
        </w:rPr>
        <w:t>na</w:t>
      </w:r>
      <w:r w:rsidRPr="00D9479F">
        <w:rPr>
          <w:rFonts w:eastAsia="Arial"/>
          <w:b/>
          <w:spacing w:val="-2"/>
          <w:sz w:val="24"/>
          <w:szCs w:val="24"/>
        </w:rPr>
        <w:t>n</w:t>
      </w:r>
      <w:r w:rsidRPr="00D9479F">
        <w:rPr>
          <w:rFonts w:eastAsia="Arial"/>
          <w:b/>
          <w:spacing w:val="1"/>
          <w:sz w:val="24"/>
          <w:szCs w:val="24"/>
        </w:rPr>
        <w:t>ce</w:t>
      </w:r>
      <w:r w:rsidRPr="00D9479F">
        <w:rPr>
          <w:rFonts w:eastAsia="Arial"/>
          <w:b/>
          <w:sz w:val="24"/>
          <w:szCs w:val="24"/>
        </w:rPr>
        <w:t>s</w:t>
      </w:r>
    </w:p>
    <w:p w14:paraId="749E476E" w14:textId="77777777" w:rsidR="00D82FC3" w:rsidRPr="00D9479F" w:rsidRDefault="00D82FC3" w:rsidP="008E3D21">
      <w:pPr>
        <w:ind w:left="720" w:right="720"/>
        <w:jc w:val="both"/>
        <w:rPr>
          <w:rFonts w:eastAsia="Arial"/>
          <w:sz w:val="24"/>
          <w:szCs w:val="24"/>
        </w:rPr>
      </w:pPr>
    </w:p>
    <w:p w14:paraId="77274DFB" w14:textId="77777777"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trac</w:t>
      </w:r>
      <w:r w:rsidRPr="00D9479F">
        <w:rPr>
          <w:rFonts w:eastAsia="Arial"/>
          <w:spacing w:val="1"/>
          <w:sz w:val="24"/>
          <w:szCs w:val="24"/>
        </w:rPr>
        <w:t>to</w:t>
      </w:r>
      <w:r w:rsidRPr="00D9479F">
        <w:rPr>
          <w:rFonts w:eastAsia="Arial"/>
          <w:sz w:val="24"/>
          <w:szCs w:val="24"/>
        </w:rPr>
        <w:t xml:space="preserve">r </w:t>
      </w:r>
      <w:r w:rsidRPr="00D9479F">
        <w:rPr>
          <w:rFonts w:eastAsia="Arial"/>
          <w:spacing w:val="-1"/>
          <w:sz w:val="24"/>
          <w:szCs w:val="24"/>
        </w:rPr>
        <w:t>s</w:t>
      </w:r>
      <w:r w:rsidRPr="00D9479F">
        <w:rPr>
          <w:rFonts w:eastAsia="Arial"/>
          <w:spacing w:val="1"/>
          <w:sz w:val="24"/>
          <w:szCs w:val="24"/>
        </w:rPr>
        <w:t>ha</w:t>
      </w:r>
      <w:r w:rsidRPr="00D9479F">
        <w:rPr>
          <w:rFonts w:eastAsia="Arial"/>
          <w:sz w:val="24"/>
          <w:szCs w:val="24"/>
        </w:rPr>
        <w:t>ll</w:t>
      </w:r>
      <w:r w:rsidRPr="00D9479F">
        <w:rPr>
          <w:rFonts w:eastAsia="Arial"/>
          <w:spacing w:val="-1"/>
          <w:sz w:val="24"/>
          <w:szCs w:val="24"/>
        </w:rPr>
        <w:t xml:space="preserve"> o</w:t>
      </w:r>
      <w:r w:rsidRPr="00D9479F">
        <w:rPr>
          <w:rFonts w:eastAsia="Arial"/>
          <w:spacing w:val="1"/>
          <w:sz w:val="24"/>
          <w:szCs w:val="24"/>
        </w:rPr>
        <w:t>b</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e</w:t>
      </w:r>
      <w:r w:rsidRPr="00D9479F">
        <w:rPr>
          <w:rFonts w:eastAsia="Arial"/>
          <w:spacing w:val="1"/>
          <w:sz w:val="24"/>
          <w:szCs w:val="24"/>
        </w:rPr>
        <w:t xml:space="preserve"> an</w:t>
      </w:r>
      <w:r w:rsidRPr="00D9479F">
        <w:rPr>
          <w:rFonts w:eastAsia="Arial"/>
          <w:sz w:val="24"/>
          <w:szCs w:val="24"/>
        </w:rPr>
        <w:t>d</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w:t>
      </w:r>
      <w:r w:rsidRPr="00D9479F">
        <w:rPr>
          <w:rFonts w:eastAsia="Arial"/>
          <w:spacing w:val="-1"/>
          <w:sz w:val="24"/>
          <w:szCs w:val="24"/>
        </w:rPr>
        <w:t>m</w:t>
      </w:r>
      <w:r w:rsidRPr="00D9479F">
        <w:rPr>
          <w:rFonts w:eastAsia="Arial"/>
          <w:spacing w:val="1"/>
          <w:sz w:val="24"/>
          <w:szCs w:val="24"/>
        </w:rPr>
        <w:t>p</w:t>
      </w:r>
      <w:r w:rsidRPr="00D9479F">
        <w:rPr>
          <w:rFonts w:eastAsia="Arial"/>
          <w:sz w:val="24"/>
          <w:szCs w:val="24"/>
        </w:rPr>
        <w:t>ly</w:t>
      </w:r>
      <w:r w:rsidRPr="00D9479F">
        <w:rPr>
          <w:rFonts w:eastAsia="Arial"/>
          <w:spacing w:val="-3"/>
          <w:sz w:val="24"/>
          <w:szCs w:val="24"/>
        </w:rPr>
        <w:t xml:space="preserve"> </w:t>
      </w:r>
      <w:r w:rsidRPr="00D9479F">
        <w:rPr>
          <w:rFonts w:eastAsia="Arial"/>
          <w:sz w:val="24"/>
          <w:szCs w:val="24"/>
        </w:rPr>
        <w:t>with</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w:t>
      </w:r>
      <w:r w:rsidRPr="00D9479F">
        <w:rPr>
          <w:rFonts w:eastAsia="Arial"/>
          <w:sz w:val="24"/>
          <w:szCs w:val="24"/>
        </w:rPr>
        <w:t>F</w:t>
      </w:r>
      <w:r w:rsidRPr="00D9479F">
        <w:rPr>
          <w:rFonts w:eastAsia="Arial"/>
          <w:spacing w:val="1"/>
          <w:sz w:val="24"/>
          <w:szCs w:val="24"/>
        </w:rPr>
        <w:t>e</w:t>
      </w:r>
      <w:r w:rsidRPr="00D9479F">
        <w:rPr>
          <w:rFonts w:eastAsia="Arial"/>
          <w:spacing w:val="-1"/>
          <w:sz w:val="24"/>
          <w:szCs w:val="24"/>
        </w:rPr>
        <w:t>d</w:t>
      </w:r>
      <w:r w:rsidRPr="00D9479F">
        <w:rPr>
          <w:rFonts w:eastAsia="Arial"/>
          <w:spacing w:val="1"/>
          <w:sz w:val="24"/>
          <w:szCs w:val="24"/>
        </w:rPr>
        <w:t>e</w:t>
      </w:r>
      <w:r w:rsidRPr="00D9479F">
        <w:rPr>
          <w:rFonts w:eastAsia="Arial"/>
          <w:sz w:val="24"/>
          <w:szCs w:val="24"/>
        </w:rPr>
        <w:t xml:space="preserve">ral, </w:t>
      </w:r>
      <w:r w:rsidR="00607715" w:rsidRPr="00D9479F">
        <w:rPr>
          <w:rFonts w:eastAsia="Arial"/>
          <w:sz w:val="24"/>
          <w:szCs w:val="24"/>
        </w:rPr>
        <w:t>S</w:t>
      </w:r>
      <w:r w:rsidRPr="00D9479F">
        <w:rPr>
          <w:rFonts w:eastAsia="Arial"/>
          <w:spacing w:val="-2"/>
          <w:sz w:val="24"/>
          <w:szCs w:val="24"/>
        </w:rPr>
        <w:t>t</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e</w:t>
      </w:r>
      <w:r w:rsidRPr="00D9479F">
        <w:rPr>
          <w:rFonts w:eastAsia="Arial"/>
          <w:sz w:val="24"/>
          <w:szCs w:val="24"/>
        </w:rPr>
        <w:t>,</w:t>
      </w:r>
      <w:r w:rsidRPr="00D9479F">
        <w:rPr>
          <w:rFonts w:eastAsia="Arial"/>
          <w:spacing w:val="-2"/>
          <w:sz w:val="24"/>
          <w:szCs w:val="24"/>
        </w:rPr>
        <w:t xml:space="preserve"> </w:t>
      </w:r>
      <w:r w:rsidR="00607715" w:rsidRPr="00D9479F">
        <w:rPr>
          <w:rFonts w:eastAsia="Arial"/>
          <w:spacing w:val="-2"/>
          <w:sz w:val="24"/>
          <w:szCs w:val="24"/>
        </w:rPr>
        <w:t>L</w:t>
      </w:r>
      <w:r w:rsidRPr="00D9479F">
        <w:rPr>
          <w:rFonts w:eastAsia="Arial"/>
          <w:spacing w:val="1"/>
          <w:sz w:val="24"/>
          <w:szCs w:val="24"/>
        </w:rPr>
        <w:t>o</w:t>
      </w:r>
      <w:r w:rsidRPr="00D9479F">
        <w:rPr>
          <w:rFonts w:eastAsia="Arial"/>
          <w:spacing w:val="-2"/>
          <w:sz w:val="24"/>
          <w:szCs w:val="24"/>
        </w:rPr>
        <w:t>c</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 xml:space="preserve">d </w:t>
      </w:r>
      <w:r w:rsidR="00607715" w:rsidRPr="00D9479F">
        <w:rPr>
          <w:rFonts w:eastAsia="Arial"/>
          <w:sz w:val="24"/>
          <w:szCs w:val="24"/>
        </w:rPr>
        <w:t>M</w:t>
      </w:r>
      <w:r w:rsidRPr="00D9479F">
        <w:rPr>
          <w:rFonts w:eastAsia="Arial"/>
          <w:spacing w:val="1"/>
          <w:sz w:val="24"/>
          <w:szCs w:val="24"/>
        </w:rPr>
        <w:t>un</w:t>
      </w:r>
      <w:r w:rsidRPr="00D9479F">
        <w:rPr>
          <w:rFonts w:eastAsia="Arial"/>
          <w:sz w:val="24"/>
          <w:szCs w:val="24"/>
        </w:rPr>
        <w:t>ic</w:t>
      </w:r>
      <w:r w:rsidRPr="00D9479F">
        <w:rPr>
          <w:rFonts w:eastAsia="Arial"/>
          <w:spacing w:val="-1"/>
          <w:sz w:val="24"/>
          <w:szCs w:val="24"/>
        </w:rPr>
        <w:t>ip</w:t>
      </w:r>
      <w:r w:rsidRPr="00D9479F">
        <w:rPr>
          <w:rFonts w:eastAsia="Arial"/>
          <w:spacing w:val="1"/>
          <w:sz w:val="24"/>
          <w:szCs w:val="24"/>
        </w:rPr>
        <w:t>a</w:t>
      </w:r>
      <w:r w:rsidRPr="00D9479F">
        <w:rPr>
          <w:rFonts w:eastAsia="Arial"/>
          <w:sz w:val="24"/>
          <w:szCs w:val="24"/>
        </w:rPr>
        <w:t xml:space="preserve">l </w:t>
      </w:r>
      <w:r w:rsidR="00607715" w:rsidRPr="00D9479F">
        <w:rPr>
          <w:rFonts w:eastAsia="Arial"/>
          <w:sz w:val="24"/>
          <w:szCs w:val="24"/>
        </w:rPr>
        <w:t>L</w:t>
      </w:r>
      <w:r w:rsidRPr="00D9479F">
        <w:rPr>
          <w:rFonts w:eastAsia="Arial"/>
          <w:sz w:val="24"/>
          <w:szCs w:val="24"/>
        </w:rPr>
        <w:t>a</w:t>
      </w:r>
      <w:r w:rsidRPr="00D9479F">
        <w:rPr>
          <w:rFonts w:eastAsia="Arial"/>
          <w:spacing w:val="-2"/>
          <w:sz w:val="24"/>
          <w:szCs w:val="24"/>
        </w:rPr>
        <w:t>w</w:t>
      </w:r>
      <w:r w:rsidRPr="00D9479F">
        <w:rPr>
          <w:rFonts w:eastAsia="Arial"/>
          <w:sz w:val="24"/>
          <w:szCs w:val="24"/>
        </w:rPr>
        <w:t>s,</w:t>
      </w:r>
      <w:r w:rsidRPr="00D9479F">
        <w:rPr>
          <w:rFonts w:eastAsia="Arial"/>
          <w:spacing w:val="1"/>
          <w:sz w:val="24"/>
          <w:szCs w:val="24"/>
        </w:rPr>
        <w:t xml:space="preserve"> o</w:t>
      </w:r>
      <w:r w:rsidRPr="00D9479F">
        <w:rPr>
          <w:rFonts w:eastAsia="Arial"/>
          <w:sz w:val="24"/>
          <w:szCs w:val="24"/>
        </w:rPr>
        <w:t>rdin</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w:t>
      </w:r>
      <w:r w:rsidRPr="00D9479F">
        <w:rPr>
          <w:rFonts w:eastAsia="Arial"/>
          <w:spacing w:val="1"/>
          <w:sz w:val="24"/>
          <w:szCs w:val="24"/>
        </w:rPr>
        <w:t>e</w:t>
      </w:r>
      <w:r w:rsidRPr="00D9479F">
        <w:rPr>
          <w:rFonts w:eastAsia="Arial"/>
          <w:spacing w:val="3"/>
          <w:sz w:val="24"/>
          <w:szCs w:val="24"/>
        </w:rPr>
        <w:t>s</w:t>
      </w:r>
      <w:r w:rsidRPr="00D9479F">
        <w:rPr>
          <w:rFonts w:eastAsia="Arial"/>
          <w:sz w:val="24"/>
          <w:szCs w:val="24"/>
        </w:rPr>
        <w:t>,</w:t>
      </w:r>
      <w:r w:rsidRPr="00D9479F">
        <w:rPr>
          <w:rFonts w:eastAsia="Arial"/>
          <w:spacing w:val="1"/>
          <w:sz w:val="24"/>
          <w:szCs w:val="24"/>
        </w:rPr>
        <w:t xml:space="preserve"> </w:t>
      </w:r>
      <w:proofErr w:type="gramStart"/>
      <w:r w:rsidRPr="00D9479F">
        <w:rPr>
          <w:rFonts w:eastAsia="Arial"/>
          <w:sz w:val="24"/>
          <w:szCs w:val="24"/>
        </w:rPr>
        <w:t>rules</w:t>
      </w:r>
      <w:proofErr w:type="gramEnd"/>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g</w:t>
      </w:r>
      <w:r w:rsidRPr="00D9479F">
        <w:rPr>
          <w:rFonts w:eastAsia="Arial"/>
          <w:spacing w:val="1"/>
          <w:sz w:val="24"/>
          <w:szCs w:val="24"/>
        </w:rPr>
        <w:t>u</w:t>
      </w:r>
      <w:r w:rsidRPr="00D9479F">
        <w:rPr>
          <w:rFonts w:eastAsia="Arial"/>
          <w:sz w:val="24"/>
          <w:szCs w:val="24"/>
        </w:rPr>
        <w:t>la</w:t>
      </w:r>
      <w:r w:rsidRPr="00D9479F">
        <w:rPr>
          <w:rFonts w:eastAsia="Arial"/>
          <w:spacing w:val="-1"/>
          <w:sz w:val="24"/>
          <w:szCs w:val="24"/>
        </w:rPr>
        <w:t>t</w:t>
      </w:r>
      <w:r w:rsidRPr="00D9479F">
        <w:rPr>
          <w:rFonts w:eastAsia="Arial"/>
          <w:sz w:val="24"/>
          <w:szCs w:val="24"/>
        </w:rPr>
        <w:t>io</w:t>
      </w:r>
      <w:r w:rsidRPr="00D9479F">
        <w:rPr>
          <w:rFonts w:eastAsia="Arial"/>
          <w:spacing w:val="1"/>
          <w:sz w:val="24"/>
          <w:szCs w:val="24"/>
        </w:rPr>
        <w:t>n</w:t>
      </w:r>
      <w:r w:rsidRPr="00D9479F">
        <w:rPr>
          <w:rFonts w:eastAsia="Arial"/>
          <w:sz w:val="24"/>
          <w:szCs w:val="24"/>
        </w:rPr>
        <w:t xml:space="preserve">s </w:t>
      </w:r>
      <w:r w:rsidRPr="00D9479F">
        <w:rPr>
          <w:rFonts w:eastAsia="Arial"/>
          <w:spacing w:val="1"/>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Pr="00D9479F">
        <w:rPr>
          <w:rFonts w:eastAsia="Arial"/>
          <w:spacing w:val="-3"/>
          <w:sz w:val="24"/>
          <w:szCs w:val="24"/>
        </w:rPr>
        <w:t>w</w:t>
      </w:r>
      <w:r w:rsidRPr="00D9479F">
        <w:rPr>
          <w:rFonts w:eastAsia="Arial"/>
          <w:spacing w:val="1"/>
          <w:sz w:val="24"/>
          <w:szCs w:val="24"/>
        </w:rPr>
        <w:t>ou</w:t>
      </w:r>
      <w:r w:rsidRPr="00D9479F">
        <w:rPr>
          <w:rFonts w:eastAsia="Arial"/>
          <w:sz w:val="24"/>
          <w:szCs w:val="24"/>
        </w:rPr>
        <w:t>ld</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pp</w:t>
      </w:r>
      <w:r w:rsidRPr="00D9479F">
        <w:rPr>
          <w:rFonts w:eastAsia="Arial"/>
          <w:sz w:val="24"/>
          <w:szCs w:val="24"/>
        </w:rPr>
        <w:t>ly</w:t>
      </w:r>
      <w:r w:rsidRPr="00D9479F">
        <w:rPr>
          <w:rFonts w:eastAsia="Arial"/>
          <w:spacing w:val="-3"/>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th</w:t>
      </w:r>
      <w:r w:rsidRPr="00D9479F">
        <w:rPr>
          <w:rFonts w:eastAsia="Arial"/>
          <w:sz w:val="24"/>
          <w:szCs w:val="24"/>
        </w:rPr>
        <w:t>is c</w:t>
      </w:r>
      <w:r w:rsidRPr="00D9479F">
        <w:rPr>
          <w:rFonts w:eastAsia="Arial"/>
          <w:spacing w:val="1"/>
          <w:sz w:val="24"/>
          <w:szCs w:val="24"/>
        </w:rPr>
        <w:t>on</w:t>
      </w:r>
      <w:r w:rsidRPr="00D9479F">
        <w:rPr>
          <w:rFonts w:eastAsia="Arial"/>
          <w:sz w:val="24"/>
          <w:szCs w:val="24"/>
        </w:rPr>
        <w:t>trac</w:t>
      </w:r>
      <w:r w:rsidRPr="00D9479F">
        <w:rPr>
          <w:rFonts w:eastAsia="Arial"/>
          <w:spacing w:val="2"/>
          <w:sz w:val="24"/>
          <w:szCs w:val="24"/>
        </w:rPr>
        <w:t>t</w:t>
      </w:r>
      <w:r w:rsidRPr="00D9479F">
        <w:rPr>
          <w:rFonts w:eastAsia="Arial"/>
          <w:sz w:val="24"/>
          <w:szCs w:val="24"/>
        </w:rPr>
        <w:t>.</w:t>
      </w:r>
    </w:p>
    <w:p w14:paraId="39E77C50" w14:textId="77777777" w:rsidR="00A02BF4" w:rsidRPr="00D9479F" w:rsidRDefault="00A02BF4" w:rsidP="008E3D21">
      <w:pPr>
        <w:spacing w:before="16" w:line="260" w:lineRule="exact"/>
        <w:ind w:left="720" w:right="720"/>
        <w:jc w:val="both"/>
        <w:rPr>
          <w:sz w:val="24"/>
          <w:szCs w:val="24"/>
        </w:rPr>
      </w:pPr>
    </w:p>
    <w:p w14:paraId="0098D2B9" w14:textId="77777777" w:rsidR="00A02BF4" w:rsidRDefault="007A1172" w:rsidP="008E3D21">
      <w:pPr>
        <w:ind w:left="720" w:right="720"/>
        <w:jc w:val="both"/>
        <w:rPr>
          <w:rFonts w:eastAsia="Arial"/>
          <w:b/>
          <w:sz w:val="24"/>
          <w:szCs w:val="24"/>
        </w:rPr>
      </w:pPr>
      <w:r w:rsidRPr="00D9479F">
        <w:rPr>
          <w:rFonts w:eastAsia="Arial"/>
          <w:b/>
          <w:sz w:val="24"/>
          <w:szCs w:val="24"/>
        </w:rPr>
        <w:t>Loc</w:t>
      </w:r>
      <w:r w:rsidRPr="00D9479F">
        <w:rPr>
          <w:rFonts w:eastAsia="Arial"/>
          <w:b/>
          <w:spacing w:val="1"/>
          <w:sz w:val="24"/>
          <w:szCs w:val="24"/>
        </w:rPr>
        <w:t>a</w:t>
      </w:r>
      <w:r w:rsidRPr="00D9479F">
        <w:rPr>
          <w:rFonts w:eastAsia="Arial"/>
          <w:b/>
          <w:sz w:val="24"/>
          <w:szCs w:val="24"/>
        </w:rPr>
        <w:t xml:space="preserve">tion </w:t>
      </w:r>
      <w:r w:rsidRPr="00D9479F">
        <w:rPr>
          <w:rFonts w:eastAsia="Arial"/>
          <w:b/>
          <w:spacing w:val="-1"/>
          <w:sz w:val="24"/>
          <w:szCs w:val="24"/>
        </w:rPr>
        <w:t>C</w:t>
      </w:r>
      <w:r w:rsidRPr="00D9479F">
        <w:rPr>
          <w:rFonts w:eastAsia="Arial"/>
          <w:b/>
          <w:sz w:val="24"/>
          <w:szCs w:val="24"/>
        </w:rPr>
        <w:t>hang</w:t>
      </w:r>
      <w:r w:rsidRPr="00D9479F">
        <w:rPr>
          <w:rFonts w:eastAsia="Arial"/>
          <w:b/>
          <w:spacing w:val="1"/>
          <w:sz w:val="24"/>
          <w:szCs w:val="24"/>
        </w:rPr>
        <w:t>e</w:t>
      </w:r>
      <w:r w:rsidRPr="00D9479F">
        <w:rPr>
          <w:rFonts w:eastAsia="Arial"/>
          <w:b/>
          <w:sz w:val="24"/>
          <w:szCs w:val="24"/>
        </w:rPr>
        <w:t>s</w:t>
      </w:r>
      <w:r w:rsidRPr="00D9479F">
        <w:rPr>
          <w:rFonts w:eastAsia="Arial"/>
          <w:b/>
          <w:spacing w:val="1"/>
          <w:sz w:val="24"/>
          <w:szCs w:val="24"/>
        </w:rPr>
        <w:t xml:space="preserve"> </w:t>
      </w:r>
      <w:r w:rsidRPr="00D9479F">
        <w:rPr>
          <w:rFonts w:eastAsia="Arial"/>
          <w:b/>
          <w:sz w:val="24"/>
          <w:szCs w:val="24"/>
        </w:rPr>
        <w:t>d</w:t>
      </w:r>
      <w:r w:rsidRPr="00D9479F">
        <w:rPr>
          <w:rFonts w:eastAsia="Arial"/>
          <w:b/>
          <w:spacing w:val="-2"/>
          <w:sz w:val="24"/>
          <w:szCs w:val="24"/>
        </w:rPr>
        <w:t>u</w:t>
      </w:r>
      <w:r w:rsidRPr="00D9479F">
        <w:rPr>
          <w:rFonts w:eastAsia="Arial"/>
          <w:b/>
          <w:sz w:val="24"/>
          <w:szCs w:val="24"/>
        </w:rPr>
        <w:t>ring</w:t>
      </w:r>
      <w:r w:rsidRPr="00D9479F">
        <w:rPr>
          <w:rFonts w:eastAsia="Arial"/>
          <w:b/>
          <w:spacing w:val="1"/>
          <w:sz w:val="24"/>
          <w:szCs w:val="24"/>
        </w:rPr>
        <w:t xml:space="preserve"> </w:t>
      </w:r>
      <w:r w:rsidRPr="00D9479F">
        <w:rPr>
          <w:rFonts w:eastAsia="Arial"/>
          <w:b/>
          <w:sz w:val="24"/>
          <w:szCs w:val="24"/>
        </w:rPr>
        <w:t>t</w:t>
      </w:r>
      <w:r w:rsidRPr="00D9479F">
        <w:rPr>
          <w:rFonts w:eastAsia="Arial"/>
          <w:b/>
          <w:spacing w:val="-1"/>
          <w:sz w:val="24"/>
          <w:szCs w:val="24"/>
        </w:rPr>
        <w:t>h</w:t>
      </w:r>
      <w:r w:rsidRPr="00D9479F">
        <w:rPr>
          <w:rFonts w:eastAsia="Arial"/>
          <w:b/>
          <w:sz w:val="24"/>
          <w:szCs w:val="24"/>
        </w:rPr>
        <w:t>e</w:t>
      </w:r>
      <w:r w:rsidRPr="00D9479F">
        <w:rPr>
          <w:rFonts w:eastAsia="Arial"/>
          <w:b/>
          <w:spacing w:val="1"/>
          <w:sz w:val="24"/>
          <w:szCs w:val="24"/>
        </w:rPr>
        <w:t xml:space="preserve"> </w:t>
      </w:r>
      <w:r w:rsidRPr="00D9479F">
        <w:rPr>
          <w:rFonts w:eastAsia="Arial"/>
          <w:b/>
          <w:sz w:val="24"/>
          <w:szCs w:val="24"/>
        </w:rPr>
        <w:t>Con</w:t>
      </w:r>
      <w:r w:rsidRPr="00D9479F">
        <w:rPr>
          <w:rFonts w:eastAsia="Arial"/>
          <w:b/>
          <w:spacing w:val="-1"/>
          <w:sz w:val="24"/>
          <w:szCs w:val="24"/>
        </w:rPr>
        <w:t>t</w:t>
      </w:r>
      <w:r w:rsidRPr="00D9479F">
        <w:rPr>
          <w:rFonts w:eastAsia="Arial"/>
          <w:b/>
          <w:sz w:val="24"/>
          <w:szCs w:val="24"/>
        </w:rPr>
        <w:t>r</w:t>
      </w:r>
      <w:r w:rsidRPr="00D9479F">
        <w:rPr>
          <w:rFonts w:eastAsia="Arial"/>
          <w:b/>
          <w:spacing w:val="1"/>
          <w:sz w:val="24"/>
          <w:szCs w:val="24"/>
        </w:rPr>
        <w:t>ac</w:t>
      </w:r>
      <w:r w:rsidRPr="00D9479F">
        <w:rPr>
          <w:rFonts w:eastAsia="Arial"/>
          <w:b/>
          <w:sz w:val="24"/>
          <w:szCs w:val="24"/>
        </w:rPr>
        <w:t>t Te</w:t>
      </w:r>
      <w:r w:rsidRPr="00D9479F">
        <w:rPr>
          <w:rFonts w:eastAsia="Arial"/>
          <w:b/>
          <w:spacing w:val="-2"/>
          <w:sz w:val="24"/>
          <w:szCs w:val="24"/>
        </w:rPr>
        <w:t>r</w:t>
      </w:r>
      <w:r w:rsidRPr="00D9479F">
        <w:rPr>
          <w:rFonts w:eastAsia="Arial"/>
          <w:b/>
          <w:sz w:val="24"/>
          <w:szCs w:val="24"/>
        </w:rPr>
        <w:t>m</w:t>
      </w:r>
    </w:p>
    <w:p w14:paraId="01D8A587" w14:textId="77777777" w:rsidR="00D82FC3" w:rsidRPr="00D9479F" w:rsidRDefault="00D82FC3" w:rsidP="008E3D21">
      <w:pPr>
        <w:ind w:left="720" w:right="720"/>
        <w:jc w:val="both"/>
        <w:rPr>
          <w:rFonts w:eastAsia="Arial"/>
          <w:sz w:val="24"/>
          <w:szCs w:val="24"/>
        </w:rPr>
      </w:pPr>
    </w:p>
    <w:p w14:paraId="6F52E6DC" w14:textId="2FA2F1EA" w:rsidR="00A02BF4" w:rsidRDefault="007A1172" w:rsidP="008E3D21">
      <w:pPr>
        <w:spacing w:before="75"/>
        <w:ind w:left="720" w:right="720"/>
        <w:jc w:val="both"/>
        <w:rPr>
          <w:rFonts w:eastAsia="Arial"/>
          <w:spacing w:val="-2"/>
          <w:sz w:val="24"/>
          <w:szCs w:val="24"/>
        </w:rPr>
      </w:pPr>
      <w:r w:rsidRPr="00D9479F">
        <w:rPr>
          <w:rFonts w:eastAsia="Arial"/>
          <w:sz w:val="24"/>
          <w:szCs w:val="24"/>
        </w:rPr>
        <w:t>Due</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z w:val="24"/>
          <w:szCs w:val="24"/>
        </w:rPr>
        <w:t>f</w:t>
      </w:r>
      <w:r w:rsidRPr="00D9479F">
        <w:rPr>
          <w:rFonts w:eastAsia="Arial"/>
          <w:spacing w:val="1"/>
          <w:sz w:val="24"/>
          <w:szCs w:val="24"/>
        </w:rPr>
        <w:t>o</w:t>
      </w:r>
      <w:r w:rsidRPr="00D9479F">
        <w:rPr>
          <w:rFonts w:eastAsia="Arial"/>
          <w:sz w:val="24"/>
          <w:szCs w:val="24"/>
        </w:rPr>
        <w:t>res</w:t>
      </w:r>
      <w:r w:rsidRPr="00D9479F">
        <w:rPr>
          <w:rFonts w:eastAsia="Arial"/>
          <w:spacing w:val="-1"/>
          <w:sz w:val="24"/>
          <w:szCs w:val="24"/>
        </w:rPr>
        <w:t>e</w:t>
      </w:r>
      <w:r w:rsidRPr="00D9479F">
        <w:rPr>
          <w:rFonts w:eastAsia="Arial"/>
          <w:spacing w:val="1"/>
          <w:sz w:val="24"/>
          <w:szCs w:val="24"/>
        </w:rPr>
        <w:t>e</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cir</w:t>
      </w:r>
      <w:r w:rsidRPr="00D9479F">
        <w:rPr>
          <w:rFonts w:eastAsia="Arial"/>
          <w:spacing w:val="-3"/>
          <w:sz w:val="24"/>
          <w:szCs w:val="24"/>
        </w:rPr>
        <w:t>c</w:t>
      </w:r>
      <w:r w:rsidRPr="00D9479F">
        <w:rPr>
          <w:rFonts w:eastAsia="Arial"/>
          <w:spacing w:val="1"/>
          <w:sz w:val="24"/>
          <w:szCs w:val="24"/>
        </w:rPr>
        <w:t>um</w:t>
      </w:r>
      <w:r w:rsidRPr="00D9479F">
        <w:rPr>
          <w:rFonts w:eastAsia="Arial"/>
          <w:sz w:val="24"/>
          <w:szCs w:val="24"/>
        </w:rPr>
        <w:t>s</w:t>
      </w:r>
      <w:r w:rsidRPr="00D9479F">
        <w:rPr>
          <w:rFonts w:eastAsia="Arial"/>
          <w:spacing w:val="-2"/>
          <w:sz w:val="24"/>
          <w:szCs w:val="24"/>
        </w:rPr>
        <w:t>t</w:t>
      </w:r>
      <w:r w:rsidRPr="00D9479F">
        <w:rPr>
          <w:rFonts w:eastAsia="Arial"/>
          <w:spacing w:val="1"/>
          <w:sz w:val="24"/>
          <w:szCs w:val="24"/>
        </w:rPr>
        <w:t>an</w:t>
      </w:r>
      <w:r w:rsidRPr="00D9479F">
        <w:rPr>
          <w:rFonts w:eastAsia="Arial"/>
          <w:sz w:val="24"/>
          <w:szCs w:val="24"/>
        </w:rPr>
        <w:t>c</w:t>
      </w:r>
      <w:r w:rsidRPr="00D9479F">
        <w:rPr>
          <w:rFonts w:eastAsia="Arial"/>
          <w:spacing w:val="1"/>
          <w:sz w:val="24"/>
          <w:szCs w:val="24"/>
        </w:rPr>
        <w:t>e</w:t>
      </w:r>
      <w:r w:rsidRPr="00D9479F">
        <w:rPr>
          <w:rFonts w:eastAsia="Arial"/>
          <w:spacing w:val="-2"/>
          <w:sz w:val="24"/>
          <w:szCs w:val="24"/>
        </w:rPr>
        <w:t>s</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it</w:t>
      </w:r>
      <w:r w:rsidRPr="00D9479F">
        <w:rPr>
          <w:rFonts w:eastAsia="Arial"/>
          <w:spacing w:val="-2"/>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be</w:t>
      </w:r>
      <w:r w:rsidRPr="00D9479F">
        <w:rPr>
          <w:rFonts w:eastAsia="Arial"/>
          <w:spacing w:val="-2"/>
          <w:sz w:val="24"/>
          <w:szCs w:val="24"/>
        </w:rPr>
        <w:t>c</w:t>
      </w:r>
      <w:r w:rsidRPr="00D9479F">
        <w:rPr>
          <w:rFonts w:eastAsia="Arial"/>
          <w:spacing w:val="1"/>
          <w:sz w:val="24"/>
          <w:szCs w:val="24"/>
        </w:rPr>
        <w:t>om</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ne</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a</w:t>
      </w:r>
      <w:r w:rsidRPr="00D9479F">
        <w:rPr>
          <w:rFonts w:eastAsia="Arial"/>
          <w:sz w:val="24"/>
          <w:szCs w:val="24"/>
        </w:rPr>
        <w:t>ry</w:t>
      </w:r>
      <w:r w:rsidRPr="00D9479F">
        <w:rPr>
          <w:rFonts w:eastAsia="Arial"/>
          <w:spacing w:val="-3"/>
          <w:sz w:val="24"/>
          <w:szCs w:val="24"/>
        </w:rPr>
        <w:t xml:space="preserve"> </w:t>
      </w:r>
      <w:r w:rsidRPr="00D9479F">
        <w:rPr>
          <w:rFonts w:eastAsia="Arial"/>
          <w:spacing w:val="1"/>
          <w:sz w:val="24"/>
          <w:szCs w:val="24"/>
        </w:rPr>
        <w:t>fo</w:t>
      </w:r>
      <w:r w:rsidRPr="00D9479F">
        <w:rPr>
          <w:rFonts w:eastAsia="Arial"/>
          <w:sz w:val="24"/>
          <w:szCs w:val="24"/>
        </w:rPr>
        <w:t>r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proofErr w:type="gramStart"/>
      <w:r w:rsidRPr="00D9479F">
        <w:rPr>
          <w:rFonts w:eastAsia="Arial"/>
          <w:sz w:val="24"/>
          <w:szCs w:val="24"/>
        </w:rPr>
        <w:t>C</w:t>
      </w:r>
      <w:r w:rsidRPr="00D9479F">
        <w:rPr>
          <w:rFonts w:eastAsia="Arial"/>
          <w:spacing w:val="-1"/>
          <w:sz w:val="24"/>
          <w:szCs w:val="24"/>
        </w:rPr>
        <w:t>i</w:t>
      </w:r>
      <w:r w:rsidRPr="00D9479F">
        <w:rPr>
          <w:rFonts w:eastAsia="Arial"/>
          <w:spacing w:val="8"/>
          <w:sz w:val="24"/>
          <w:szCs w:val="24"/>
        </w:rPr>
        <w:t>t</w:t>
      </w:r>
      <w:r w:rsidRPr="00D9479F">
        <w:rPr>
          <w:rFonts w:eastAsia="Arial"/>
          <w:sz w:val="24"/>
          <w:szCs w:val="24"/>
        </w:rPr>
        <w:t>y</w:t>
      </w:r>
      <w:proofErr w:type="gramEnd"/>
      <w:r w:rsidRPr="00D9479F">
        <w:rPr>
          <w:rFonts w:eastAsia="Arial"/>
          <w:spacing w:val="-2"/>
          <w:sz w:val="24"/>
          <w:szCs w:val="24"/>
        </w:rPr>
        <w:t xml:space="preserve"> </w:t>
      </w:r>
      <w:r w:rsidRPr="00D9479F">
        <w:rPr>
          <w:rFonts w:eastAsia="Arial"/>
          <w:spacing w:val="1"/>
          <w:sz w:val="24"/>
          <w:szCs w:val="24"/>
        </w:rPr>
        <w:t>t</w:t>
      </w:r>
      <w:r w:rsidRPr="00D9479F">
        <w:rPr>
          <w:rFonts w:eastAsia="Arial"/>
          <w:sz w:val="24"/>
          <w:szCs w:val="24"/>
        </w:rPr>
        <w:t>o c</w:t>
      </w:r>
      <w:r w:rsidRPr="00D9479F">
        <w:rPr>
          <w:rFonts w:eastAsia="Arial"/>
          <w:spacing w:val="1"/>
          <w:sz w:val="24"/>
          <w:szCs w:val="24"/>
        </w:rPr>
        <w:t>han</w:t>
      </w:r>
      <w:r w:rsidRPr="00D9479F">
        <w:rPr>
          <w:rFonts w:eastAsia="Arial"/>
          <w:spacing w:val="-1"/>
          <w:sz w:val="24"/>
          <w:szCs w:val="24"/>
        </w:rPr>
        <w:t>g</w:t>
      </w:r>
      <w:r w:rsidRPr="00D9479F">
        <w:rPr>
          <w:rFonts w:eastAsia="Arial"/>
          <w:sz w:val="24"/>
          <w:szCs w:val="24"/>
        </w:rPr>
        <w:t>e</w:t>
      </w:r>
      <w:r w:rsidRPr="00D9479F">
        <w:rPr>
          <w:rFonts w:eastAsia="Arial"/>
          <w:spacing w:val="1"/>
          <w:sz w:val="24"/>
          <w:szCs w:val="24"/>
        </w:rPr>
        <w:t xml:space="preserve"> o</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de</w:t>
      </w:r>
      <w:r w:rsidRPr="00D9479F">
        <w:rPr>
          <w:rFonts w:eastAsia="Arial"/>
          <w:sz w:val="24"/>
          <w:szCs w:val="24"/>
        </w:rPr>
        <w:t>l</w:t>
      </w:r>
      <w:r w:rsidRPr="00D9479F">
        <w:rPr>
          <w:rFonts w:eastAsia="Arial"/>
          <w:spacing w:val="-2"/>
          <w:sz w:val="24"/>
          <w:szCs w:val="24"/>
        </w:rPr>
        <w:t>e</w:t>
      </w:r>
      <w:r w:rsidRPr="00D9479F">
        <w:rPr>
          <w:rFonts w:eastAsia="Arial"/>
          <w:sz w:val="24"/>
          <w:szCs w:val="24"/>
        </w:rPr>
        <w:t>te</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o</w:t>
      </w:r>
      <w:r w:rsidRPr="00D9479F">
        <w:rPr>
          <w:rFonts w:eastAsia="Arial"/>
          <w:spacing w:val="-2"/>
          <w:sz w:val="24"/>
          <w:szCs w:val="24"/>
        </w:rPr>
        <w:t>c</w:t>
      </w:r>
      <w:r w:rsidRPr="00D9479F">
        <w:rPr>
          <w:rFonts w:eastAsia="Arial"/>
          <w:spacing w:val="1"/>
          <w:sz w:val="24"/>
          <w:szCs w:val="24"/>
        </w:rPr>
        <w:t>a</w:t>
      </w:r>
      <w:r w:rsidRPr="00D9479F">
        <w:rPr>
          <w:rFonts w:eastAsia="Arial"/>
          <w:sz w:val="24"/>
          <w:szCs w:val="24"/>
        </w:rPr>
        <w:t>t</w:t>
      </w:r>
      <w:r w:rsidRPr="00D9479F">
        <w:rPr>
          <w:rFonts w:eastAsia="Arial"/>
          <w:spacing w:val="-2"/>
          <w:sz w:val="24"/>
          <w:szCs w:val="24"/>
        </w:rPr>
        <w:t>i</w:t>
      </w:r>
      <w:r w:rsidRPr="00D9479F">
        <w:rPr>
          <w:rFonts w:eastAsia="Arial"/>
          <w:spacing w:val="1"/>
          <w:sz w:val="24"/>
          <w:szCs w:val="24"/>
        </w:rPr>
        <w:t>on</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 xml:space="preserve">r </w:t>
      </w:r>
      <w:r w:rsidR="00D82FC3">
        <w:rPr>
          <w:rFonts w:eastAsia="Arial"/>
          <w:sz w:val="24"/>
          <w:szCs w:val="24"/>
        </w:rPr>
        <w:t>services</w:t>
      </w:r>
      <w:r w:rsidRPr="00D9479F">
        <w:rPr>
          <w:rFonts w:eastAsia="Arial"/>
          <w:spacing w:val="1"/>
          <w:sz w:val="24"/>
          <w:szCs w:val="24"/>
        </w:rPr>
        <w:t xml:space="preserve"> </w:t>
      </w:r>
      <w:r w:rsidRPr="00D9479F">
        <w:rPr>
          <w:rFonts w:eastAsia="Arial"/>
          <w:sz w:val="24"/>
          <w:szCs w:val="24"/>
        </w:rPr>
        <w:t>l</w:t>
      </w:r>
      <w:r w:rsidRPr="00D9479F">
        <w:rPr>
          <w:rFonts w:eastAsia="Arial"/>
          <w:spacing w:val="-1"/>
          <w:sz w:val="24"/>
          <w:szCs w:val="24"/>
        </w:rPr>
        <w:t>i</w:t>
      </w:r>
      <w:r w:rsidRPr="00D9479F">
        <w:rPr>
          <w:rFonts w:eastAsia="Arial"/>
          <w:sz w:val="24"/>
          <w:szCs w:val="24"/>
        </w:rPr>
        <w:t>st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B</w:t>
      </w:r>
      <w:r w:rsidRPr="00D9479F">
        <w:rPr>
          <w:rFonts w:eastAsia="Arial"/>
          <w:sz w:val="24"/>
          <w:szCs w:val="24"/>
        </w:rPr>
        <w:t>id</w:t>
      </w:r>
      <w:r w:rsidRPr="00D9479F">
        <w:rPr>
          <w:rFonts w:eastAsia="Arial"/>
          <w:spacing w:val="-1"/>
          <w:sz w:val="24"/>
          <w:szCs w:val="24"/>
        </w:rPr>
        <w:t xml:space="preserve"> </w:t>
      </w:r>
      <w:r w:rsidRPr="00D9479F">
        <w:rPr>
          <w:rFonts w:eastAsia="Arial"/>
          <w:sz w:val="24"/>
          <w:szCs w:val="24"/>
        </w:rPr>
        <w:t>Pro</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p</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 c</w:t>
      </w:r>
      <w:r w:rsidRPr="00D9479F">
        <w:rPr>
          <w:rFonts w:eastAsia="Arial"/>
          <w:spacing w:val="1"/>
          <w:sz w:val="24"/>
          <w:szCs w:val="24"/>
        </w:rPr>
        <w:t>a</w:t>
      </w:r>
      <w:r w:rsidRPr="00D9479F">
        <w:rPr>
          <w:rFonts w:eastAsia="Arial"/>
          <w:sz w:val="24"/>
          <w:szCs w:val="24"/>
        </w:rPr>
        <w:t>se</w:t>
      </w:r>
      <w:r w:rsidRPr="00D9479F">
        <w:rPr>
          <w:rFonts w:eastAsia="Arial"/>
          <w:spacing w:val="1"/>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h</w:t>
      </w:r>
      <w:r w:rsidRPr="00D9479F">
        <w:rPr>
          <w:rFonts w:eastAsia="Arial"/>
          <w:spacing w:val="1"/>
          <w:sz w:val="24"/>
          <w:szCs w:val="24"/>
        </w:rPr>
        <w:t>an</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s,</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proofErr w:type="gramStart"/>
      <w:r w:rsidRPr="00D9479F">
        <w:rPr>
          <w:rFonts w:eastAsia="Arial"/>
          <w:spacing w:val="-2"/>
          <w:sz w:val="24"/>
          <w:szCs w:val="24"/>
        </w:rPr>
        <w:t>C</w:t>
      </w:r>
      <w:r w:rsidRPr="00D9479F">
        <w:rPr>
          <w:rFonts w:eastAsia="Arial"/>
          <w:sz w:val="24"/>
          <w:szCs w:val="24"/>
        </w:rPr>
        <w:t>ity</w:t>
      </w:r>
      <w:proofErr w:type="gramEnd"/>
      <w:r w:rsidRPr="00D9479F">
        <w:rPr>
          <w:rFonts w:eastAsia="Arial"/>
          <w:spacing w:val="-2"/>
          <w:sz w:val="24"/>
          <w:szCs w:val="24"/>
        </w:rPr>
        <w:t xml:space="preserve"> </w:t>
      </w:r>
      <w:r w:rsidRPr="00D9479F">
        <w:rPr>
          <w:rFonts w:eastAsia="Arial"/>
          <w:spacing w:val="2"/>
          <w:sz w:val="24"/>
          <w:szCs w:val="24"/>
        </w:rPr>
        <w:t>m</w:t>
      </w:r>
      <w:r w:rsidRPr="00D9479F">
        <w:rPr>
          <w:rFonts w:eastAsia="Arial"/>
          <w:spacing w:val="1"/>
          <w:sz w:val="24"/>
          <w:szCs w:val="24"/>
        </w:rPr>
        <w:t>a</w:t>
      </w:r>
      <w:r w:rsidRPr="00D9479F">
        <w:rPr>
          <w:rFonts w:eastAsia="Arial"/>
          <w:sz w:val="24"/>
          <w:szCs w:val="24"/>
        </w:rPr>
        <w:t>y</w:t>
      </w:r>
      <w:r w:rsidRPr="00D9479F">
        <w:rPr>
          <w:rFonts w:eastAsia="Arial"/>
          <w:spacing w:val="-2"/>
          <w:sz w:val="24"/>
          <w:szCs w:val="24"/>
        </w:rPr>
        <w:t xml:space="preserve"> </w:t>
      </w:r>
      <w:r w:rsidRPr="00D9479F">
        <w:rPr>
          <w:rFonts w:eastAsia="Arial"/>
          <w:sz w:val="24"/>
          <w:szCs w:val="24"/>
        </w:rPr>
        <w:t>s</w:t>
      </w:r>
      <w:r w:rsidRPr="00D9479F">
        <w:rPr>
          <w:rFonts w:eastAsia="Arial"/>
          <w:spacing w:val="1"/>
          <w:sz w:val="24"/>
          <w:szCs w:val="24"/>
        </w:rPr>
        <w:t>ub</w:t>
      </w:r>
      <w:r w:rsidRPr="00D9479F">
        <w:rPr>
          <w:rFonts w:eastAsia="Arial"/>
          <w:sz w:val="24"/>
          <w:szCs w:val="24"/>
        </w:rPr>
        <w:t>stit</w:t>
      </w:r>
      <w:r w:rsidRPr="00D9479F">
        <w:rPr>
          <w:rFonts w:eastAsia="Arial"/>
          <w:spacing w:val="1"/>
          <w:sz w:val="24"/>
          <w:szCs w:val="24"/>
        </w:rPr>
        <w:t>u</w:t>
      </w:r>
      <w:r w:rsidRPr="00D9479F">
        <w:rPr>
          <w:rFonts w:eastAsia="Arial"/>
          <w:sz w:val="24"/>
          <w:szCs w:val="24"/>
        </w:rPr>
        <w:t>te</w:t>
      </w:r>
      <w:r w:rsidRPr="00D9479F">
        <w:rPr>
          <w:rFonts w:eastAsia="Arial"/>
          <w:spacing w:val="4"/>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pacing w:val="1"/>
          <w:sz w:val="24"/>
          <w:szCs w:val="24"/>
        </w:rPr>
        <w:t>o</w:t>
      </w:r>
      <w:r w:rsidRPr="00D9479F">
        <w:rPr>
          <w:rFonts w:eastAsia="Arial"/>
          <w:spacing w:val="-2"/>
          <w:sz w:val="24"/>
          <w:szCs w:val="24"/>
        </w:rPr>
        <w:t>t</w:t>
      </w:r>
      <w:r w:rsidRPr="00D9479F">
        <w:rPr>
          <w:rFonts w:eastAsia="Arial"/>
          <w:spacing w:val="1"/>
          <w:sz w:val="24"/>
          <w:szCs w:val="24"/>
        </w:rPr>
        <w:t>he</w:t>
      </w:r>
      <w:r w:rsidRPr="00D9479F">
        <w:rPr>
          <w:rFonts w:eastAsia="Arial"/>
          <w:sz w:val="24"/>
          <w:szCs w:val="24"/>
        </w:rPr>
        <w:t xml:space="preserve">r </w:t>
      </w:r>
      <w:r w:rsidR="00D82FC3">
        <w:rPr>
          <w:rFonts w:eastAsia="Arial"/>
          <w:sz w:val="24"/>
          <w:szCs w:val="24"/>
        </w:rPr>
        <w:t>location</w:t>
      </w:r>
      <w:r w:rsidR="00D82FC3">
        <w:rPr>
          <w:rFonts w:eastAsia="Arial"/>
          <w:spacing w:val="1"/>
          <w:sz w:val="24"/>
          <w:szCs w:val="24"/>
        </w:rPr>
        <w:t>,</w:t>
      </w:r>
      <w:r w:rsidRPr="00D9479F">
        <w:rPr>
          <w:rFonts w:eastAsia="Arial"/>
          <w:spacing w:val="1"/>
          <w:sz w:val="24"/>
          <w:szCs w:val="24"/>
        </w:rPr>
        <w:t xml:space="preserve"> an</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z w:val="24"/>
          <w:szCs w:val="24"/>
        </w:rPr>
        <w:t>trac</w:t>
      </w:r>
      <w:r w:rsidRPr="00D9479F">
        <w:rPr>
          <w:rFonts w:eastAsia="Arial"/>
          <w:spacing w:val="-1"/>
          <w:sz w:val="24"/>
          <w:szCs w:val="24"/>
        </w:rPr>
        <w:t>t</w:t>
      </w:r>
      <w:r w:rsidRPr="00D9479F">
        <w:rPr>
          <w:rFonts w:eastAsia="Arial"/>
          <w:spacing w:val="1"/>
          <w:sz w:val="24"/>
          <w:szCs w:val="24"/>
        </w:rPr>
        <w:t>o</w:t>
      </w:r>
      <w:r w:rsidRPr="00D9479F">
        <w:rPr>
          <w:rFonts w:eastAsia="Arial"/>
          <w:sz w:val="24"/>
          <w:szCs w:val="24"/>
        </w:rPr>
        <w:t xml:space="preserve">r </w:t>
      </w:r>
      <w:r w:rsidR="00D82FC3">
        <w:rPr>
          <w:rFonts w:eastAsia="Arial"/>
          <w:spacing w:val="-3"/>
          <w:sz w:val="24"/>
          <w:szCs w:val="24"/>
        </w:rPr>
        <w:t>will</w:t>
      </w:r>
      <w:r w:rsidR="00D82FC3">
        <w:rPr>
          <w:rFonts w:eastAsia="Arial"/>
          <w:sz w:val="24"/>
          <w:szCs w:val="24"/>
        </w:rPr>
        <w:t xml:space="preserve"> </w:t>
      </w:r>
      <w:r w:rsidRPr="00D9479F">
        <w:rPr>
          <w:rFonts w:eastAsia="Arial"/>
          <w:spacing w:val="1"/>
          <w:sz w:val="24"/>
          <w:szCs w:val="24"/>
        </w:rPr>
        <w:t>pe</w:t>
      </w:r>
      <w:r w:rsidRPr="00D9479F">
        <w:rPr>
          <w:rFonts w:eastAsia="Arial"/>
          <w:spacing w:val="-3"/>
          <w:sz w:val="24"/>
          <w:szCs w:val="24"/>
        </w:rPr>
        <w:t>r</w:t>
      </w:r>
      <w:r w:rsidRPr="00D9479F">
        <w:rPr>
          <w:rFonts w:eastAsia="Arial"/>
          <w:spacing w:val="3"/>
          <w:sz w:val="24"/>
          <w:szCs w:val="24"/>
        </w:rPr>
        <w:t>f</w:t>
      </w:r>
      <w:r w:rsidRPr="00D9479F">
        <w:rPr>
          <w:rFonts w:eastAsia="Arial"/>
          <w:spacing w:val="1"/>
          <w:sz w:val="24"/>
          <w:szCs w:val="24"/>
        </w:rPr>
        <w:t>o</w:t>
      </w:r>
      <w:r w:rsidRPr="00D9479F">
        <w:rPr>
          <w:rFonts w:eastAsia="Arial"/>
          <w:sz w:val="24"/>
          <w:szCs w:val="24"/>
        </w:rPr>
        <w:t>rm</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n</w:t>
      </w:r>
      <w:r w:rsidRPr="00D9479F">
        <w:rPr>
          <w:rFonts w:eastAsia="Arial"/>
          <w:spacing w:val="1"/>
          <w:sz w:val="24"/>
          <w:szCs w:val="24"/>
        </w:rPr>
        <w:t>e</w:t>
      </w:r>
      <w:r w:rsidRPr="00D9479F">
        <w:rPr>
          <w:rFonts w:eastAsia="Arial"/>
          <w:sz w:val="24"/>
          <w:szCs w:val="24"/>
        </w:rPr>
        <w:t>c</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a</w:t>
      </w:r>
      <w:r w:rsidRPr="00D9479F">
        <w:rPr>
          <w:rFonts w:eastAsia="Arial"/>
          <w:sz w:val="24"/>
          <w:szCs w:val="24"/>
        </w:rPr>
        <w:t>ry</w:t>
      </w:r>
      <w:r w:rsidRPr="00D9479F">
        <w:rPr>
          <w:rFonts w:eastAsia="Arial"/>
          <w:spacing w:val="-3"/>
          <w:sz w:val="24"/>
          <w:szCs w:val="24"/>
        </w:rPr>
        <w:t xml:space="preserve"> </w:t>
      </w:r>
      <w:r w:rsidRPr="00D9479F">
        <w:rPr>
          <w:rFonts w:eastAsia="Arial"/>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ices</w:t>
      </w:r>
      <w:r w:rsidRPr="00D9479F">
        <w:rPr>
          <w:rFonts w:eastAsia="Arial"/>
          <w:spacing w:val="1"/>
          <w:sz w:val="24"/>
          <w:szCs w:val="24"/>
        </w:rPr>
        <w:t xml:space="preserve"> </w:t>
      </w:r>
      <w:r w:rsidR="00D82FC3">
        <w:rPr>
          <w:rFonts w:eastAsia="Arial"/>
          <w:spacing w:val="1"/>
          <w:sz w:val="24"/>
          <w:szCs w:val="24"/>
        </w:rPr>
        <w:t>at</w:t>
      </w:r>
      <w:r w:rsidRPr="00D9479F">
        <w:rPr>
          <w:rFonts w:eastAsia="Arial"/>
          <w:spacing w:val="1"/>
          <w:sz w:val="24"/>
          <w:szCs w:val="24"/>
        </w:rPr>
        <w:t xml:space="preserve"> </w:t>
      </w:r>
      <w:r w:rsidR="00D82FC3">
        <w:rPr>
          <w:rFonts w:eastAsia="Arial"/>
          <w:spacing w:val="1"/>
          <w:sz w:val="24"/>
          <w:szCs w:val="24"/>
        </w:rPr>
        <w:t>the specified</w:t>
      </w:r>
      <w:r w:rsidR="00E7231C">
        <w:rPr>
          <w:rFonts w:eastAsia="Arial"/>
          <w:spacing w:val="1"/>
          <w:sz w:val="24"/>
          <w:szCs w:val="24"/>
        </w:rPr>
        <w:t xml:space="preserve"> </w:t>
      </w:r>
      <w:r w:rsidR="00D82FC3">
        <w:rPr>
          <w:rFonts w:eastAsia="Arial"/>
          <w:sz w:val="24"/>
          <w:szCs w:val="24"/>
        </w:rPr>
        <w:t>lo</w:t>
      </w:r>
      <w:r w:rsidRPr="00D9479F">
        <w:rPr>
          <w:rFonts w:eastAsia="Arial"/>
          <w:sz w:val="24"/>
          <w:szCs w:val="24"/>
        </w:rPr>
        <w:t>c</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w:t>
      </w:r>
      <w:r w:rsidRPr="00D9479F">
        <w:rPr>
          <w:rFonts w:eastAsia="Arial"/>
          <w:spacing w:val="1"/>
          <w:sz w:val="24"/>
          <w:szCs w:val="24"/>
        </w:rPr>
        <w:t xml:space="preserve"> </w:t>
      </w:r>
    </w:p>
    <w:p w14:paraId="7DC6826C" w14:textId="77777777" w:rsidR="00EC04BC" w:rsidRPr="00D9479F" w:rsidRDefault="00EC04BC" w:rsidP="008E3D21">
      <w:pPr>
        <w:spacing w:before="75"/>
        <w:ind w:left="720" w:right="720"/>
        <w:jc w:val="both"/>
        <w:rPr>
          <w:rFonts w:eastAsia="Arial"/>
          <w:sz w:val="24"/>
          <w:szCs w:val="24"/>
        </w:rPr>
      </w:pPr>
    </w:p>
    <w:p w14:paraId="5A6F81D0" w14:textId="77777777" w:rsidR="00A02BF4" w:rsidRPr="00D9479F" w:rsidRDefault="00A02BF4" w:rsidP="008E3D21">
      <w:pPr>
        <w:spacing w:before="16" w:line="260" w:lineRule="exact"/>
        <w:ind w:left="720" w:right="720"/>
        <w:jc w:val="both"/>
        <w:rPr>
          <w:sz w:val="24"/>
          <w:szCs w:val="24"/>
        </w:rPr>
      </w:pPr>
    </w:p>
    <w:p w14:paraId="02D3EBD9" w14:textId="77777777" w:rsidR="00A02BF4" w:rsidRPr="00D9479F" w:rsidRDefault="007A1172" w:rsidP="008E3D21">
      <w:pPr>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D82FC3">
        <w:rPr>
          <w:rFonts w:eastAsia="Arial"/>
          <w:spacing w:val="1"/>
          <w:sz w:val="24"/>
          <w:szCs w:val="24"/>
        </w:rPr>
        <w:t>Bidder</w:t>
      </w:r>
      <w:r w:rsidRPr="00D9479F">
        <w:rPr>
          <w:rFonts w:eastAsia="Arial"/>
          <w:spacing w:val="-2"/>
          <w:sz w:val="24"/>
          <w:szCs w:val="24"/>
        </w:rPr>
        <w:t xml:space="preserve"> </w:t>
      </w:r>
      <w:r w:rsidRPr="00D9479F">
        <w:rPr>
          <w:rFonts w:eastAsia="Arial"/>
          <w:spacing w:val="1"/>
          <w:sz w:val="24"/>
          <w:szCs w:val="24"/>
        </w:rPr>
        <w:t>u</w:t>
      </w:r>
      <w:r w:rsidRPr="00D9479F">
        <w:rPr>
          <w:rFonts w:eastAsia="Arial"/>
          <w:spacing w:val="-1"/>
          <w:sz w:val="24"/>
          <w:szCs w:val="24"/>
        </w:rPr>
        <w:t>n</w:t>
      </w:r>
      <w:r w:rsidRPr="00D9479F">
        <w:rPr>
          <w:rFonts w:eastAsia="Arial"/>
          <w:spacing w:val="1"/>
          <w:sz w:val="24"/>
          <w:szCs w:val="24"/>
        </w:rPr>
        <w:t>de</w:t>
      </w:r>
      <w:r w:rsidRPr="00D9479F">
        <w:rPr>
          <w:rFonts w:eastAsia="Arial"/>
          <w:sz w:val="24"/>
          <w:szCs w:val="24"/>
        </w:rPr>
        <w:t>rst</w:t>
      </w:r>
      <w:r w:rsidRPr="00D9479F">
        <w:rPr>
          <w:rFonts w:eastAsia="Arial"/>
          <w:spacing w:val="-2"/>
          <w:sz w:val="24"/>
          <w:szCs w:val="24"/>
        </w:rPr>
        <w:t>a</w:t>
      </w:r>
      <w:r w:rsidRPr="00D9479F">
        <w:rPr>
          <w:rFonts w:eastAsia="Arial"/>
          <w:spacing w:val="1"/>
          <w:sz w:val="24"/>
          <w:szCs w:val="24"/>
        </w:rPr>
        <w:t>nd</w:t>
      </w:r>
      <w:r w:rsidRPr="00D9479F">
        <w:rPr>
          <w:rFonts w:eastAsia="Arial"/>
          <w:sz w:val="24"/>
          <w:szCs w:val="24"/>
        </w:rPr>
        <w:t xml:space="preserve">s </w:t>
      </w:r>
      <w:r w:rsidRPr="00D9479F">
        <w:rPr>
          <w:rFonts w:eastAsia="Arial"/>
          <w:spacing w:val="-1"/>
          <w:sz w:val="24"/>
          <w:szCs w:val="24"/>
        </w:rPr>
        <w:t>t</w:t>
      </w:r>
      <w:r w:rsidRPr="00D9479F">
        <w:rPr>
          <w:rFonts w:eastAsia="Arial"/>
          <w:spacing w:val="1"/>
          <w:sz w:val="24"/>
          <w:szCs w:val="24"/>
        </w:rPr>
        <w:t>ha</w:t>
      </w:r>
      <w:r w:rsidRPr="00D9479F">
        <w:rPr>
          <w:rFonts w:eastAsia="Arial"/>
          <w:sz w:val="24"/>
          <w:szCs w:val="24"/>
        </w:rPr>
        <w:t>t</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pacing w:val="3"/>
          <w:sz w:val="24"/>
          <w:szCs w:val="24"/>
        </w:rPr>
        <w:t>f</w:t>
      </w:r>
      <w:r w:rsidRPr="00D9479F">
        <w:rPr>
          <w:rFonts w:eastAsia="Arial"/>
          <w:spacing w:val="1"/>
          <w:sz w:val="24"/>
          <w:szCs w:val="24"/>
        </w:rPr>
        <w:t>o</w:t>
      </w:r>
      <w:r w:rsidRPr="00D9479F">
        <w:rPr>
          <w:rFonts w:eastAsia="Arial"/>
          <w:spacing w:val="-3"/>
          <w:sz w:val="24"/>
          <w:szCs w:val="24"/>
        </w:rPr>
        <w:t>r</w:t>
      </w:r>
      <w:r w:rsidRPr="00D9479F">
        <w:rPr>
          <w:rFonts w:eastAsia="Arial"/>
          <w:spacing w:val="1"/>
          <w:sz w:val="24"/>
          <w:szCs w:val="24"/>
        </w:rPr>
        <w:t>ma</w:t>
      </w:r>
      <w:r w:rsidRPr="00D9479F">
        <w:rPr>
          <w:rFonts w:eastAsia="Arial"/>
          <w:sz w:val="24"/>
          <w:szCs w:val="24"/>
        </w:rPr>
        <w:t>t</w:t>
      </w:r>
      <w:r w:rsidRPr="00D9479F">
        <w:rPr>
          <w:rFonts w:eastAsia="Arial"/>
          <w:spacing w:val="5"/>
          <w:sz w:val="24"/>
          <w:szCs w:val="24"/>
        </w:rPr>
        <w: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t</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he</w:t>
      </w:r>
      <w:r w:rsidRPr="00D9479F">
        <w:rPr>
          <w:rFonts w:eastAsia="Arial"/>
          <w:spacing w:val="-2"/>
          <w:sz w:val="24"/>
          <w:szCs w:val="24"/>
        </w:rPr>
        <w:t>s</w:t>
      </w:r>
      <w:r w:rsidRPr="00D9479F">
        <w:rPr>
          <w:rFonts w:eastAsia="Arial"/>
          <w:sz w:val="24"/>
          <w:szCs w:val="24"/>
        </w:rPr>
        <w:t>e</w:t>
      </w:r>
      <w:r w:rsidRPr="00D9479F">
        <w:rPr>
          <w:rFonts w:eastAsia="Arial"/>
          <w:spacing w:val="1"/>
          <w:sz w:val="24"/>
          <w:szCs w:val="24"/>
        </w:rPr>
        <w:t xml:space="preserve"> p</w:t>
      </w:r>
      <w:r w:rsidRPr="00D9479F">
        <w:rPr>
          <w:rFonts w:eastAsia="Arial"/>
          <w:spacing w:val="-3"/>
          <w:sz w:val="24"/>
          <w:szCs w:val="24"/>
        </w:rPr>
        <w:t>r</w:t>
      </w:r>
      <w:r w:rsidRPr="00D9479F">
        <w:rPr>
          <w:rFonts w:eastAsia="Arial"/>
          <w:spacing w:val="1"/>
          <w:sz w:val="24"/>
          <w:szCs w:val="24"/>
        </w:rPr>
        <w:t>opo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pa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 xml:space="preserve">s is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relied</w:t>
      </w:r>
      <w:r w:rsidRPr="00D9479F">
        <w:rPr>
          <w:rFonts w:eastAsia="Arial"/>
          <w:spacing w:val="-1"/>
          <w:sz w:val="24"/>
          <w:szCs w:val="24"/>
        </w:rPr>
        <w:t xml:space="preserve"> u</w:t>
      </w:r>
      <w:r w:rsidRPr="00D9479F">
        <w:rPr>
          <w:rFonts w:eastAsia="Arial"/>
          <w:spacing w:val="1"/>
          <w:sz w:val="24"/>
          <w:szCs w:val="24"/>
        </w:rPr>
        <w:t>po</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City</w:t>
      </w:r>
      <w:r w:rsidRPr="00D9479F">
        <w:rPr>
          <w:rFonts w:eastAsia="Arial"/>
          <w:spacing w:val="-2"/>
          <w:sz w:val="24"/>
          <w:szCs w:val="24"/>
        </w:rPr>
        <w:t xml:space="preserve"> </w:t>
      </w:r>
      <w:r w:rsidRPr="00D9479F">
        <w:rPr>
          <w:rFonts w:eastAsia="Arial"/>
          <w:sz w:val="24"/>
          <w:szCs w:val="24"/>
        </w:rPr>
        <w:t>in</w:t>
      </w:r>
      <w:r w:rsidRPr="00D9479F">
        <w:rPr>
          <w:rFonts w:eastAsia="Arial"/>
          <w:spacing w:val="1"/>
          <w:sz w:val="24"/>
          <w:szCs w:val="24"/>
        </w:rPr>
        <w:t xml:space="preserve"> 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 xml:space="preserve">rding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pacing w:val="-2"/>
          <w:sz w:val="24"/>
          <w:szCs w:val="24"/>
        </w:rPr>
        <w:t>t</w:t>
      </w:r>
      <w:r w:rsidRPr="00D9479F">
        <w:rPr>
          <w:rFonts w:eastAsia="Arial"/>
          <w:sz w:val="24"/>
          <w:szCs w:val="24"/>
        </w:rPr>
        <w:t>ract,</w:t>
      </w:r>
      <w:r w:rsidRPr="00D9479F">
        <w:rPr>
          <w:rFonts w:eastAsia="Arial"/>
          <w:spacing w:val="1"/>
          <w:sz w:val="24"/>
          <w:szCs w:val="24"/>
        </w:rPr>
        <w:t xml:space="preserve"> a</w:t>
      </w:r>
      <w:r w:rsidRPr="00D9479F">
        <w:rPr>
          <w:rFonts w:eastAsia="Arial"/>
          <w:spacing w:val="-1"/>
          <w:sz w:val="24"/>
          <w:szCs w:val="24"/>
        </w:rPr>
        <w:t>n</w:t>
      </w:r>
      <w:r w:rsidRPr="00D9479F">
        <w:rPr>
          <w:rFonts w:eastAsia="Arial"/>
          <w:sz w:val="24"/>
          <w:szCs w:val="24"/>
        </w:rPr>
        <w:t>d s</w:t>
      </w:r>
      <w:r w:rsidRPr="00D9479F">
        <w:rPr>
          <w:rFonts w:eastAsia="Arial"/>
          <w:spacing w:val="1"/>
          <w:sz w:val="24"/>
          <w:szCs w:val="24"/>
        </w:rPr>
        <w:t>u</w:t>
      </w:r>
      <w:r w:rsidRPr="00D9479F">
        <w:rPr>
          <w:rFonts w:eastAsia="Arial"/>
          <w:sz w:val="24"/>
          <w:szCs w:val="24"/>
        </w:rPr>
        <w:t>ch</w:t>
      </w:r>
      <w:r w:rsidRPr="00D9479F">
        <w:rPr>
          <w:rFonts w:eastAsia="Arial"/>
          <w:spacing w:val="1"/>
          <w:sz w:val="24"/>
          <w:szCs w:val="24"/>
        </w:rPr>
        <w:t xml:space="preserve"> </w:t>
      </w:r>
      <w:r w:rsidRPr="00D9479F">
        <w:rPr>
          <w:rFonts w:eastAsia="Arial"/>
          <w:sz w:val="24"/>
          <w:szCs w:val="24"/>
        </w:rPr>
        <w:t>i</w:t>
      </w:r>
      <w:r w:rsidRPr="00D9479F">
        <w:rPr>
          <w:rFonts w:eastAsia="Arial"/>
          <w:spacing w:val="-1"/>
          <w:sz w:val="24"/>
          <w:szCs w:val="24"/>
        </w:rPr>
        <w:t>n</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 xml:space="preserve">is </w:t>
      </w:r>
      <w:r w:rsidRPr="00D9479F">
        <w:rPr>
          <w:rFonts w:eastAsia="Arial"/>
          <w:spacing w:val="-2"/>
          <w:sz w:val="24"/>
          <w:szCs w:val="24"/>
        </w:rPr>
        <w:t>w</w:t>
      </w:r>
      <w:r w:rsidRPr="00D9479F">
        <w:rPr>
          <w:rFonts w:eastAsia="Arial"/>
          <w:spacing w:val="1"/>
          <w:sz w:val="24"/>
          <w:szCs w:val="24"/>
        </w:rPr>
        <w:t>a</w:t>
      </w:r>
      <w:r w:rsidRPr="00D9479F">
        <w:rPr>
          <w:rFonts w:eastAsia="Arial"/>
          <w:sz w:val="24"/>
          <w:szCs w:val="24"/>
        </w:rPr>
        <w:t>r</w:t>
      </w:r>
      <w:r w:rsidRPr="00D9479F">
        <w:rPr>
          <w:rFonts w:eastAsia="Arial"/>
          <w:spacing w:val="-1"/>
          <w:sz w:val="24"/>
          <w:szCs w:val="24"/>
        </w:rPr>
        <w:t>r</w:t>
      </w:r>
      <w:r w:rsidRPr="00D9479F">
        <w:rPr>
          <w:rFonts w:eastAsia="Arial"/>
          <w:spacing w:val="1"/>
          <w:sz w:val="24"/>
          <w:szCs w:val="24"/>
        </w:rPr>
        <w:t>an</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00D82FC3">
        <w:rPr>
          <w:rFonts w:eastAsia="Arial"/>
          <w:spacing w:val="-1"/>
          <w:sz w:val="24"/>
          <w:szCs w:val="24"/>
        </w:rPr>
        <w:t xml:space="preserve"> Bidder</w:t>
      </w:r>
      <w:r w:rsidRPr="00D9479F">
        <w:rPr>
          <w:rFonts w:eastAsia="Arial"/>
          <w:spacing w:val="-3"/>
          <w:sz w:val="24"/>
          <w:szCs w:val="24"/>
        </w:rPr>
        <w:t xml:space="preserve"> </w:t>
      </w:r>
      <w:r w:rsidRPr="00D9479F">
        <w:rPr>
          <w:rFonts w:eastAsia="Arial"/>
          <w:spacing w:val="1"/>
          <w:sz w:val="24"/>
          <w:szCs w:val="24"/>
        </w:rPr>
        <w:t>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t</w:t>
      </w:r>
      <w:r w:rsidRPr="00D9479F">
        <w:rPr>
          <w:rFonts w:eastAsia="Arial"/>
          <w:sz w:val="24"/>
          <w:szCs w:val="24"/>
        </w:rPr>
        <w:t>r</w:t>
      </w:r>
      <w:r w:rsidRPr="00D9479F">
        <w:rPr>
          <w:rFonts w:eastAsia="Arial"/>
          <w:spacing w:val="-2"/>
          <w:sz w:val="24"/>
          <w:szCs w:val="24"/>
        </w:rPr>
        <w:t>u</w:t>
      </w:r>
      <w:r w:rsidRPr="00D9479F">
        <w:rPr>
          <w:rFonts w:eastAsia="Arial"/>
          <w:spacing w:val="1"/>
          <w:sz w:val="24"/>
          <w:szCs w:val="24"/>
        </w:rPr>
        <w:t>e</w:t>
      </w:r>
      <w:r w:rsidRPr="00D9479F">
        <w:rPr>
          <w:rFonts w:eastAsia="Arial"/>
          <w:sz w:val="24"/>
          <w:szCs w:val="24"/>
        </w:rPr>
        <w:t>.</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D82FC3">
        <w:rPr>
          <w:rFonts w:eastAsia="Arial"/>
          <w:spacing w:val="1"/>
          <w:sz w:val="24"/>
          <w:szCs w:val="24"/>
        </w:rPr>
        <w:t>Bidder</w:t>
      </w:r>
      <w:r w:rsidRPr="00D9479F">
        <w:rPr>
          <w:rFonts w:eastAsia="Arial"/>
          <w:sz w:val="24"/>
          <w:szCs w:val="24"/>
        </w:rPr>
        <w:t xml:space="preserve"> 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w:t>
      </w:r>
      <w:r w:rsidRPr="00D9479F">
        <w:rPr>
          <w:rFonts w:eastAsia="Arial"/>
          <w:sz w:val="24"/>
          <w:szCs w:val="24"/>
        </w:rPr>
        <w:t xml:space="preserve">s </w:t>
      </w:r>
      <w:r w:rsidRPr="00D9479F">
        <w:rPr>
          <w:rFonts w:eastAsia="Arial"/>
          <w:spacing w:val="1"/>
          <w:sz w:val="24"/>
          <w:szCs w:val="24"/>
        </w:rPr>
        <w:t>t</w:t>
      </w:r>
      <w:r w:rsidRPr="00D9479F">
        <w:rPr>
          <w:rFonts w:eastAsia="Arial"/>
          <w:sz w:val="24"/>
          <w:szCs w:val="24"/>
        </w:rPr>
        <w:t>o f</w:t>
      </w:r>
      <w:r w:rsidRPr="00D9479F">
        <w:rPr>
          <w:rFonts w:eastAsia="Arial"/>
          <w:spacing w:val="1"/>
          <w:sz w:val="24"/>
          <w:szCs w:val="24"/>
        </w:rPr>
        <w:t>u</w:t>
      </w:r>
      <w:r w:rsidRPr="00D9479F">
        <w:rPr>
          <w:rFonts w:eastAsia="Arial"/>
          <w:sz w:val="24"/>
          <w:szCs w:val="24"/>
        </w:rPr>
        <w:t>rnish</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2"/>
          <w:sz w:val="24"/>
          <w:szCs w:val="24"/>
        </w:rPr>
        <w:t>c</w:t>
      </w:r>
      <w:r w:rsidRPr="00D9479F">
        <w:rPr>
          <w:rFonts w:eastAsia="Arial"/>
          <w:sz w:val="24"/>
          <w:szCs w:val="24"/>
        </w:rPr>
        <w:t>h</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dd</w:t>
      </w:r>
      <w:r w:rsidRPr="00D9479F">
        <w:rPr>
          <w:rFonts w:eastAsia="Arial"/>
          <w:sz w:val="24"/>
          <w:szCs w:val="24"/>
        </w:rPr>
        <w:t>iti</w:t>
      </w:r>
      <w:r w:rsidRPr="00D9479F">
        <w:rPr>
          <w:rFonts w:eastAsia="Arial"/>
          <w:spacing w:val="-2"/>
          <w:sz w:val="24"/>
          <w:szCs w:val="24"/>
        </w:rPr>
        <w:t>o</w:t>
      </w:r>
      <w:r w:rsidRPr="00D9479F">
        <w:rPr>
          <w:rFonts w:eastAsia="Arial"/>
          <w:spacing w:val="1"/>
          <w:sz w:val="24"/>
          <w:szCs w:val="24"/>
        </w:rPr>
        <w:t>na</w:t>
      </w:r>
      <w:r w:rsidRPr="00D9479F">
        <w:rPr>
          <w:rFonts w:eastAsia="Arial"/>
          <w:sz w:val="24"/>
          <w:szCs w:val="24"/>
        </w:rPr>
        <w:t>l</w:t>
      </w:r>
      <w:r w:rsidRPr="00D9479F">
        <w:rPr>
          <w:rFonts w:eastAsia="Arial"/>
          <w:spacing w:val="-2"/>
          <w:sz w:val="24"/>
          <w:szCs w:val="24"/>
        </w:rPr>
        <w:t xml:space="preserve"> </w:t>
      </w:r>
      <w:r w:rsidRPr="00D9479F">
        <w:rPr>
          <w:rFonts w:eastAsia="Arial"/>
          <w:sz w:val="24"/>
          <w:szCs w:val="24"/>
        </w:rPr>
        <w:t>in</w:t>
      </w:r>
      <w:r w:rsidRPr="00D9479F">
        <w:rPr>
          <w:rFonts w:eastAsia="Arial"/>
          <w:spacing w:val="1"/>
          <w:sz w:val="24"/>
          <w:szCs w:val="24"/>
        </w:rPr>
        <w:t>fo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w:t>
      </w:r>
      <w:r w:rsidRPr="00D9479F">
        <w:rPr>
          <w:rFonts w:eastAsia="Arial"/>
          <w:spacing w:val="-2"/>
          <w:sz w:val="24"/>
          <w:szCs w:val="24"/>
        </w:rPr>
        <w:t xml:space="preserve"> </w:t>
      </w:r>
      <w:r w:rsidRPr="00D9479F">
        <w:rPr>
          <w:rFonts w:eastAsia="Arial"/>
          <w:spacing w:val="1"/>
          <w:sz w:val="24"/>
          <w:szCs w:val="24"/>
        </w:rPr>
        <w:t>p</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r to</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2"/>
          <w:sz w:val="24"/>
          <w:szCs w:val="24"/>
        </w:rPr>
        <w:t>c</w:t>
      </w:r>
      <w:r w:rsidRPr="00D9479F">
        <w:rPr>
          <w:rFonts w:eastAsia="Arial"/>
          <w:sz w:val="24"/>
          <w:szCs w:val="24"/>
        </w:rPr>
        <w:t>c</w:t>
      </w:r>
      <w:r w:rsidRPr="00D9479F">
        <w:rPr>
          <w:rFonts w:eastAsia="Arial"/>
          <w:spacing w:val="1"/>
          <w:sz w:val="24"/>
          <w:szCs w:val="24"/>
        </w:rPr>
        <w:t>ep</w:t>
      </w:r>
      <w:r w:rsidRPr="00D9479F">
        <w:rPr>
          <w:rFonts w:eastAsia="Arial"/>
          <w:sz w:val="24"/>
          <w:szCs w:val="24"/>
        </w:rPr>
        <w:t>t</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ce</w:t>
      </w:r>
      <w:r w:rsidRPr="00D9479F">
        <w:rPr>
          <w:rFonts w:eastAsia="Arial"/>
          <w:spacing w:val="-1"/>
          <w:sz w:val="24"/>
          <w:szCs w:val="24"/>
        </w:rPr>
        <w:t xml:space="preserve"> o</w:t>
      </w:r>
      <w:r w:rsidRPr="00D9479F">
        <w:rPr>
          <w:rFonts w:eastAsia="Arial"/>
          <w:sz w:val="24"/>
          <w:szCs w:val="24"/>
        </w:rPr>
        <w:t>f</w:t>
      </w:r>
      <w:r w:rsidRPr="00D9479F">
        <w:rPr>
          <w:rFonts w:eastAsia="Arial"/>
          <w:spacing w:val="1"/>
          <w:sz w:val="24"/>
          <w:szCs w:val="24"/>
        </w:rPr>
        <w:t xml:space="preserve"> an</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p</w:t>
      </w:r>
      <w:r w:rsidRPr="00D9479F">
        <w:rPr>
          <w:rFonts w:eastAsia="Arial"/>
          <w:spacing w:val="6"/>
          <w:sz w:val="24"/>
          <w:szCs w:val="24"/>
        </w:rPr>
        <w:t>r</w:t>
      </w:r>
      <w:r w:rsidRPr="00D9479F">
        <w:rPr>
          <w:rFonts w:eastAsia="Arial"/>
          <w:spacing w:val="1"/>
          <w:sz w:val="24"/>
          <w:szCs w:val="24"/>
        </w:rPr>
        <w:t>op</w:t>
      </w:r>
      <w:r w:rsidRPr="00D9479F">
        <w:rPr>
          <w:rFonts w:eastAsia="Arial"/>
          <w:spacing w:val="-1"/>
          <w:sz w:val="24"/>
          <w:szCs w:val="24"/>
        </w:rPr>
        <w:t>o</w:t>
      </w:r>
      <w:r w:rsidRPr="00D9479F">
        <w:rPr>
          <w:rFonts w:eastAsia="Arial"/>
          <w:sz w:val="24"/>
          <w:szCs w:val="24"/>
        </w:rPr>
        <w:t>s</w:t>
      </w:r>
      <w:r w:rsidRPr="00D9479F">
        <w:rPr>
          <w:rFonts w:eastAsia="Arial"/>
          <w:spacing w:val="1"/>
          <w:sz w:val="24"/>
          <w:szCs w:val="24"/>
        </w:rPr>
        <w:t>a</w:t>
      </w:r>
      <w:r w:rsidRPr="00D9479F">
        <w:rPr>
          <w:rFonts w:eastAsia="Arial"/>
          <w:sz w:val="24"/>
          <w:szCs w:val="24"/>
        </w:rPr>
        <w:t xml:space="preserve">l </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la</w:t>
      </w:r>
      <w:r w:rsidRPr="00D9479F">
        <w:rPr>
          <w:rFonts w:eastAsia="Arial"/>
          <w:spacing w:val="1"/>
          <w:sz w:val="24"/>
          <w:szCs w:val="24"/>
        </w:rPr>
        <w:t>t</w:t>
      </w:r>
      <w:r w:rsidRPr="00D9479F">
        <w:rPr>
          <w:rFonts w:eastAsia="Arial"/>
          <w:sz w:val="24"/>
          <w:szCs w:val="24"/>
        </w:rPr>
        <w:t>ing</w:t>
      </w:r>
      <w:r w:rsidR="00D82FC3">
        <w:rPr>
          <w:rFonts w:eastAsia="Arial"/>
          <w:sz w:val="24"/>
          <w:szCs w:val="24"/>
        </w:rPr>
        <w:t xml:space="preserve"> </w:t>
      </w:r>
      <w:r w:rsidRPr="00D9479F">
        <w:rPr>
          <w:rFonts w:eastAsia="Arial"/>
          <w:sz w:val="24"/>
          <w:szCs w:val="24"/>
        </w:rPr>
        <w:t>to</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q</w:t>
      </w:r>
      <w:r w:rsidRPr="00D9479F">
        <w:rPr>
          <w:rFonts w:eastAsia="Arial"/>
          <w:spacing w:val="1"/>
          <w:sz w:val="24"/>
          <w:szCs w:val="24"/>
        </w:rPr>
        <w:t>ua</w:t>
      </w:r>
      <w:r w:rsidRPr="00D9479F">
        <w:rPr>
          <w:rFonts w:eastAsia="Arial"/>
          <w:sz w:val="24"/>
          <w:szCs w:val="24"/>
        </w:rPr>
        <w:t>l</w:t>
      </w:r>
      <w:r w:rsidRPr="00D9479F">
        <w:rPr>
          <w:rFonts w:eastAsia="Arial"/>
          <w:spacing w:val="-3"/>
          <w:sz w:val="24"/>
          <w:szCs w:val="24"/>
        </w:rPr>
        <w:t>i</w:t>
      </w:r>
      <w:r w:rsidRPr="00D9479F">
        <w:rPr>
          <w:rFonts w:eastAsia="Arial"/>
          <w:spacing w:val="3"/>
          <w:sz w:val="24"/>
          <w:szCs w:val="24"/>
        </w:rPr>
        <w:t>f</w:t>
      </w:r>
      <w:r w:rsidRPr="00D9479F">
        <w:rPr>
          <w:rFonts w:eastAsia="Arial"/>
          <w:sz w:val="24"/>
          <w:szCs w:val="24"/>
        </w:rPr>
        <w:t>ica</w:t>
      </w:r>
      <w:r w:rsidRPr="00D9479F">
        <w:rPr>
          <w:rFonts w:eastAsia="Arial"/>
          <w:spacing w:val="1"/>
          <w:sz w:val="24"/>
          <w:szCs w:val="24"/>
        </w:rPr>
        <w:t>t</w:t>
      </w:r>
      <w:r w:rsidRPr="00D9479F">
        <w:rPr>
          <w:rFonts w:eastAsia="Arial"/>
          <w:sz w:val="24"/>
          <w:szCs w:val="24"/>
        </w:rPr>
        <w: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 xml:space="preserve">s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D82FC3">
        <w:rPr>
          <w:rFonts w:eastAsia="Arial"/>
          <w:spacing w:val="1"/>
          <w:sz w:val="24"/>
          <w:szCs w:val="24"/>
        </w:rPr>
        <w:t>Bidder</w:t>
      </w:r>
      <w:r w:rsidRPr="00D9479F">
        <w:rPr>
          <w:rFonts w:eastAsia="Arial"/>
          <w:sz w:val="24"/>
          <w:szCs w:val="24"/>
        </w:rPr>
        <w:t xml:space="preserve">, </w:t>
      </w:r>
      <w:r w:rsidRPr="00D9479F">
        <w:rPr>
          <w:rFonts w:eastAsia="Arial"/>
          <w:spacing w:val="1"/>
          <w:sz w:val="24"/>
          <w:szCs w:val="24"/>
        </w:rPr>
        <w:t>a</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proofErr w:type="gramStart"/>
      <w:r w:rsidRPr="00D9479F">
        <w:rPr>
          <w:rFonts w:eastAsia="Arial"/>
          <w:sz w:val="24"/>
          <w:szCs w:val="24"/>
        </w:rPr>
        <w:t>Cit</w:t>
      </w:r>
      <w:r w:rsidRPr="00D9479F">
        <w:rPr>
          <w:rFonts w:eastAsia="Arial"/>
          <w:spacing w:val="-2"/>
          <w:sz w:val="24"/>
          <w:szCs w:val="24"/>
        </w:rPr>
        <w:t>y</w:t>
      </w:r>
      <w:proofErr w:type="gramEnd"/>
      <w:r w:rsidRPr="00D9479F">
        <w:rPr>
          <w:rFonts w:eastAsia="Arial"/>
          <w:sz w:val="24"/>
          <w:szCs w:val="24"/>
        </w:rPr>
        <w:t>.</w:t>
      </w:r>
    </w:p>
    <w:p w14:paraId="170B8ACC" w14:textId="77777777" w:rsidR="00A02BF4" w:rsidRDefault="00A02BF4" w:rsidP="008E3D21">
      <w:pPr>
        <w:spacing w:before="17" w:line="260" w:lineRule="exact"/>
        <w:ind w:left="720" w:right="720"/>
        <w:jc w:val="both"/>
        <w:rPr>
          <w:sz w:val="24"/>
          <w:szCs w:val="24"/>
        </w:rPr>
      </w:pPr>
    </w:p>
    <w:p w14:paraId="30D878F9" w14:textId="77777777" w:rsidR="00D82FC3" w:rsidRDefault="00D82FC3" w:rsidP="008E3D21">
      <w:pPr>
        <w:spacing w:before="17" w:line="260" w:lineRule="exact"/>
        <w:ind w:left="720" w:right="720"/>
        <w:jc w:val="both"/>
        <w:rPr>
          <w:sz w:val="24"/>
          <w:szCs w:val="24"/>
        </w:rPr>
      </w:pPr>
    </w:p>
    <w:p w14:paraId="1E640E95" w14:textId="77777777" w:rsidR="00A02BF4" w:rsidRPr="00D9479F" w:rsidRDefault="007A1172" w:rsidP="008E3D21">
      <w:pPr>
        <w:ind w:left="720" w:right="720"/>
        <w:jc w:val="both"/>
        <w:rPr>
          <w:rFonts w:eastAsia="Arial"/>
          <w:sz w:val="24"/>
          <w:szCs w:val="24"/>
        </w:rPr>
      </w:pPr>
      <w:r w:rsidRPr="00D9479F">
        <w:rPr>
          <w:rFonts w:eastAsia="Arial"/>
          <w:b/>
          <w:spacing w:val="-1"/>
          <w:sz w:val="24"/>
          <w:szCs w:val="24"/>
        </w:rPr>
        <w:t>B</w:t>
      </w:r>
      <w:r w:rsidRPr="00D9479F">
        <w:rPr>
          <w:rFonts w:eastAsia="Arial"/>
          <w:b/>
          <w:sz w:val="24"/>
          <w:szCs w:val="24"/>
        </w:rPr>
        <w:t>as</w:t>
      </w:r>
      <w:r w:rsidRPr="00D9479F">
        <w:rPr>
          <w:rFonts w:eastAsia="Arial"/>
          <w:b/>
          <w:spacing w:val="1"/>
          <w:sz w:val="24"/>
          <w:szCs w:val="24"/>
        </w:rPr>
        <w:t>i</w:t>
      </w:r>
      <w:r w:rsidRPr="00D9479F">
        <w:rPr>
          <w:rFonts w:eastAsia="Arial"/>
          <w:b/>
          <w:sz w:val="24"/>
          <w:szCs w:val="24"/>
        </w:rPr>
        <w:t>s</w:t>
      </w:r>
      <w:r w:rsidRPr="00D9479F">
        <w:rPr>
          <w:rFonts w:eastAsia="Arial"/>
          <w:b/>
          <w:spacing w:val="1"/>
          <w:sz w:val="24"/>
          <w:szCs w:val="24"/>
        </w:rPr>
        <w:t xml:space="preserve"> </w:t>
      </w:r>
      <w:r w:rsidRPr="00D9479F">
        <w:rPr>
          <w:rFonts w:eastAsia="Arial"/>
          <w:b/>
          <w:spacing w:val="-1"/>
          <w:sz w:val="24"/>
          <w:szCs w:val="24"/>
        </w:rPr>
        <w:t>o</w:t>
      </w:r>
      <w:r w:rsidRPr="00D9479F">
        <w:rPr>
          <w:rFonts w:eastAsia="Arial"/>
          <w:b/>
          <w:sz w:val="24"/>
          <w:szCs w:val="24"/>
        </w:rPr>
        <w:t>f</w:t>
      </w:r>
      <w:r w:rsidRPr="00D9479F">
        <w:rPr>
          <w:rFonts w:eastAsia="Arial"/>
          <w:b/>
          <w:spacing w:val="-1"/>
          <w:sz w:val="24"/>
          <w:szCs w:val="24"/>
        </w:rPr>
        <w:t xml:space="preserve"> </w:t>
      </w:r>
      <w:r w:rsidRPr="00D9479F">
        <w:rPr>
          <w:rFonts w:eastAsia="Arial"/>
          <w:b/>
          <w:sz w:val="24"/>
          <w:szCs w:val="24"/>
        </w:rPr>
        <w:t>P</w:t>
      </w:r>
      <w:r w:rsidRPr="00D9479F">
        <w:rPr>
          <w:rFonts w:eastAsia="Arial"/>
          <w:b/>
          <w:spacing w:val="1"/>
          <w:sz w:val="24"/>
          <w:szCs w:val="24"/>
        </w:rPr>
        <w:t>r</w:t>
      </w:r>
      <w:r w:rsidRPr="00D9479F">
        <w:rPr>
          <w:rFonts w:eastAsia="Arial"/>
          <w:b/>
          <w:spacing w:val="-1"/>
          <w:sz w:val="24"/>
          <w:szCs w:val="24"/>
        </w:rPr>
        <w:t>opo</w:t>
      </w:r>
      <w:r w:rsidRPr="00D9479F">
        <w:rPr>
          <w:rFonts w:eastAsia="Arial"/>
          <w:b/>
          <w:sz w:val="24"/>
          <w:szCs w:val="24"/>
        </w:rPr>
        <w:t>sal</w:t>
      </w:r>
      <w:r w:rsidR="005721B5" w:rsidRPr="00D9479F">
        <w:rPr>
          <w:rFonts w:eastAsia="Arial"/>
          <w:b/>
          <w:sz w:val="24"/>
          <w:szCs w:val="24"/>
        </w:rPr>
        <w:t xml:space="preserve">   </w:t>
      </w:r>
    </w:p>
    <w:p w14:paraId="7F901D00" w14:textId="77777777" w:rsidR="00271767" w:rsidRPr="00D9479F" w:rsidRDefault="00271767" w:rsidP="008E3D21">
      <w:pPr>
        <w:ind w:left="720" w:right="720"/>
        <w:jc w:val="both"/>
        <w:rPr>
          <w:sz w:val="24"/>
          <w:szCs w:val="24"/>
        </w:rPr>
      </w:pPr>
    </w:p>
    <w:p w14:paraId="56B59604" w14:textId="77777777" w:rsidR="00A02BF4" w:rsidRPr="00D9479F" w:rsidRDefault="007A1172" w:rsidP="008E3D21">
      <w:pPr>
        <w:ind w:left="720" w:right="720"/>
        <w:jc w:val="both"/>
        <w:rPr>
          <w:rFonts w:eastAsia="Arial"/>
          <w:b/>
          <w:sz w:val="24"/>
          <w:szCs w:val="24"/>
          <w:u w:val="single"/>
        </w:rPr>
      </w:pPr>
      <w:r w:rsidRPr="00D9479F">
        <w:rPr>
          <w:rFonts w:eastAsia="Arial"/>
          <w:b/>
          <w:sz w:val="24"/>
          <w:szCs w:val="24"/>
          <w:u w:val="single"/>
        </w:rPr>
        <w:t>Ba</w:t>
      </w:r>
      <w:r w:rsidRPr="00D9479F">
        <w:rPr>
          <w:rFonts w:eastAsia="Arial"/>
          <w:b/>
          <w:spacing w:val="1"/>
          <w:sz w:val="24"/>
          <w:szCs w:val="24"/>
          <w:u w:val="single"/>
        </w:rPr>
        <w:t>s</w:t>
      </w:r>
      <w:r w:rsidRPr="00D9479F">
        <w:rPr>
          <w:rFonts w:eastAsia="Arial"/>
          <w:b/>
          <w:sz w:val="24"/>
          <w:szCs w:val="24"/>
          <w:u w:val="single"/>
        </w:rPr>
        <w:t>e</w:t>
      </w:r>
      <w:r w:rsidRPr="00D9479F">
        <w:rPr>
          <w:rFonts w:eastAsia="Arial"/>
          <w:b/>
          <w:spacing w:val="1"/>
          <w:sz w:val="24"/>
          <w:szCs w:val="24"/>
          <w:u w:val="single"/>
        </w:rPr>
        <w:t xml:space="preserve"> </w:t>
      </w:r>
      <w:r w:rsidRPr="00D9479F">
        <w:rPr>
          <w:rFonts w:eastAsia="Arial"/>
          <w:b/>
          <w:sz w:val="24"/>
          <w:szCs w:val="24"/>
          <w:u w:val="single"/>
        </w:rPr>
        <w:t>Bid</w:t>
      </w:r>
      <w:r w:rsidR="005721B5" w:rsidRPr="00D9479F">
        <w:rPr>
          <w:rFonts w:eastAsia="Arial"/>
          <w:b/>
          <w:sz w:val="24"/>
          <w:szCs w:val="24"/>
          <w:u w:val="single"/>
        </w:rPr>
        <w:t>:</w:t>
      </w:r>
    </w:p>
    <w:p w14:paraId="0F48EB9A" w14:textId="77777777" w:rsidR="005721B5" w:rsidRPr="00D9479F" w:rsidRDefault="005721B5" w:rsidP="008E3D21">
      <w:pPr>
        <w:ind w:left="720" w:right="720"/>
        <w:jc w:val="both"/>
        <w:rPr>
          <w:rFonts w:eastAsia="Arial"/>
          <w:sz w:val="24"/>
          <w:szCs w:val="24"/>
          <w:u w:val="single"/>
        </w:rPr>
      </w:pPr>
    </w:p>
    <w:p w14:paraId="7B8325BE" w14:textId="77777777" w:rsidR="005721B5" w:rsidRPr="00D9479F" w:rsidRDefault="007A1172" w:rsidP="008E3D21">
      <w:pPr>
        <w:ind w:left="720" w:right="720"/>
        <w:jc w:val="both"/>
        <w:rPr>
          <w:rFonts w:eastAsia="Arial"/>
          <w:spacing w:val="1"/>
          <w:sz w:val="24"/>
          <w:szCs w:val="24"/>
        </w:rPr>
      </w:pPr>
      <w:r w:rsidRPr="00D9479F">
        <w:rPr>
          <w:rFonts w:eastAsia="Arial"/>
          <w:spacing w:val="6"/>
          <w:sz w:val="24"/>
          <w:szCs w:val="24"/>
        </w:rPr>
        <w:t>W</w:t>
      </w:r>
      <w:r w:rsidRPr="00D9479F">
        <w:rPr>
          <w:rFonts w:eastAsia="Arial"/>
          <w:spacing w:val="-1"/>
          <w:sz w:val="24"/>
          <w:szCs w:val="24"/>
        </w:rPr>
        <w:t>ee</w:t>
      </w:r>
      <w:r w:rsidRPr="00D9479F">
        <w:rPr>
          <w:rFonts w:eastAsia="Arial"/>
          <w:sz w:val="24"/>
          <w:szCs w:val="24"/>
        </w:rPr>
        <w:t>kly</w:t>
      </w:r>
      <w:r w:rsidRPr="00D9479F">
        <w:rPr>
          <w:rFonts w:eastAsia="Arial"/>
          <w:spacing w:val="-3"/>
          <w:sz w:val="24"/>
          <w:szCs w:val="24"/>
        </w:rPr>
        <w:t xml:space="preserve"> </w:t>
      </w:r>
      <w:r w:rsidRPr="00D9479F">
        <w:rPr>
          <w:rFonts w:eastAsia="Arial"/>
          <w:sz w:val="24"/>
          <w:szCs w:val="24"/>
        </w:rPr>
        <w:t>c</w:t>
      </w:r>
      <w:r w:rsidRPr="00D9479F">
        <w:rPr>
          <w:rFonts w:eastAsia="Arial"/>
          <w:spacing w:val="1"/>
          <w:sz w:val="24"/>
          <w:szCs w:val="24"/>
        </w:rPr>
        <w:t>u</w:t>
      </w:r>
      <w:r w:rsidRPr="00D9479F">
        <w:rPr>
          <w:rFonts w:eastAsia="Arial"/>
          <w:sz w:val="24"/>
          <w:szCs w:val="24"/>
        </w:rPr>
        <w:t>rbside</w:t>
      </w:r>
      <w:r w:rsidR="005721B5" w:rsidRPr="00D9479F">
        <w:rPr>
          <w:rFonts w:eastAsia="Arial"/>
          <w:spacing w:val="-1"/>
          <w:sz w:val="24"/>
          <w:szCs w:val="24"/>
        </w:rPr>
        <w:t xml:space="preserve"> </w:t>
      </w:r>
      <w:r w:rsidRPr="00D9479F">
        <w:rPr>
          <w:rFonts w:eastAsia="Arial"/>
          <w:spacing w:val="-1"/>
          <w:sz w:val="24"/>
          <w:szCs w:val="24"/>
        </w:rPr>
        <w:t>g</w:t>
      </w:r>
      <w:r w:rsidRPr="00D9479F">
        <w:rPr>
          <w:rFonts w:eastAsia="Arial"/>
          <w:spacing w:val="1"/>
          <w:sz w:val="24"/>
          <w:szCs w:val="24"/>
        </w:rPr>
        <w:t>a</w:t>
      </w:r>
      <w:r w:rsidRPr="00D9479F">
        <w:rPr>
          <w:rFonts w:eastAsia="Arial"/>
          <w:sz w:val="24"/>
          <w:szCs w:val="24"/>
        </w:rPr>
        <w:t>rb</w:t>
      </w:r>
      <w:r w:rsidRPr="00D9479F">
        <w:rPr>
          <w:rFonts w:eastAsia="Arial"/>
          <w:spacing w:val="-1"/>
          <w:sz w:val="24"/>
          <w:szCs w:val="24"/>
        </w:rPr>
        <w:t>ag</w:t>
      </w:r>
      <w:r w:rsidRPr="00D9479F">
        <w:rPr>
          <w:rFonts w:eastAsia="Arial"/>
          <w:spacing w:val="1"/>
          <w:sz w:val="24"/>
          <w:szCs w:val="24"/>
        </w:rPr>
        <w:t>e</w:t>
      </w:r>
      <w:r w:rsidR="005721B5" w:rsidRPr="00D9479F">
        <w:rPr>
          <w:rFonts w:eastAsia="Arial"/>
          <w:spacing w:val="1"/>
          <w:sz w:val="24"/>
          <w:szCs w:val="24"/>
        </w:rPr>
        <w:t xml:space="preserve"> collection and disposal</w:t>
      </w:r>
      <w:r w:rsidR="00AC2198" w:rsidRPr="00D9479F">
        <w:rPr>
          <w:rFonts w:eastAsia="Arial"/>
          <w:spacing w:val="1"/>
          <w:sz w:val="24"/>
          <w:szCs w:val="24"/>
        </w:rPr>
        <w:t xml:space="preserve"> of residential waste</w:t>
      </w:r>
      <w:r w:rsidR="005721B5" w:rsidRPr="00D9479F">
        <w:rPr>
          <w:rFonts w:eastAsia="Arial"/>
          <w:spacing w:val="1"/>
          <w:sz w:val="24"/>
          <w:szCs w:val="24"/>
        </w:rPr>
        <w:t>.  Co</w:t>
      </w:r>
      <w:r w:rsidR="00271767" w:rsidRPr="00D9479F">
        <w:rPr>
          <w:rFonts w:eastAsia="Arial"/>
          <w:spacing w:val="1"/>
          <w:sz w:val="24"/>
          <w:szCs w:val="24"/>
        </w:rPr>
        <w:t>ntractor shall provide</w:t>
      </w:r>
      <w:r w:rsidR="005721B5" w:rsidRPr="00D9479F">
        <w:rPr>
          <w:rFonts w:eastAsia="Arial"/>
          <w:spacing w:val="1"/>
          <w:sz w:val="24"/>
          <w:szCs w:val="24"/>
        </w:rPr>
        <w:t xml:space="preserve"> wheeled container</w:t>
      </w:r>
      <w:r w:rsidR="00AC2198" w:rsidRPr="00D9479F">
        <w:rPr>
          <w:rFonts w:eastAsia="Arial"/>
          <w:spacing w:val="1"/>
          <w:sz w:val="24"/>
          <w:szCs w:val="24"/>
        </w:rPr>
        <w:t>(s)</w:t>
      </w:r>
      <w:r w:rsidR="00271767" w:rsidRPr="00D9479F">
        <w:rPr>
          <w:rFonts w:eastAsia="Arial"/>
          <w:spacing w:val="1"/>
          <w:sz w:val="24"/>
          <w:szCs w:val="24"/>
        </w:rPr>
        <w:t>, the size of which shall not be less than 95 gallons,</w:t>
      </w:r>
      <w:r w:rsidR="005721B5" w:rsidRPr="00D9479F">
        <w:rPr>
          <w:rFonts w:eastAsia="Arial"/>
          <w:spacing w:val="1"/>
          <w:sz w:val="24"/>
          <w:szCs w:val="24"/>
        </w:rPr>
        <w:t xml:space="preserve"> for each residence.  Contractor shall provide separate pricing for multiple carts.  </w:t>
      </w:r>
    </w:p>
    <w:p w14:paraId="714BF011" w14:textId="77777777" w:rsidR="00AC2198" w:rsidRPr="00D9479F" w:rsidRDefault="00AC2198" w:rsidP="008E3D21">
      <w:pPr>
        <w:ind w:left="720" w:right="720"/>
        <w:jc w:val="both"/>
        <w:rPr>
          <w:rFonts w:eastAsia="Arial"/>
          <w:spacing w:val="1"/>
          <w:sz w:val="24"/>
          <w:szCs w:val="24"/>
        </w:rPr>
      </w:pPr>
    </w:p>
    <w:p w14:paraId="0945BABC" w14:textId="77777777" w:rsidR="00AC2198" w:rsidRPr="00D9479F" w:rsidRDefault="00AC2198" w:rsidP="008E3D21">
      <w:pPr>
        <w:ind w:left="720" w:right="720"/>
        <w:jc w:val="both"/>
        <w:rPr>
          <w:rFonts w:eastAsia="Arial"/>
          <w:b/>
          <w:spacing w:val="1"/>
          <w:sz w:val="24"/>
          <w:szCs w:val="24"/>
          <w:u w:val="single"/>
        </w:rPr>
      </w:pPr>
      <w:r w:rsidRPr="00D9479F">
        <w:rPr>
          <w:rFonts w:eastAsia="Arial"/>
          <w:b/>
          <w:spacing w:val="1"/>
          <w:sz w:val="24"/>
          <w:szCs w:val="24"/>
          <w:u w:val="single"/>
        </w:rPr>
        <w:t>$</w:t>
      </w:r>
      <w:r w:rsidRPr="00D9479F">
        <w:rPr>
          <w:rFonts w:eastAsia="Arial"/>
          <w:b/>
          <w:spacing w:val="1"/>
          <w:sz w:val="24"/>
          <w:szCs w:val="24"/>
          <w:u w:val="single"/>
        </w:rPr>
        <w:tab/>
      </w:r>
      <w:r w:rsidRPr="00D9479F">
        <w:rPr>
          <w:rFonts w:eastAsia="Arial"/>
          <w:b/>
          <w:spacing w:val="1"/>
          <w:sz w:val="24"/>
          <w:szCs w:val="24"/>
          <w:u w:val="single"/>
        </w:rPr>
        <w:tab/>
      </w:r>
      <w:r w:rsidRPr="00D9479F">
        <w:rPr>
          <w:rFonts w:eastAsia="Arial"/>
          <w:b/>
          <w:spacing w:val="1"/>
          <w:sz w:val="24"/>
          <w:szCs w:val="24"/>
          <w:u w:val="single"/>
        </w:rPr>
        <w:tab/>
        <w:t xml:space="preserve">per </w:t>
      </w:r>
      <w:proofErr w:type="gramStart"/>
      <w:r w:rsidRPr="00D9479F">
        <w:rPr>
          <w:rFonts w:eastAsia="Arial"/>
          <w:b/>
          <w:spacing w:val="1"/>
          <w:sz w:val="24"/>
          <w:szCs w:val="24"/>
          <w:u w:val="single"/>
        </w:rPr>
        <w:t>month;</w:t>
      </w:r>
      <w:proofErr w:type="gramEnd"/>
      <w:r w:rsidRPr="00D9479F">
        <w:rPr>
          <w:rFonts w:eastAsia="Arial"/>
          <w:b/>
          <w:spacing w:val="1"/>
          <w:sz w:val="24"/>
          <w:szCs w:val="24"/>
          <w:u w:val="single"/>
        </w:rPr>
        <w:t xml:space="preserve"> </w:t>
      </w:r>
    </w:p>
    <w:p w14:paraId="531969D4" w14:textId="77777777" w:rsidR="00AC2198" w:rsidRPr="00D9479F" w:rsidRDefault="00AC2198" w:rsidP="008E3D21">
      <w:pPr>
        <w:ind w:left="720" w:right="720"/>
        <w:jc w:val="both"/>
        <w:rPr>
          <w:rFonts w:eastAsia="Arial"/>
          <w:b/>
          <w:spacing w:val="1"/>
          <w:sz w:val="24"/>
          <w:szCs w:val="24"/>
          <w:u w:val="single"/>
        </w:rPr>
      </w:pPr>
    </w:p>
    <w:p w14:paraId="10FDD850" w14:textId="77777777" w:rsidR="00AC2198" w:rsidRPr="00D9479F" w:rsidRDefault="00AC2198" w:rsidP="008E3D21">
      <w:pPr>
        <w:ind w:left="720" w:right="720"/>
        <w:jc w:val="both"/>
        <w:rPr>
          <w:rFonts w:eastAsia="Arial"/>
          <w:b/>
          <w:spacing w:val="1"/>
          <w:sz w:val="24"/>
          <w:szCs w:val="24"/>
          <w:u w:val="single"/>
        </w:rPr>
      </w:pPr>
      <w:r w:rsidRPr="00D9479F">
        <w:rPr>
          <w:rFonts w:eastAsia="Arial"/>
          <w:b/>
          <w:spacing w:val="1"/>
          <w:sz w:val="24"/>
          <w:szCs w:val="24"/>
          <w:u w:val="single"/>
        </w:rPr>
        <w:t>$</w:t>
      </w:r>
      <w:r w:rsidRPr="00D9479F">
        <w:rPr>
          <w:rFonts w:eastAsia="Arial"/>
          <w:b/>
          <w:spacing w:val="1"/>
          <w:sz w:val="24"/>
          <w:szCs w:val="24"/>
          <w:u w:val="single"/>
        </w:rPr>
        <w:tab/>
      </w:r>
      <w:r w:rsidRPr="00D9479F">
        <w:rPr>
          <w:rFonts w:eastAsia="Arial"/>
          <w:b/>
          <w:spacing w:val="1"/>
          <w:sz w:val="24"/>
          <w:szCs w:val="24"/>
          <w:u w:val="single"/>
        </w:rPr>
        <w:tab/>
      </w:r>
      <w:r w:rsidRPr="00D9479F">
        <w:rPr>
          <w:rFonts w:eastAsia="Arial"/>
          <w:b/>
          <w:spacing w:val="1"/>
          <w:sz w:val="24"/>
          <w:szCs w:val="24"/>
          <w:u w:val="single"/>
        </w:rPr>
        <w:tab/>
      </w:r>
      <w:r w:rsidR="003D5450" w:rsidRPr="00D9479F">
        <w:rPr>
          <w:rFonts w:eastAsia="Arial"/>
          <w:b/>
          <w:spacing w:val="1"/>
          <w:sz w:val="24"/>
          <w:szCs w:val="24"/>
          <w:u w:val="single"/>
        </w:rPr>
        <w:t xml:space="preserve">per month, for each additional container. </w:t>
      </w:r>
      <w:r w:rsidRPr="00D9479F">
        <w:rPr>
          <w:rFonts w:eastAsia="Arial"/>
          <w:b/>
          <w:spacing w:val="1"/>
          <w:sz w:val="24"/>
          <w:szCs w:val="24"/>
          <w:u w:val="single"/>
        </w:rPr>
        <w:t xml:space="preserve"> </w:t>
      </w:r>
    </w:p>
    <w:p w14:paraId="756036EC" w14:textId="77777777" w:rsidR="00AC2198" w:rsidRPr="00D9479F" w:rsidRDefault="00AC2198" w:rsidP="008E3D21">
      <w:pPr>
        <w:ind w:left="720" w:right="720"/>
        <w:jc w:val="both"/>
        <w:rPr>
          <w:rFonts w:eastAsia="Arial"/>
          <w:b/>
          <w:spacing w:val="1"/>
          <w:sz w:val="24"/>
          <w:szCs w:val="24"/>
          <w:u w:val="single"/>
        </w:rPr>
      </w:pPr>
    </w:p>
    <w:p w14:paraId="0727EEFA" w14:textId="77777777" w:rsidR="005721B5" w:rsidRPr="00D9479F" w:rsidRDefault="005721B5" w:rsidP="008E3D21">
      <w:pPr>
        <w:ind w:left="720" w:right="720"/>
        <w:jc w:val="both"/>
        <w:rPr>
          <w:rFonts w:eastAsia="Arial"/>
          <w:b/>
          <w:spacing w:val="1"/>
          <w:sz w:val="24"/>
          <w:szCs w:val="24"/>
          <w:u w:val="single"/>
        </w:rPr>
      </w:pPr>
      <w:r w:rsidRPr="00D9479F">
        <w:rPr>
          <w:rFonts w:eastAsia="Arial"/>
          <w:b/>
          <w:spacing w:val="1"/>
          <w:sz w:val="24"/>
          <w:szCs w:val="24"/>
          <w:u w:val="single"/>
        </w:rPr>
        <w:t xml:space="preserve">Alternative One: </w:t>
      </w:r>
    </w:p>
    <w:p w14:paraId="2207AE62" w14:textId="77777777" w:rsidR="005721B5" w:rsidRPr="00D9479F" w:rsidRDefault="005721B5" w:rsidP="008E3D21">
      <w:pPr>
        <w:ind w:left="720" w:right="720"/>
        <w:jc w:val="both"/>
        <w:rPr>
          <w:rFonts w:eastAsia="Arial"/>
          <w:spacing w:val="1"/>
          <w:sz w:val="24"/>
          <w:szCs w:val="24"/>
        </w:rPr>
      </w:pPr>
    </w:p>
    <w:p w14:paraId="1BB9BCF8" w14:textId="77777777" w:rsidR="005721B5" w:rsidRPr="00D9479F" w:rsidRDefault="005721B5" w:rsidP="008E3D21">
      <w:pPr>
        <w:ind w:left="720" w:right="720"/>
        <w:jc w:val="both"/>
        <w:rPr>
          <w:rFonts w:eastAsia="Arial"/>
          <w:spacing w:val="1"/>
          <w:sz w:val="24"/>
          <w:szCs w:val="24"/>
        </w:rPr>
      </w:pPr>
      <w:r w:rsidRPr="00D9479F">
        <w:rPr>
          <w:rFonts w:eastAsia="Arial"/>
          <w:spacing w:val="1"/>
          <w:sz w:val="24"/>
          <w:szCs w:val="24"/>
        </w:rPr>
        <w:t xml:space="preserve">Bi-Weekly </w:t>
      </w:r>
      <w:r w:rsidR="00786CE0" w:rsidRPr="00D9479F">
        <w:rPr>
          <w:rFonts w:eastAsia="Arial"/>
          <w:spacing w:val="1"/>
          <w:sz w:val="24"/>
          <w:szCs w:val="24"/>
        </w:rPr>
        <w:t xml:space="preserve">curbside collection of limbs, leaves, grass, and other materials commonly referred to as brush or yard waste.  Limbs must be five feet in length, or less.  Leaves, grass clipping, and similarly sized yard materials shall be containerized, or bagged, as required by Section 18 of the City Code of Ordinances.  </w:t>
      </w:r>
      <w:r w:rsidR="00271767" w:rsidRPr="00D9479F">
        <w:rPr>
          <w:rFonts w:eastAsia="Arial"/>
          <w:spacing w:val="1"/>
          <w:sz w:val="24"/>
          <w:szCs w:val="24"/>
        </w:rPr>
        <w:t xml:space="preserve">Service shall be </w:t>
      </w:r>
      <w:r w:rsidR="00DE226E" w:rsidRPr="00D9479F">
        <w:rPr>
          <w:rFonts w:eastAsia="Arial"/>
          <w:spacing w:val="1"/>
          <w:sz w:val="24"/>
          <w:szCs w:val="24"/>
        </w:rPr>
        <w:t>rendered</w:t>
      </w:r>
      <w:r w:rsidR="00271767" w:rsidRPr="00D9479F">
        <w:rPr>
          <w:rFonts w:eastAsia="Arial"/>
          <w:spacing w:val="1"/>
          <w:sz w:val="24"/>
          <w:szCs w:val="24"/>
        </w:rPr>
        <w:t xml:space="preserve"> to all ho</w:t>
      </w:r>
      <w:r w:rsidR="00DE226E" w:rsidRPr="00D9479F">
        <w:rPr>
          <w:rFonts w:eastAsia="Arial"/>
          <w:spacing w:val="1"/>
          <w:sz w:val="24"/>
          <w:szCs w:val="24"/>
        </w:rPr>
        <w:t xml:space="preserve">useholds with active accounts, on the same weekday as the </w:t>
      </w:r>
      <w:r w:rsidR="00D82FC3">
        <w:rPr>
          <w:rFonts w:eastAsia="Arial"/>
          <w:spacing w:val="1"/>
          <w:sz w:val="24"/>
          <w:szCs w:val="24"/>
        </w:rPr>
        <w:t>base-level</w:t>
      </w:r>
      <w:r w:rsidR="00DE226E" w:rsidRPr="00D9479F">
        <w:rPr>
          <w:rFonts w:eastAsia="Arial"/>
          <w:spacing w:val="1"/>
          <w:sz w:val="24"/>
          <w:szCs w:val="24"/>
        </w:rPr>
        <w:t xml:space="preserve"> service.  </w:t>
      </w:r>
    </w:p>
    <w:p w14:paraId="3F9347FE" w14:textId="77777777" w:rsidR="003D5450" w:rsidRPr="00D9479F" w:rsidRDefault="003D5450" w:rsidP="008E3D21">
      <w:pPr>
        <w:ind w:left="720" w:right="720"/>
        <w:jc w:val="both"/>
        <w:rPr>
          <w:rFonts w:eastAsia="Arial"/>
          <w:spacing w:val="1"/>
          <w:sz w:val="24"/>
          <w:szCs w:val="24"/>
        </w:rPr>
      </w:pPr>
    </w:p>
    <w:p w14:paraId="103DA335" w14:textId="77777777" w:rsidR="003D5450" w:rsidRPr="00D9479F" w:rsidRDefault="003D5450" w:rsidP="008E3D21">
      <w:pPr>
        <w:ind w:left="720" w:right="720"/>
        <w:jc w:val="both"/>
        <w:rPr>
          <w:rFonts w:eastAsia="Arial"/>
          <w:b/>
          <w:spacing w:val="1"/>
          <w:sz w:val="24"/>
          <w:szCs w:val="24"/>
          <w:u w:val="single"/>
        </w:rPr>
      </w:pPr>
      <w:r w:rsidRPr="00D9479F">
        <w:rPr>
          <w:rFonts w:eastAsia="Arial"/>
          <w:b/>
          <w:spacing w:val="1"/>
          <w:sz w:val="24"/>
          <w:szCs w:val="24"/>
          <w:u w:val="single"/>
        </w:rPr>
        <w:t>$</w:t>
      </w:r>
      <w:r w:rsidRPr="00D9479F">
        <w:rPr>
          <w:rFonts w:eastAsia="Arial"/>
          <w:b/>
          <w:spacing w:val="1"/>
          <w:sz w:val="24"/>
          <w:szCs w:val="24"/>
          <w:u w:val="single"/>
        </w:rPr>
        <w:tab/>
      </w:r>
      <w:r w:rsidRPr="00D9479F">
        <w:rPr>
          <w:rFonts w:eastAsia="Arial"/>
          <w:b/>
          <w:spacing w:val="1"/>
          <w:sz w:val="24"/>
          <w:szCs w:val="24"/>
          <w:u w:val="single"/>
        </w:rPr>
        <w:tab/>
      </w:r>
      <w:r w:rsidRPr="00D9479F">
        <w:rPr>
          <w:rFonts w:eastAsia="Arial"/>
          <w:b/>
          <w:spacing w:val="1"/>
          <w:sz w:val="24"/>
          <w:szCs w:val="24"/>
          <w:u w:val="single"/>
        </w:rPr>
        <w:tab/>
        <w:t xml:space="preserve">per </w:t>
      </w:r>
      <w:proofErr w:type="gramStart"/>
      <w:r w:rsidRPr="00D9479F">
        <w:rPr>
          <w:rFonts w:eastAsia="Arial"/>
          <w:b/>
          <w:spacing w:val="1"/>
          <w:sz w:val="24"/>
          <w:szCs w:val="24"/>
          <w:u w:val="single"/>
        </w:rPr>
        <w:t>month;</w:t>
      </w:r>
      <w:proofErr w:type="gramEnd"/>
      <w:r w:rsidRPr="00D9479F">
        <w:rPr>
          <w:rFonts w:eastAsia="Arial"/>
          <w:b/>
          <w:spacing w:val="1"/>
          <w:sz w:val="24"/>
          <w:szCs w:val="24"/>
          <w:u w:val="single"/>
        </w:rPr>
        <w:t xml:space="preserve"> </w:t>
      </w:r>
    </w:p>
    <w:p w14:paraId="27AAEA1E" w14:textId="77777777" w:rsidR="003D5450" w:rsidRPr="00D9479F" w:rsidRDefault="003D5450" w:rsidP="008E3D21">
      <w:pPr>
        <w:ind w:left="720" w:right="720"/>
        <w:jc w:val="both"/>
        <w:rPr>
          <w:rFonts w:eastAsia="Arial"/>
          <w:spacing w:val="1"/>
          <w:sz w:val="24"/>
          <w:szCs w:val="24"/>
        </w:rPr>
      </w:pPr>
    </w:p>
    <w:p w14:paraId="62E44DC6" w14:textId="77777777" w:rsidR="00786CE0" w:rsidRPr="00D9479F" w:rsidRDefault="00786CE0" w:rsidP="008E3D21">
      <w:pPr>
        <w:ind w:left="720" w:right="720"/>
        <w:jc w:val="both"/>
        <w:rPr>
          <w:rFonts w:eastAsia="Arial"/>
          <w:spacing w:val="1"/>
          <w:sz w:val="24"/>
          <w:szCs w:val="24"/>
        </w:rPr>
      </w:pPr>
    </w:p>
    <w:p w14:paraId="6B888CB4" w14:textId="77777777" w:rsidR="00786CE0" w:rsidRPr="00D9479F" w:rsidRDefault="00786CE0" w:rsidP="008E3D21">
      <w:pPr>
        <w:ind w:left="720" w:right="720"/>
        <w:jc w:val="both"/>
        <w:rPr>
          <w:rFonts w:eastAsia="Arial"/>
          <w:b/>
          <w:spacing w:val="1"/>
          <w:sz w:val="24"/>
          <w:szCs w:val="24"/>
          <w:u w:val="single"/>
        </w:rPr>
      </w:pPr>
      <w:r w:rsidRPr="00D9479F">
        <w:rPr>
          <w:rFonts w:eastAsia="Arial"/>
          <w:b/>
          <w:spacing w:val="1"/>
          <w:sz w:val="24"/>
          <w:szCs w:val="24"/>
          <w:u w:val="single"/>
        </w:rPr>
        <w:t xml:space="preserve">Alternative Two: </w:t>
      </w:r>
    </w:p>
    <w:p w14:paraId="708AC52E" w14:textId="77777777" w:rsidR="00786CE0" w:rsidRPr="00D9479F" w:rsidRDefault="00786CE0" w:rsidP="008E3D21">
      <w:pPr>
        <w:ind w:left="720" w:right="720"/>
        <w:jc w:val="both"/>
        <w:rPr>
          <w:rFonts w:eastAsia="Arial"/>
          <w:spacing w:val="1"/>
          <w:sz w:val="24"/>
          <w:szCs w:val="24"/>
        </w:rPr>
      </w:pPr>
    </w:p>
    <w:p w14:paraId="16BB7637" w14:textId="77777777" w:rsidR="00786CE0" w:rsidRPr="00D9479F" w:rsidRDefault="00786CE0" w:rsidP="008E3D21">
      <w:pPr>
        <w:ind w:left="720" w:right="720"/>
        <w:jc w:val="both"/>
        <w:rPr>
          <w:rFonts w:eastAsia="Arial"/>
          <w:spacing w:val="1"/>
          <w:sz w:val="24"/>
          <w:szCs w:val="24"/>
        </w:rPr>
      </w:pPr>
      <w:r w:rsidRPr="00D9479F">
        <w:rPr>
          <w:rFonts w:eastAsia="Arial"/>
          <w:spacing w:val="1"/>
          <w:sz w:val="24"/>
          <w:szCs w:val="24"/>
        </w:rPr>
        <w:t xml:space="preserve">Bi-Weekly curbside collection </w:t>
      </w:r>
      <w:r w:rsidRPr="00D9479F">
        <w:rPr>
          <w:rFonts w:eastAsia="Arial"/>
          <w:spacing w:val="1"/>
          <w:sz w:val="24"/>
          <w:szCs w:val="24"/>
          <w:u w:val="single"/>
        </w:rPr>
        <w:t>of a maximum of six (6) cubic yards</w:t>
      </w:r>
      <w:r w:rsidRPr="00D9479F">
        <w:rPr>
          <w:rFonts w:eastAsia="Arial"/>
          <w:spacing w:val="1"/>
          <w:sz w:val="24"/>
          <w:szCs w:val="24"/>
        </w:rPr>
        <w:t xml:space="preserve"> of limbs, leaves, grass, and other materials commonly referred to as brush or yard waste.  Limbs must be five feet in length, or less.  Leaves, grass clipping, and similarly sized yard materials shall be containerized, or bagged, as required by Section 18 of the City Code of Ordinances.  </w:t>
      </w:r>
      <w:r w:rsidR="00DE226E" w:rsidRPr="00D9479F">
        <w:rPr>
          <w:rFonts w:eastAsia="Arial"/>
          <w:spacing w:val="1"/>
          <w:sz w:val="24"/>
          <w:szCs w:val="24"/>
        </w:rPr>
        <w:t>Service shall be rendered to all households with active accounts, on the same weekday as the base</w:t>
      </w:r>
      <w:r w:rsidR="00D82FC3">
        <w:rPr>
          <w:rFonts w:eastAsia="Arial"/>
          <w:spacing w:val="1"/>
          <w:sz w:val="24"/>
          <w:szCs w:val="24"/>
        </w:rPr>
        <w:t>-</w:t>
      </w:r>
      <w:r w:rsidR="00DE226E" w:rsidRPr="00D9479F">
        <w:rPr>
          <w:rFonts w:eastAsia="Arial"/>
          <w:spacing w:val="1"/>
          <w:sz w:val="24"/>
          <w:szCs w:val="24"/>
        </w:rPr>
        <w:t xml:space="preserve">level service.  </w:t>
      </w:r>
    </w:p>
    <w:p w14:paraId="30B2E33D" w14:textId="77777777" w:rsidR="003D5450" w:rsidRPr="00D9479F" w:rsidRDefault="003D5450" w:rsidP="008E3D21">
      <w:pPr>
        <w:ind w:left="720" w:right="720"/>
        <w:jc w:val="both"/>
        <w:rPr>
          <w:rFonts w:eastAsia="Arial"/>
          <w:spacing w:val="1"/>
          <w:sz w:val="24"/>
          <w:szCs w:val="24"/>
        </w:rPr>
      </w:pPr>
    </w:p>
    <w:p w14:paraId="59C46B08" w14:textId="77777777" w:rsidR="003D5450" w:rsidRPr="00D9479F" w:rsidRDefault="003D5450" w:rsidP="008E3D21">
      <w:pPr>
        <w:ind w:left="720" w:right="720"/>
        <w:jc w:val="both"/>
        <w:rPr>
          <w:rFonts w:eastAsia="Arial"/>
          <w:b/>
          <w:spacing w:val="1"/>
          <w:sz w:val="24"/>
          <w:szCs w:val="24"/>
          <w:u w:val="single"/>
        </w:rPr>
      </w:pPr>
      <w:r w:rsidRPr="00D9479F">
        <w:rPr>
          <w:rFonts w:eastAsia="Arial"/>
          <w:b/>
          <w:spacing w:val="1"/>
          <w:sz w:val="24"/>
          <w:szCs w:val="24"/>
          <w:u w:val="single"/>
        </w:rPr>
        <w:t>$</w:t>
      </w:r>
      <w:r w:rsidRPr="00D9479F">
        <w:rPr>
          <w:rFonts w:eastAsia="Arial"/>
          <w:b/>
          <w:spacing w:val="1"/>
          <w:sz w:val="24"/>
          <w:szCs w:val="24"/>
          <w:u w:val="single"/>
        </w:rPr>
        <w:tab/>
      </w:r>
      <w:r w:rsidRPr="00D9479F">
        <w:rPr>
          <w:rFonts w:eastAsia="Arial"/>
          <w:b/>
          <w:spacing w:val="1"/>
          <w:sz w:val="24"/>
          <w:szCs w:val="24"/>
          <w:u w:val="single"/>
        </w:rPr>
        <w:tab/>
      </w:r>
      <w:r w:rsidRPr="00D9479F">
        <w:rPr>
          <w:rFonts w:eastAsia="Arial"/>
          <w:b/>
          <w:spacing w:val="1"/>
          <w:sz w:val="24"/>
          <w:szCs w:val="24"/>
          <w:u w:val="single"/>
        </w:rPr>
        <w:tab/>
        <w:t xml:space="preserve">per </w:t>
      </w:r>
      <w:proofErr w:type="gramStart"/>
      <w:r w:rsidRPr="00D9479F">
        <w:rPr>
          <w:rFonts w:eastAsia="Arial"/>
          <w:b/>
          <w:spacing w:val="1"/>
          <w:sz w:val="24"/>
          <w:szCs w:val="24"/>
          <w:u w:val="single"/>
        </w:rPr>
        <w:t>month;</w:t>
      </w:r>
      <w:proofErr w:type="gramEnd"/>
      <w:r w:rsidRPr="00D9479F">
        <w:rPr>
          <w:rFonts w:eastAsia="Arial"/>
          <w:b/>
          <w:spacing w:val="1"/>
          <w:sz w:val="24"/>
          <w:szCs w:val="24"/>
          <w:u w:val="single"/>
        </w:rPr>
        <w:t xml:space="preserve"> </w:t>
      </w:r>
    </w:p>
    <w:p w14:paraId="5F4B03DF" w14:textId="77777777" w:rsidR="003D5450" w:rsidRPr="00D9479F" w:rsidRDefault="003D5450" w:rsidP="008E3D21">
      <w:pPr>
        <w:ind w:left="720" w:right="720"/>
        <w:jc w:val="both"/>
        <w:rPr>
          <w:rFonts w:eastAsia="Arial"/>
          <w:spacing w:val="1"/>
          <w:sz w:val="24"/>
          <w:szCs w:val="24"/>
        </w:rPr>
      </w:pPr>
    </w:p>
    <w:p w14:paraId="5BE0666A" w14:textId="77777777" w:rsidR="005721B5" w:rsidRPr="00D9479F" w:rsidRDefault="005721B5" w:rsidP="008E3D21">
      <w:pPr>
        <w:ind w:left="720" w:right="720"/>
        <w:jc w:val="both"/>
        <w:rPr>
          <w:rFonts w:eastAsia="Arial"/>
          <w:spacing w:val="1"/>
          <w:sz w:val="24"/>
          <w:szCs w:val="24"/>
        </w:rPr>
      </w:pPr>
    </w:p>
    <w:p w14:paraId="4AC5D9A2" w14:textId="77777777" w:rsidR="00271767" w:rsidRPr="00D9479F" w:rsidRDefault="00271767" w:rsidP="008E3D21">
      <w:pPr>
        <w:ind w:left="720" w:right="720"/>
        <w:jc w:val="both"/>
        <w:rPr>
          <w:rFonts w:eastAsia="Arial"/>
          <w:b/>
          <w:spacing w:val="1"/>
          <w:sz w:val="24"/>
          <w:szCs w:val="24"/>
          <w:u w:val="single"/>
        </w:rPr>
      </w:pPr>
      <w:r w:rsidRPr="00D9479F">
        <w:rPr>
          <w:rFonts w:eastAsia="Arial"/>
          <w:b/>
          <w:spacing w:val="1"/>
          <w:sz w:val="24"/>
          <w:szCs w:val="24"/>
          <w:u w:val="single"/>
        </w:rPr>
        <w:t xml:space="preserve">Alternative Three: </w:t>
      </w:r>
    </w:p>
    <w:p w14:paraId="233AEFA0" w14:textId="77777777" w:rsidR="00786CE0" w:rsidRPr="00D9479F" w:rsidRDefault="00786CE0" w:rsidP="008E3D21">
      <w:pPr>
        <w:ind w:left="720" w:right="720"/>
        <w:jc w:val="both"/>
        <w:rPr>
          <w:rFonts w:eastAsia="Arial"/>
          <w:sz w:val="24"/>
          <w:szCs w:val="24"/>
        </w:rPr>
      </w:pPr>
    </w:p>
    <w:p w14:paraId="27078373" w14:textId="02EBF70A" w:rsidR="00786CE0" w:rsidRPr="00D9479F" w:rsidRDefault="00271767" w:rsidP="008E3D21">
      <w:pPr>
        <w:ind w:left="720" w:right="720"/>
        <w:jc w:val="both"/>
        <w:rPr>
          <w:rFonts w:eastAsia="Arial"/>
          <w:sz w:val="24"/>
          <w:szCs w:val="24"/>
        </w:rPr>
      </w:pPr>
      <w:r w:rsidRPr="00D9479F">
        <w:rPr>
          <w:rFonts w:eastAsia="Arial"/>
          <w:sz w:val="24"/>
          <w:szCs w:val="24"/>
        </w:rPr>
        <w:t xml:space="preserve">Weekly curbside pickup of recyclable materials, </w:t>
      </w:r>
      <w:r w:rsidR="00AC2198" w:rsidRPr="00D9479F">
        <w:rPr>
          <w:rFonts w:eastAsia="Arial"/>
          <w:sz w:val="24"/>
          <w:szCs w:val="24"/>
        </w:rPr>
        <w:t xml:space="preserve">to include, at a minimum:  </w:t>
      </w:r>
      <w:r w:rsidRPr="00D9479F">
        <w:rPr>
          <w:rFonts w:eastAsia="Arial"/>
          <w:sz w:val="24"/>
          <w:szCs w:val="24"/>
        </w:rPr>
        <w:t>paper</w:t>
      </w:r>
      <w:r w:rsidR="00AC2198" w:rsidRPr="00D9479F">
        <w:rPr>
          <w:rFonts w:eastAsia="Arial"/>
          <w:sz w:val="24"/>
          <w:szCs w:val="24"/>
        </w:rPr>
        <w:t xml:space="preserve"> products</w:t>
      </w:r>
      <w:r w:rsidRPr="00D9479F">
        <w:rPr>
          <w:rFonts w:eastAsia="Arial"/>
          <w:sz w:val="24"/>
          <w:szCs w:val="24"/>
        </w:rPr>
        <w:t xml:space="preserve">, cardboard, </w:t>
      </w:r>
      <w:proofErr w:type="gramStart"/>
      <w:r w:rsidRPr="00D9479F">
        <w:rPr>
          <w:rFonts w:eastAsia="Arial"/>
          <w:sz w:val="24"/>
          <w:szCs w:val="24"/>
        </w:rPr>
        <w:t>aluminum</w:t>
      </w:r>
      <w:proofErr w:type="gramEnd"/>
      <w:r w:rsidRPr="00D9479F">
        <w:rPr>
          <w:rFonts w:eastAsia="Arial"/>
          <w:sz w:val="24"/>
          <w:szCs w:val="24"/>
        </w:rPr>
        <w:t xml:space="preserve"> </w:t>
      </w:r>
      <w:r w:rsidR="009A2D84" w:rsidRPr="00D9479F">
        <w:rPr>
          <w:rFonts w:eastAsia="Arial"/>
          <w:sz w:val="24"/>
          <w:szCs w:val="24"/>
        </w:rPr>
        <w:t xml:space="preserve">and steel </w:t>
      </w:r>
      <w:r w:rsidRPr="00D9479F">
        <w:rPr>
          <w:rFonts w:eastAsia="Arial"/>
          <w:sz w:val="24"/>
          <w:szCs w:val="24"/>
        </w:rPr>
        <w:t>cans, #1</w:t>
      </w:r>
      <w:r w:rsidR="00AC2198" w:rsidRPr="00D9479F">
        <w:rPr>
          <w:rFonts w:eastAsia="Arial"/>
          <w:sz w:val="24"/>
          <w:szCs w:val="24"/>
        </w:rPr>
        <w:t xml:space="preserve"> and #2 plastics.  Contractor shall provide a wheeled container for recyclables, the size of</w:t>
      </w:r>
      <w:r w:rsidR="00DE226E" w:rsidRPr="00D9479F">
        <w:rPr>
          <w:rFonts w:eastAsia="Arial"/>
          <w:sz w:val="24"/>
          <w:szCs w:val="24"/>
        </w:rPr>
        <w:t xml:space="preserve"> which shall not be less than 65</w:t>
      </w:r>
      <w:r w:rsidR="00AC2198" w:rsidRPr="00D9479F">
        <w:rPr>
          <w:rFonts w:eastAsia="Arial"/>
          <w:sz w:val="24"/>
          <w:szCs w:val="24"/>
        </w:rPr>
        <w:t xml:space="preserve"> gallons, and the appearance of which must be visibly distinct from the container provided under the Base Bid.  Customer shall be responsible for requesting the initiation of this service; however, the fee associated with this alternative shall be levied on all accounts.  </w:t>
      </w:r>
      <w:r w:rsidR="00DE226E" w:rsidRPr="00D9479F">
        <w:rPr>
          <w:rFonts w:eastAsia="Arial"/>
          <w:spacing w:val="1"/>
          <w:sz w:val="24"/>
          <w:szCs w:val="24"/>
        </w:rPr>
        <w:t xml:space="preserve">Service shall be rendered on the same weekday as the </w:t>
      </w:r>
      <w:r w:rsidR="001D0845">
        <w:rPr>
          <w:rFonts w:eastAsia="Arial"/>
          <w:spacing w:val="1"/>
          <w:sz w:val="24"/>
          <w:szCs w:val="24"/>
        </w:rPr>
        <w:t>base-level</w:t>
      </w:r>
      <w:r w:rsidR="00DE226E" w:rsidRPr="00D9479F">
        <w:rPr>
          <w:rFonts w:eastAsia="Arial"/>
          <w:spacing w:val="1"/>
          <w:sz w:val="24"/>
          <w:szCs w:val="24"/>
        </w:rPr>
        <w:t xml:space="preserve"> service.  </w:t>
      </w:r>
    </w:p>
    <w:p w14:paraId="664AA0B3" w14:textId="77777777" w:rsidR="003D5450" w:rsidRPr="00D9479F" w:rsidRDefault="003D5450" w:rsidP="008E3D21">
      <w:pPr>
        <w:ind w:left="720" w:right="720"/>
        <w:jc w:val="both"/>
        <w:rPr>
          <w:rFonts w:eastAsia="Arial"/>
          <w:sz w:val="24"/>
          <w:szCs w:val="24"/>
        </w:rPr>
      </w:pPr>
    </w:p>
    <w:p w14:paraId="5803EFA2" w14:textId="77777777" w:rsidR="003D5450" w:rsidRPr="00D9479F" w:rsidRDefault="003D5450" w:rsidP="008E3D21">
      <w:pPr>
        <w:ind w:left="720" w:right="720"/>
        <w:jc w:val="both"/>
        <w:rPr>
          <w:rFonts w:eastAsia="Arial"/>
          <w:b/>
          <w:spacing w:val="1"/>
          <w:sz w:val="24"/>
          <w:szCs w:val="24"/>
          <w:u w:val="single"/>
        </w:rPr>
      </w:pPr>
      <w:r w:rsidRPr="00D9479F">
        <w:rPr>
          <w:rFonts w:eastAsia="Arial"/>
          <w:b/>
          <w:spacing w:val="1"/>
          <w:sz w:val="24"/>
          <w:szCs w:val="24"/>
          <w:u w:val="single"/>
        </w:rPr>
        <w:t>$</w:t>
      </w:r>
      <w:r w:rsidRPr="00D9479F">
        <w:rPr>
          <w:rFonts w:eastAsia="Arial"/>
          <w:b/>
          <w:spacing w:val="1"/>
          <w:sz w:val="24"/>
          <w:szCs w:val="24"/>
          <w:u w:val="single"/>
        </w:rPr>
        <w:tab/>
      </w:r>
      <w:r w:rsidRPr="00D9479F">
        <w:rPr>
          <w:rFonts w:eastAsia="Arial"/>
          <w:b/>
          <w:spacing w:val="1"/>
          <w:sz w:val="24"/>
          <w:szCs w:val="24"/>
          <w:u w:val="single"/>
        </w:rPr>
        <w:tab/>
      </w:r>
      <w:r w:rsidRPr="00D9479F">
        <w:rPr>
          <w:rFonts w:eastAsia="Arial"/>
          <w:b/>
          <w:spacing w:val="1"/>
          <w:sz w:val="24"/>
          <w:szCs w:val="24"/>
          <w:u w:val="single"/>
        </w:rPr>
        <w:tab/>
        <w:t xml:space="preserve">per </w:t>
      </w:r>
      <w:proofErr w:type="gramStart"/>
      <w:r w:rsidRPr="00D9479F">
        <w:rPr>
          <w:rFonts w:eastAsia="Arial"/>
          <w:b/>
          <w:spacing w:val="1"/>
          <w:sz w:val="24"/>
          <w:szCs w:val="24"/>
          <w:u w:val="single"/>
        </w:rPr>
        <w:t>month;</w:t>
      </w:r>
      <w:proofErr w:type="gramEnd"/>
      <w:r w:rsidRPr="00D9479F">
        <w:rPr>
          <w:rFonts w:eastAsia="Arial"/>
          <w:b/>
          <w:spacing w:val="1"/>
          <w:sz w:val="24"/>
          <w:szCs w:val="24"/>
          <w:u w:val="single"/>
        </w:rPr>
        <w:t xml:space="preserve"> </w:t>
      </w:r>
    </w:p>
    <w:p w14:paraId="2A0CF651" w14:textId="77777777" w:rsidR="003D5450" w:rsidRPr="00D9479F" w:rsidRDefault="003D5450" w:rsidP="008E3D21">
      <w:pPr>
        <w:ind w:left="720" w:right="720"/>
        <w:jc w:val="both"/>
        <w:rPr>
          <w:rFonts w:eastAsia="Arial"/>
          <w:b/>
          <w:spacing w:val="1"/>
          <w:sz w:val="24"/>
          <w:szCs w:val="24"/>
          <w:u w:val="single"/>
        </w:rPr>
      </w:pPr>
    </w:p>
    <w:p w14:paraId="4E523A72" w14:textId="77777777" w:rsidR="003D5450" w:rsidRPr="00D9479F" w:rsidRDefault="003D5450" w:rsidP="008E3D21">
      <w:pPr>
        <w:ind w:left="720" w:right="720"/>
        <w:jc w:val="both"/>
        <w:rPr>
          <w:rFonts w:eastAsia="Arial"/>
          <w:b/>
          <w:spacing w:val="1"/>
          <w:sz w:val="24"/>
          <w:szCs w:val="24"/>
          <w:u w:val="single"/>
        </w:rPr>
      </w:pPr>
      <w:r w:rsidRPr="00D9479F">
        <w:rPr>
          <w:rFonts w:eastAsia="Arial"/>
          <w:b/>
          <w:spacing w:val="1"/>
          <w:sz w:val="24"/>
          <w:szCs w:val="24"/>
          <w:u w:val="single"/>
        </w:rPr>
        <w:t>Alternative Four</w:t>
      </w:r>
    </w:p>
    <w:p w14:paraId="43990A05" w14:textId="77777777" w:rsidR="003D5450" w:rsidRPr="00D9479F" w:rsidRDefault="003D5450" w:rsidP="008E3D21">
      <w:pPr>
        <w:ind w:left="720" w:right="720"/>
        <w:jc w:val="both"/>
        <w:rPr>
          <w:rFonts w:eastAsia="Arial"/>
          <w:sz w:val="24"/>
          <w:szCs w:val="24"/>
        </w:rPr>
      </w:pPr>
    </w:p>
    <w:p w14:paraId="61223D27" w14:textId="77777777" w:rsidR="003D5450" w:rsidRPr="00D9479F" w:rsidRDefault="003D5450" w:rsidP="008E3D21">
      <w:pPr>
        <w:ind w:left="720" w:right="720"/>
        <w:jc w:val="both"/>
        <w:rPr>
          <w:rFonts w:eastAsia="Arial"/>
          <w:sz w:val="24"/>
          <w:szCs w:val="24"/>
        </w:rPr>
      </w:pPr>
      <w:r w:rsidRPr="00D9479F">
        <w:rPr>
          <w:rFonts w:eastAsia="Arial"/>
          <w:sz w:val="24"/>
          <w:szCs w:val="24"/>
        </w:rPr>
        <w:t xml:space="preserve">Contractor shall provide enclosed community recycling bin(s), the size of which shall be no less than 30 yards, to be placed at location(s) determined by the City.  The Contractor shall collect and empty the bin as necessary based on utilization, or as dictated by the City.  The cost to collect and empty each bin shall be assessed on a lump sum basis, per load. </w:t>
      </w:r>
    </w:p>
    <w:p w14:paraId="7990EB1D" w14:textId="77777777" w:rsidR="003D5450" w:rsidRPr="00D9479F" w:rsidRDefault="003D5450" w:rsidP="008E3D21">
      <w:pPr>
        <w:ind w:left="720" w:right="720"/>
        <w:jc w:val="both"/>
        <w:rPr>
          <w:rFonts w:eastAsia="Arial"/>
          <w:sz w:val="24"/>
          <w:szCs w:val="24"/>
        </w:rPr>
      </w:pPr>
    </w:p>
    <w:p w14:paraId="4798B198" w14:textId="77777777" w:rsidR="003D5450" w:rsidRPr="00D9479F" w:rsidRDefault="003D5450" w:rsidP="008E3D21">
      <w:pPr>
        <w:ind w:left="720" w:right="720"/>
        <w:jc w:val="both"/>
        <w:rPr>
          <w:rFonts w:eastAsia="Arial"/>
          <w:b/>
          <w:spacing w:val="1"/>
          <w:sz w:val="24"/>
          <w:szCs w:val="24"/>
          <w:u w:val="single"/>
        </w:rPr>
      </w:pPr>
      <w:r w:rsidRPr="00D9479F">
        <w:rPr>
          <w:rFonts w:eastAsia="Arial"/>
          <w:b/>
          <w:spacing w:val="1"/>
          <w:sz w:val="24"/>
          <w:szCs w:val="24"/>
          <w:u w:val="single"/>
        </w:rPr>
        <w:t>$</w:t>
      </w:r>
      <w:r w:rsidRPr="00D9479F">
        <w:rPr>
          <w:rFonts w:eastAsia="Arial"/>
          <w:b/>
          <w:spacing w:val="1"/>
          <w:sz w:val="24"/>
          <w:szCs w:val="24"/>
          <w:u w:val="single"/>
        </w:rPr>
        <w:tab/>
      </w:r>
      <w:r w:rsidRPr="00D9479F">
        <w:rPr>
          <w:rFonts w:eastAsia="Arial"/>
          <w:b/>
          <w:spacing w:val="1"/>
          <w:sz w:val="24"/>
          <w:szCs w:val="24"/>
          <w:u w:val="single"/>
        </w:rPr>
        <w:tab/>
      </w:r>
      <w:r w:rsidRPr="00D9479F">
        <w:rPr>
          <w:rFonts w:eastAsia="Arial"/>
          <w:b/>
          <w:spacing w:val="1"/>
          <w:sz w:val="24"/>
          <w:szCs w:val="24"/>
          <w:u w:val="single"/>
        </w:rPr>
        <w:tab/>
        <w:t xml:space="preserve">per load.  </w:t>
      </w:r>
    </w:p>
    <w:p w14:paraId="47E1EA03" w14:textId="77777777" w:rsidR="003D5450" w:rsidRPr="00D9479F" w:rsidRDefault="003D5450" w:rsidP="008E3D21">
      <w:pPr>
        <w:ind w:left="720" w:right="720"/>
        <w:jc w:val="both"/>
        <w:rPr>
          <w:rFonts w:eastAsia="Arial"/>
          <w:sz w:val="24"/>
          <w:szCs w:val="24"/>
        </w:rPr>
      </w:pPr>
    </w:p>
    <w:p w14:paraId="40DB4E1B" w14:textId="77777777" w:rsidR="00AC2198" w:rsidRPr="00D9479F" w:rsidRDefault="00AC2198" w:rsidP="008E3D21">
      <w:pPr>
        <w:ind w:left="720" w:right="720"/>
        <w:jc w:val="both"/>
        <w:rPr>
          <w:rFonts w:eastAsia="Arial"/>
          <w:sz w:val="24"/>
          <w:szCs w:val="24"/>
        </w:rPr>
      </w:pPr>
    </w:p>
    <w:p w14:paraId="3850338E" w14:textId="77777777" w:rsidR="003D5450" w:rsidRPr="00D82FC3" w:rsidRDefault="00DE226E" w:rsidP="008E3D21">
      <w:pPr>
        <w:ind w:left="720" w:right="720"/>
        <w:jc w:val="both"/>
        <w:rPr>
          <w:rFonts w:eastAsia="Arial"/>
          <w:b/>
          <w:sz w:val="24"/>
          <w:szCs w:val="24"/>
          <w:u w:val="single"/>
        </w:rPr>
      </w:pPr>
      <w:r w:rsidRPr="00C72A8B">
        <w:rPr>
          <w:rFonts w:eastAsia="Arial"/>
          <w:b/>
          <w:sz w:val="24"/>
          <w:szCs w:val="24"/>
          <w:u w:val="single"/>
        </w:rPr>
        <w:t xml:space="preserve">Expected </w:t>
      </w:r>
      <w:r w:rsidR="003D5450" w:rsidRPr="00C72A8B">
        <w:rPr>
          <w:rFonts w:eastAsia="Arial"/>
          <w:b/>
          <w:sz w:val="24"/>
          <w:szCs w:val="24"/>
          <w:u w:val="single"/>
        </w:rPr>
        <w:t>Quantities</w:t>
      </w:r>
    </w:p>
    <w:p w14:paraId="77D6AEF1" w14:textId="77777777" w:rsidR="003D5450" w:rsidRPr="00D9479F" w:rsidRDefault="003D5450" w:rsidP="008E3D21">
      <w:pPr>
        <w:ind w:left="720" w:right="720"/>
        <w:jc w:val="both"/>
        <w:rPr>
          <w:rFonts w:eastAsia="Arial"/>
          <w:sz w:val="24"/>
          <w:szCs w:val="24"/>
          <w:u w:val="single"/>
        </w:rPr>
      </w:pPr>
    </w:p>
    <w:p w14:paraId="02024406" w14:textId="43BFD25A" w:rsidR="003D5450" w:rsidRPr="00D9479F" w:rsidRDefault="008C037F" w:rsidP="008E3D21">
      <w:pPr>
        <w:ind w:left="720" w:right="720"/>
        <w:jc w:val="both"/>
        <w:rPr>
          <w:rFonts w:eastAsia="Arial"/>
          <w:sz w:val="24"/>
          <w:szCs w:val="24"/>
        </w:rPr>
      </w:pPr>
      <w:r w:rsidRPr="00D9479F">
        <w:rPr>
          <w:rFonts w:eastAsia="Arial"/>
          <w:sz w:val="24"/>
          <w:szCs w:val="24"/>
        </w:rPr>
        <w:t>T</w:t>
      </w:r>
      <w:r w:rsidR="00DE226E" w:rsidRPr="00D9479F">
        <w:rPr>
          <w:rFonts w:eastAsia="Arial"/>
          <w:sz w:val="24"/>
          <w:szCs w:val="24"/>
        </w:rPr>
        <w:t>he</w:t>
      </w:r>
      <w:r w:rsidR="0003214A">
        <w:rPr>
          <w:rFonts w:eastAsia="Arial"/>
          <w:sz w:val="24"/>
          <w:szCs w:val="24"/>
        </w:rPr>
        <w:t xml:space="preserve"> estimated</w:t>
      </w:r>
      <w:r w:rsidR="00DE226E" w:rsidRPr="00D9479F">
        <w:rPr>
          <w:rFonts w:eastAsia="Arial"/>
          <w:sz w:val="24"/>
          <w:szCs w:val="24"/>
        </w:rPr>
        <w:t xml:space="preserve"> billable customers as of May </w:t>
      </w:r>
      <w:r w:rsidRPr="00D9479F">
        <w:rPr>
          <w:rFonts w:eastAsia="Arial"/>
          <w:sz w:val="24"/>
          <w:szCs w:val="24"/>
        </w:rPr>
        <w:t xml:space="preserve">2022 </w:t>
      </w:r>
      <w:r w:rsidR="00C72A8B" w:rsidRPr="00D9479F">
        <w:rPr>
          <w:rFonts w:eastAsia="Arial"/>
          <w:sz w:val="24"/>
          <w:szCs w:val="24"/>
        </w:rPr>
        <w:t>are</w:t>
      </w:r>
      <w:r w:rsidRPr="00D9479F">
        <w:rPr>
          <w:rFonts w:eastAsia="Arial"/>
          <w:sz w:val="24"/>
          <w:szCs w:val="24"/>
        </w:rPr>
        <w:t xml:space="preserve"> follows: </w:t>
      </w:r>
    </w:p>
    <w:p w14:paraId="2BF84005" w14:textId="77777777" w:rsidR="008C037F" w:rsidRPr="00D9479F" w:rsidRDefault="008C037F" w:rsidP="008E3D21">
      <w:pPr>
        <w:ind w:left="720" w:right="720"/>
        <w:jc w:val="both"/>
        <w:rPr>
          <w:rFonts w:eastAsia="Arial"/>
          <w:sz w:val="24"/>
          <w:szCs w:val="24"/>
        </w:rPr>
      </w:pPr>
    </w:p>
    <w:p w14:paraId="6DBCCF3E" w14:textId="5059BD2E" w:rsidR="008C037F" w:rsidRPr="00D9479F" w:rsidRDefault="008C037F" w:rsidP="00D82FC3">
      <w:pPr>
        <w:ind w:left="1440" w:right="720"/>
        <w:jc w:val="both"/>
        <w:rPr>
          <w:rFonts w:eastAsia="Arial"/>
          <w:sz w:val="24"/>
          <w:szCs w:val="24"/>
        </w:rPr>
      </w:pPr>
      <w:r w:rsidRPr="00D9479F">
        <w:rPr>
          <w:rFonts w:eastAsia="Arial"/>
          <w:sz w:val="24"/>
          <w:szCs w:val="24"/>
        </w:rPr>
        <w:t xml:space="preserve">Base Residential Service:  </w:t>
      </w:r>
      <w:r w:rsidRPr="00D9479F">
        <w:rPr>
          <w:rFonts w:eastAsia="Arial"/>
          <w:sz w:val="24"/>
          <w:szCs w:val="24"/>
        </w:rPr>
        <w:tab/>
      </w:r>
      <w:r w:rsidR="00D82FC3">
        <w:rPr>
          <w:rFonts w:eastAsia="Arial"/>
          <w:sz w:val="24"/>
          <w:szCs w:val="24"/>
        </w:rPr>
        <w:tab/>
      </w:r>
      <w:r w:rsidR="0094202F">
        <w:rPr>
          <w:rFonts w:eastAsia="Arial"/>
          <w:sz w:val="24"/>
          <w:szCs w:val="24"/>
        </w:rPr>
        <w:t>8.000</w:t>
      </w:r>
      <w:r w:rsidRPr="00D9479F">
        <w:rPr>
          <w:rFonts w:eastAsia="Arial"/>
          <w:sz w:val="24"/>
          <w:szCs w:val="24"/>
        </w:rPr>
        <w:t xml:space="preserve"> </w:t>
      </w:r>
      <w:proofErr w:type="gramStart"/>
      <w:r w:rsidRPr="00D9479F">
        <w:rPr>
          <w:rFonts w:eastAsia="Arial"/>
          <w:sz w:val="24"/>
          <w:szCs w:val="24"/>
        </w:rPr>
        <w:t>households;</w:t>
      </w:r>
      <w:proofErr w:type="gramEnd"/>
      <w:r w:rsidRPr="00D9479F">
        <w:rPr>
          <w:rFonts w:eastAsia="Arial"/>
          <w:sz w:val="24"/>
          <w:szCs w:val="24"/>
        </w:rPr>
        <w:t xml:space="preserve"> </w:t>
      </w:r>
    </w:p>
    <w:p w14:paraId="7F675CAE" w14:textId="610D480C" w:rsidR="008C037F" w:rsidRPr="00D9479F" w:rsidRDefault="0094202F" w:rsidP="00D82FC3">
      <w:pPr>
        <w:ind w:left="1440" w:right="720"/>
        <w:jc w:val="both"/>
        <w:rPr>
          <w:rFonts w:eastAsia="Arial"/>
          <w:sz w:val="24"/>
          <w:szCs w:val="24"/>
        </w:rPr>
      </w:pPr>
      <w:r>
        <w:rPr>
          <w:rFonts w:eastAsia="Arial"/>
          <w:sz w:val="24"/>
          <w:szCs w:val="24"/>
        </w:rPr>
        <w:lastRenderedPageBreak/>
        <w:t>Anniston Housing Auth</w:t>
      </w:r>
      <w:r w:rsidR="008C037F" w:rsidRPr="00D9479F">
        <w:rPr>
          <w:rFonts w:eastAsia="Arial"/>
          <w:sz w:val="24"/>
          <w:szCs w:val="24"/>
        </w:rPr>
        <w:tab/>
      </w:r>
      <w:r w:rsidR="00D82FC3">
        <w:rPr>
          <w:rFonts w:eastAsia="Arial"/>
          <w:sz w:val="24"/>
          <w:szCs w:val="24"/>
        </w:rPr>
        <w:tab/>
      </w:r>
      <w:r>
        <w:rPr>
          <w:rFonts w:eastAsia="Arial"/>
          <w:sz w:val="24"/>
          <w:szCs w:val="24"/>
        </w:rPr>
        <w:t>646</w:t>
      </w:r>
      <w:r w:rsidR="008C037F" w:rsidRPr="00D9479F">
        <w:rPr>
          <w:rFonts w:eastAsia="Arial"/>
          <w:sz w:val="24"/>
          <w:szCs w:val="24"/>
        </w:rPr>
        <w:t xml:space="preserve"> </w:t>
      </w:r>
      <w:proofErr w:type="gramStart"/>
      <w:r>
        <w:rPr>
          <w:rFonts w:eastAsia="Arial"/>
          <w:sz w:val="24"/>
          <w:szCs w:val="24"/>
        </w:rPr>
        <w:t>Units;</w:t>
      </w:r>
      <w:proofErr w:type="gramEnd"/>
      <w:r w:rsidR="008C037F" w:rsidRPr="00D9479F">
        <w:rPr>
          <w:rFonts w:eastAsia="Arial"/>
          <w:sz w:val="24"/>
          <w:szCs w:val="24"/>
        </w:rPr>
        <w:t xml:space="preserve"> </w:t>
      </w:r>
    </w:p>
    <w:p w14:paraId="3E67EBF2" w14:textId="77777777" w:rsidR="00F37A10" w:rsidRPr="00D9479F" w:rsidRDefault="00F37A10" w:rsidP="008E3D21">
      <w:pPr>
        <w:ind w:left="720" w:right="720"/>
        <w:jc w:val="both"/>
        <w:rPr>
          <w:rFonts w:eastAsia="Arial"/>
          <w:sz w:val="24"/>
          <w:szCs w:val="24"/>
        </w:rPr>
      </w:pPr>
    </w:p>
    <w:p w14:paraId="6D19491E" w14:textId="30F06DA2" w:rsidR="00A02BF4" w:rsidRPr="00D9479F" w:rsidRDefault="007A1172" w:rsidP="00B24872">
      <w:pPr>
        <w:ind w:left="720" w:right="720"/>
        <w:jc w:val="both"/>
        <w:rPr>
          <w:rFonts w:eastAsia="Arial"/>
          <w:sz w:val="24"/>
          <w:szCs w:val="24"/>
        </w:rPr>
      </w:pPr>
      <w:r w:rsidRPr="00D9479F">
        <w:rPr>
          <w:rFonts w:eastAsia="Arial"/>
          <w:sz w:val="24"/>
          <w:szCs w:val="24"/>
        </w:rPr>
        <w:t>The</w:t>
      </w:r>
      <w:r w:rsidRPr="00D9479F">
        <w:rPr>
          <w:rFonts w:eastAsia="Arial"/>
          <w:spacing w:val="1"/>
          <w:sz w:val="24"/>
          <w:szCs w:val="24"/>
        </w:rPr>
        <w:t xml:space="preserve"> s</w:t>
      </w:r>
      <w:r w:rsidRPr="00D9479F">
        <w:rPr>
          <w:rFonts w:eastAsia="Arial"/>
          <w:sz w:val="24"/>
          <w:szCs w:val="24"/>
        </w:rPr>
        <w:t>uc</w:t>
      </w:r>
      <w:r w:rsidRPr="00D9479F">
        <w:rPr>
          <w:rFonts w:eastAsia="Arial"/>
          <w:spacing w:val="-1"/>
          <w:sz w:val="24"/>
          <w:szCs w:val="24"/>
        </w:rPr>
        <w:t>c</w:t>
      </w:r>
      <w:r w:rsidRPr="00D9479F">
        <w:rPr>
          <w:rFonts w:eastAsia="Arial"/>
          <w:spacing w:val="1"/>
          <w:sz w:val="24"/>
          <w:szCs w:val="24"/>
        </w:rPr>
        <w:t>e</w:t>
      </w:r>
      <w:r w:rsidRPr="00D9479F">
        <w:rPr>
          <w:rFonts w:eastAsia="Arial"/>
          <w:spacing w:val="-1"/>
          <w:sz w:val="24"/>
          <w:szCs w:val="24"/>
        </w:rPr>
        <w:t>s</w:t>
      </w:r>
      <w:r w:rsidRPr="00D9479F">
        <w:rPr>
          <w:rFonts w:eastAsia="Arial"/>
          <w:spacing w:val="1"/>
          <w:sz w:val="24"/>
          <w:szCs w:val="24"/>
        </w:rPr>
        <w:t>s</w:t>
      </w:r>
      <w:r w:rsidRPr="00D9479F">
        <w:rPr>
          <w:rFonts w:eastAsia="Arial"/>
          <w:sz w:val="24"/>
          <w:szCs w:val="24"/>
        </w:rPr>
        <w:t>f</w:t>
      </w:r>
      <w:r w:rsidRPr="00D9479F">
        <w:rPr>
          <w:rFonts w:eastAsia="Arial"/>
          <w:spacing w:val="-1"/>
          <w:sz w:val="24"/>
          <w:szCs w:val="24"/>
        </w:rPr>
        <w:t>u</w:t>
      </w:r>
      <w:r w:rsidRPr="00D9479F">
        <w:rPr>
          <w:rFonts w:eastAsia="Arial"/>
          <w:sz w:val="24"/>
          <w:szCs w:val="24"/>
        </w:rPr>
        <w:t>l</w:t>
      </w:r>
      <w:r w:rsidRPr="00D9479F">
        <w:rPr>
          <w:rFonts w:eastAsia="Arial"/>
          <w:spacing w:val="1"/>
          <w:sz w:val="24"/>
          <w:szCs w:val="24"/>
        </w:rPr>
        <w:t xml:space="preserve"> </w:t>
      </w:r>
      <w:r w:rsidRPr="00D9479F">
        <w:rPr>
          <w:rFonts w:eastAsia="Arial"/>
          <w:sz w:val="24"/>
          <w:szCs w:val="24"/>
        </w:rPr>
        <w:t>bidd</w:t>
      </w:r>
      <w:r w:rsidRPr="00D9479F">
        <w:rPr>
          <w:rFonts w:eastAsia="Arial"/>
          <w:spacing w:val="-2"/>
          <w:sz w:val="24"/>
          <w:szCs w:val="24"/>
        </w:rPr>
        <w:t>e</w:t>
      </w:r>
      <w:r w:rsidRPr="00D9479F">
        <w:rPr>
          <w:rFonts w:eastAsia="Arial"/>
          <w:sz w:val="24"/>
          <w:szCs w:val="24"/>
        </w:rPr>
        <w:t>r</w:t>
      </w:r>
      <w:r w:rsidRPr="00D9479F">
        <w:rPr>
          <w:rFonts w:eastAsia="Arial"/>
          <w:spacing w:val="-1"/>
          <w:sz w:val="24"/>
          <w:szCs w:val="24"/>
        </w:rPr>
        <w:t xml:space="preserve"> </w:t>
      </w:r>
      <w:r w:rsidRPr="00D9479F">
        <w:rPr>
          <w:rFonts w:eastAsia="Arial"/>
          <w:spacing w:val="3"/>
          <w:sz w:val="24"/>
          <w:szCs w:val="24"/>
        </w:rPr>
        <w:t>w</w:t>
      </w:r>
      <w:r w:rsidRPr="00D9479F">
        <w:rPr>
          <w:rFonts w:eastAsia="Arial"/>
          <w:sz w:val="24"/>
          <w:szCs w:val="24"/>
        </w:rPr>
        <w:t>i</w:t>
      </w:r>
      <w:r w:rsidRPr="00D9479F">
        <w:rPr>
          <w:rFonts w:eastAsia="Arial"/>
          <w:spacing w:val="1"/>
          <w:sz w:val="24"/>
          <w:szCs w:val="24"/>
        </w:rPr>
        <w:t>l</w:t>
      </w:r>
      <w:r w:rsidRPr="00D9479F">
        <w:rPr>
          <w:rFonts w:eastAsia="Arial"/>
          <w:sz w:val="24"/>
          <w:szCs w:val="24"/>
        </w:rPr>
        <w:t>l</w:t>
      </w:r>
      <w:r w:rsidRPr="00D9479F">
        <w:rPr>
          <w:rFonts w:eastAsia="Arial"/>
          <w:spacing w:val="1"/>
          <w:sz w:val="24"/>
          <w:szCs w:val="24"/>
        </w:rPr>
        <w:t xml:space="preserve"> </w:t>
      </w:r>
      <w:r w:rsidRPr="00D9479F">
        <w:rPr>
          <w:rFonts w:eastAsia="Arial"/>
          <w:spacing w:val="-3"/>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w:t>
      </w:r>
      <w:r w:rsidRPr="00D9479F">
        <w:rPr>
          <w:rFonts w:eastAsia="Arial"/>
          <w:spacing w:val="1"/>
          <w:sz w:val="24"/>
          <w:szCs w:val="24"/>
        </w:rPr>
        <w:t>e</w:t>
      </w:r>
      <w:r w:rsidRPr="00D9479F">
        <w:rPr>
          <w:rFonts w:eastAsia="Arial"/>
          <w:sz w:val="24"/>
          <w:szCs w:val="24"/>
        </w:rPr>
        <w:t>qui</w:t>
      </w:r>
      <w:r w:rsidRPr="00D9479F">
        <w:rPr>
          <w:rFonts w:eastAsia="Arial"/>
          <w:spacing w:val="-2"/>
          <w:sz w:val="24"/>
          <w:szCs w:val="24"/>
        </w:rPr>
        <w:t>r</w:t>
      </w:r>
      <w:r w:rsidRPr="00D9479F">
        <w:rPr>
          <w:rFonts w:eastAsia="Arial"/>
          <w:spacing w:val="1"/>
          <w:sz w:val="24"/>
          <w:szCs w:val="24"/>
        </w:rPr>
        <w:t>e</w:t>
      </w:r>
      <w:r w:rsidRPr="00D9479F">
        <w:rPr>
          <w:rFonts w:eastAsia="Arial"/>
          <w:sz w:val="24"/>
          <w:szCs w:val="24"/>
        </w:rPr>
        <w:t xml:space="preserve">d to </w:t>
      </w:r>
      <w:r w:rsidRPr="00D9479F">
        <w:rPr>
          <w:rFonts w:eastAsia="Arial"/>
          <w:spacing w:val="-3"/>
          <w:sz w:val="24"/>
          <w:szCs w:val="24"/>
        </w:rPr>
        <w:t>h</w:t>
      </w:r>
      <w:r w:rsidRPr="00D9479F">
        <w:rPr>
          <w:rFonts w:eastAsia="Arial"/>
          <w:spacing w:val="1"/>
          <w:sz w:val="24"/>
          <w:szCs w:val="24"/>
        </w:rPr>
        <w:t>a</w:t>
      </w:r>
      <w:r w:rsidRPr="00D9479F">
        <w:rPr>
          <w:rFonts w:eastAsia="Arial"/>
          <w:spacing w:val="-4"/>
          <w:sz w:val="24"/>
          <w:szCs w:val="24"/>
        </w:rPr>
        <w:t>v</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a</w:t>
      </w:r>
      <w:r w:rsidRPr="00D9479F">
        <w:rPr>
          <w:rFonts w:eastAsia="Arial"/>
          <w:spacing w:val="1"/>
          <w:sz w:val="24"/>
          <w:szCs w:val="24"/>
        </w:rPr>
        <w:t xml:space="preserve"> c</w:t>
      </w:r>
      <w:r w:rsidRPr="00D9479F">
        <w:rPr>
          <w:rFonts w:eastAsia="Arial"/>
          <w:sz w:val="24"/>
          <w:szCs w:val="24"/>
        </w:rPr>
        <w:t>urr</w:t>
      </w:r>
      <w:r w:rsidRPr="00D9479F">
        <w:rPr>
          <w:rFonts w:eastAsia="Arial"/>
          <w:spacing w:val="1"/>
          <w:sz w:val="24"/>
          <w:szCs w:val="24"/>
        </w:rPr>
        <w:t>e</w:t>
      </w:r>
      <w:r w:rsidRPr="00D9479F">
        <w:rPr>
          <w:rFonts w:eastAsia="Arial"/>
          <w:sz w:val="24"/>
          <w:szCs w:val="24"/>
        </w:rPr>
        <w:t>nt</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00B24872">
        <w:rPr>
          <w:rFonts w:eastAsia="Arial"/>
          <w:sz w:val="24"/>
          <w:szCs w:val="24"/>
        </w:rPr>
        <w:t xml:space="preserve"> </w:t>
      </w:r>
      <w:r w:rsidRPr="00D9479F">
        <w:rPr>
          <w:rFonts w:eastAsia="Arial"/>
          <w:sz w:val="24"/>
          <w:szCs w:val="24"/>
        </w:rPr>
        <w:t>Busine</w:t>
      </w:r>
      <w:r w:rsidRPr="00D9479F">
        <w:rPr>
          <w:rFonts w:eastAsia="Arial"/>
          <w:spacing w:val="1"/>
          <w:sz w:val="24"/>
          <w:szCs w:val="24"/>
        </w:rPr>
        <w:t>s</w:t>
      </w:r>
      <w:r w:rsidRPr="00D9479F">
        <w:rPr>
          <w:rFonts w:eastAsia="Arial"/>
          <w:sz w:val="24"/>
          <w:szCs w:val="24"/>
        </w:rPr>
        <w:t>s Lice</w:t>
      </w:r>
      <w:r w:rsidRPr="00D9479F">
        <w:rPr>
          <w:rFonts w:eastAsia="Arial"/>
          <w:spacing w:val="-1"/>
          <w:sz w:val="24"/>
          <w:szCs w:val="24"/>
        </w:rPr>
        <w:t>n</w:t>
      </w:r>
      <w:r w:rsidRPr="00D9479F">
        <w:rPr>
          <w:rFonts w:eastAsia="Arial"/>
          <w:sz w:val="24"/>
          <w:szCs w:val="24"/>
        </w:rPr>
        <w:t>s</w:t>
      </w:r>
      <w:r w:rsidRPr="00D9479F">
        <w:rPr>
          <w:rFonts w:eastAsia="Arial"/>
          <w:spacing w:val="-3"/>
          <w:sz w:val="24"/>
          <w:szCs w:val="24"/>
        </w:rPr>
        <w:t>e</w:t>
      </w:r>
      <w:r w:rsidRPr="00D9479F">
        <w:rPr>
          <w:rFonts w:eastAsia="Arial"/>
          <w:sz w:val="24"/>
          <w:szCs w:val="24"/>
        </w:rPr>
        <w:t>.</w:t>
      </w:r>
    </w:p>
    <w:p w14:paraId="7E16FF4D" w14:textId="77777777" w:rsidR="00A02BF4" w:rsidRDefault="00A02BF4" w:rsidP="008E3D21">
      <w:pPr>
        <w:spacing w:before="16" w:line="260" w:lineRule="exact"/>
        <w:ind w:left="720" w:right="720"/>
        <w:jc w:val="both"/>
        <w:rPr>
          <w:sz w:val="24"/>
          <w:szCs w:val="24"/>
        </w:rPr>
      </w:pPr>
    </w:p>
    <w:p w14:paraId="534D3378" w14:textId="77777777" w:rsidR="00B24872" w:rsidRDefault="007A1172" w:rsidP="008E3D21">
      <w:pPr>
        <w:ind w:left="720" w:right="720"/>
        <w:jc w:val="both"/>
        <w:rPr>
          <w:rFonts w:eastAsia="Arial"/>
          <w:b/>
          <w:sz w:val="24"/>
          <w:szCs w:val="24"/>
        </w:rPr>
      </w:pPr>
      <w:r w:rsidRPr="00B24872">
        <w:rPr>
          <w:rFonts w:eastAsia="Arial"/>
          <w:b/>
          <w:sz w:val="24"/>
          <w:szCs w:val="24"/>
        </w:rPr>
        <w:t>How</w:t>
      </w:r>
      <w:r w:rsidRPr="00B24872">
        <w:rPr>
          <w:rFonts w:eastAsia="Arial"/>
          <w:b/>
          <w:spacing w:val="-2"/>
          <w:sz w:val="24"/>
          <w:szCs w:val="24"/>
        </w:rPr>
        <w:t xml:space="preserve"> </w:t>
      </w:r>
      <w:r w:rsidRPr="00B24872">
        <w:rPr>
          <w:rFonts w:eastAsia="Arial"/>
          <w:b/>
          <w:spacing w:val="1"/>
          <w:sz w:val="24"/>
          <w:szCs w:val="24"/>
        </w:rPr>
        <w:t>t</w:t>
      </w:r>
      <w:r w:rsidRPr="00B24872">
        <w:rPr>
          <w:rFonts w:eastAsia="Arial"/>
          <w:b/>
          <w:sz w:val="24"/>
          <w:szCs w:val="24"/>
        </w:rPr>
        <w:t>o</w:t>
      </w:r>
      <w:r w:rsidRPr="00B24872">
        <w:rPr>
          <w:rFonts w:eastAsia="Arial"/>
          <w:b/>
          <w:spacing w:val="1"/>
          <w:sz w:val="24"/>
          <w:szCs w:val="24"/>
        </w:rPr>
        <w:t xml:space="preserve"> Su</w:t>
      </w:r>
      <w:r w:rsidRPr="00B24872">
        <w:rPr>
          <w:rFonts w:eastAsia="Arial"/>
          <w:b/>
          <w:spacing w:val="-1"/>
          <w:sz w:val="24"/>
          <w:szCs w:val="24"/>
        </w:rPr>
        <w:t>b</w:t>
      </w:r>
      <w:r w:rsidRPr="00B24872">
        <w:rPr>
          <w:rFonts w:eastAsia="Arial"/>
          <w:b/>
          <w:spacing w:val="1"/>
          <w:sz w:val="24"/>
          <w:szCs w:val="24"/>
        </w:rPr>
        <w:t>m</w:t>
      </w:r>
      <w:r w:rsidRPr="00B24872">
        <w:rPr>
          <w:rFonts w:eastAsia="Arial"/>
          <w:b/>
          <w:sz w:val="24"/>
          <w:szCs w:val="24"/>
        </w:rPr>
        <w:t xml:space="preserve">it </w:t>
      </w:r>
      <w:r w:rsidRPr="00B24872">
        <w:rPr>
          <w:rFonts w:eastAsia="Arial"/>
          <w:b/>
          <w:spacing w:val="1"/>
          <w:sz w:val="24"/>
          <w:szCs w:val="24"/>
        </w:rPr>
        <w:t>B</w:t>
      </w:r>
      <w:r w:rsidRPr="00B24872">
        <w:rPr>
          <w:rFonts w:eastAsia="Arial"/>
          <w:b/>
          <w:sz w:val="24"/>
          <w:szCs w:val="24"/>
        </w:rPr>
        <w:t>id</w:t>
      </w:r>
      <w:r w:rsidRPr="00B24872">
        <w:rPr>
          <w:rFonts w:eastAsia="Arial"/>
          <w:b/>
          <w:spacing w:val="-2"/>
          <w:sz w:val="24"/>
          <w:szCs w:val="24"/>
        </w:rPr>
        <w:t>s</w:t>
      </w:r>
      <w:r w:rsidRPr="00B24872">
        <w:rPr>
          <w:rFonts w:eastAsia="Arial"/>
          <w:b/>
          <w:sz w:val="24"/>
          <w:szCs w:val="24"/>
        </w:rPr>
        <w:t>/</w:t>
      </w:r>
      <w:r w:rsidRPr="00B24872">
        <w:rPr>
          <w:rFonts w:eastAsia="Arial"/>
          <w:b/>
          <w:spacing w:val="1"/>
          <w:sz w:val="24"/>
          <w:szCs w:val="24"/>
        </w:rPr>
        <w:t>P</w:t>
      </w:r>
      <w:r w:rsidRPr="00B24872">
        <w:rPr>
          <w:rFonts w:eastAsia="Arial"/>
          <w:b/>
          <w:spacing w:val="-3"/>
          <w:sz w:val="24"/>
          <w:szCs w:val="24"/>
        </w:rPr>
        <w:t>r</w:t>
      </w:r>
      <w:r w:rsidRPr="00B24872">
        <w:rPr>
          <w:rFonts w:eastAsia="Arial"/>
          <w:b/>
          <w:spacing w:val="1"/>
          <w:sz w:val="24"/>
          <w:szCs w:val="24"/>
        </w:rPr>
        <w:t>opo</w:t>
      </w:r>
      <w:r w:rsidRPr="00B24872">
        <w:rPr>
          <w:rFonts w:eastAsia="Arial"/>
          <w:b/>
          <w:spacing w:val="-2"/>
          <w:sz w:val="24"/>
          <w:szCs w:val="24"/>
        </w:rPr>
        <w:t>s</w:t>
      </w:r>
      <w:r w:rsidRPr="00B24872">
        <w:rPr>
          <w:rFonts w:eastAsia="Arial"/>
          <w:b/>
          <w:spacing w:val="1"/>
          <w:sz w:val="24"/>
          <w:szCs w:val="24"/>
        </w:rPr>
        <w:t>a</w:t>
      </w:r>
      <w:r w:rsidRPr="00B24872">
        <w:rPr>
          <w:rFonts w:eastAsia="Arial"/>
          <w:b/>
          <w:sz w:val="24"/>
          <w:szCs w:val="24"/>
        </w:rPr>
        <w:t>ls</w:t>
      </w:r>
    </w:p>
    <w:p w14:paraId="53BC5E3B" w14:textId="77777777" w:rsidR="00B24872" w:rsidRDefault="00B24872" w:rsidP="008E3D21">
      <w:pPr>
        <w:ind w:left="720" w:right="720"/>
        <w:jc w:val="both"/>
        <w:rPr>
          <w:rFonts w:eastAsia="Arial"/>
          <w:spacing w:val="4"/>
          <w:sz w:val="24"/>
          <w:szCs w:val="24"/>
        </w:rPr>
      </w:pPr>
    </w:p>
    <w:p w14:paraId="7C77DCE4" w14:textId="3EDB6112" w:rsidR="00A02BF4" w:rsidRPr="00D9479F" w:rsidRDefault="007A1172" w:rsidP="008E3D21">
      <w:pPr>
        <w:ind w:left="720" w:right="720"/>
        <w:jc w:val="both"/>
        <w:rPr>
          <w:rFonts w:eastAsia="Arial"/>
          <w:spacing w:val="4"/>
          <w:sz w:val="24"/>
          <w:szCs w:val="24"/>
        </w:rPr>
      </w:pPr>
      <w:r w:rsidRPr="00D9479F">
        <w:rPr>
          <w:rFonts w:eastAsia="Arial"/>
          <w:sz w:val="24"/>
          <w:szCs w:val="24"/>
        </w:rPr>
        <w:t>It</w:t>
      </w:r>
      <w:r w:rsidRPr="00D9479F">
        <w:rPr>
          <w:rFonts w:eastAsia="Arial"/>
          <w:spacing w:val="1"/>
          <w:sz w:val="24"/>
          <w:szCs w:val="24"/>
        </w:rPr>
        <w:t xml:space="preserve"> </w:t>
      </w:r>
      <w:r w:rsidR="00B24872">
        <w:rPr>
          <w:rFonts w:eastAsia="Arial"/>
          <w:spacing w:val="-2"/>
          <w:sz w:val="24"/>
          <w:szCs w:val="24"/>
        </w:rPr>
        <w:t>shall be</w:t>
      </w:r>
      <w:r w:rsidRPr="00D9479F">
        <w:rPr>
          <w:rFonts w:eastAsia="Arial"/>
          <w:spacing w:val="1"/>
          <w:sz w:val="24"/>
          <w:szCs w:val="24"/>
        </w:rPr>
        <w:t xml:space="preserve">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2"/>
          <w:sz w:val="24"/>
          <w:szCs w:val="24"/>
        </w:rPr>
        <w:t>s</w:t>
      </w:r>
      <w:r w:rsidRPr="00D9479F">
        <w:rPr>
          <w:rFonts w:eastAsia="Arial"/>
          <w:spacing w:val="1"/>
          <w:sz w:val="24"/>
          <w:szCs w:val="24"/>
        </w:rPr>
        <w:t>o</w:t>
      </w:r>
      <w:r w:rsidRPr="00D9479F">
        <w:rPr>
          <w:rFonts w:eastAsia="Arial"/>
          <w:sz w:val="24"/>
          <w:szCs w:val="24"/>
        </w:rPr>
        <w:t>le</w:t>
      </w:r>
      <w:r w:rsidRPr="00D9479F">
        <w:rPr>
          <w:rFonts w:eastAsia="Arial"/>
          <w:spacing w:val="1"/>
          <w:sz w:val="24"/>
          <w:szCs w:val="24"/>
        </w:rPr>
        <w:t xml:space="preserve"> </w:t>
      </w:r>
      <w:r w:rsidRPr="00D9479F">
        <w:rPr>
          <w:rFonts w:eastAsia="Arial"/>
          <w:sz w:val="24"/>
          <w:szCs w:val="24"/>
        </w:rPr>
        <w:t>res</w:t>
      </w:r>
      <w:r w:rsidRPr="00D9479F">
        <w:rPr>
          <w:rFonts w:eastAsia="Arial"/>
          <w:spacing w:val="-1"/>
          <w:sz w:val="24"/>
          <w:szCs w:val="24"/>
        </w:rPr>
        <w:t>p</w:t>
      </w:r>
      <w:r w:rsidRPr="00D9479F">
        <w:rPr>
          <w:rFonts w:eastAsia="Arial"/>
          <w:spacing w:val="1"/>
          <w:sz w:val="24"/>
          <w:szCs w:val="24"/>
        </w:rPr>
        <w:t>on</w:t>
      </w:r>
      <w:r w:rsidRPr="00D9479F">
        <w:rPr>
          <w:rFonts w:eastAsia="Arial"/>
          <w:sz w:val="24"/>
          <w:szCs w:val="24"/>
        </w:rPr>
        <w:t>sibil</w:t>
      </w:r>
      <w:r w:rsidRPr="00D9479F">
        <w:rPr>
          <w:rFonts w:eastAsia="Arial"/>
          <w:spacing w:val="-1"/>
          <w:sz w:val="24"/>
          <w:szCs w:val="24"/>
        </w:rPr>
        <w:t>i</w:t>
      </w:r>
      <w:r w:rsidRPr="00D9479F">
        <w:rPr>
          <w:rFonts w:eastAsia="Arial"/>
          <w:sz w:val="24"/>
          <w:szCs w:val="24"/>
        </w:rPr>
        <w:t>ty</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B</w:t>
      </w:r>
      <w:r w:rsidRPr="00D9479F">
        <w:rPr>
          <w:rFonts w:eastAsia="Arial"/>
          <w:sz w:val="24"/>
          <w:szCs w:val="24"/>
        </w:rPr>
        <w:t>id</w:t>
      </w:r>
      <w:r w:rsidRPr="00D9479F">
        <w:rPr>
          <w:rFonts w:eastAsia="Arial"/>
          <w:spacing w:val="1"/>
          <w:sz w:val="24"/>
          <w:szCs w:val="24"/>
        </w:rPr>
        <w:t>de</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 xml:space="preserve">to </w:t>
      </w:r>
      <w:r w:rsidRPr="00D9479F">
        <w:rPr>
          <w:rFonts w:eastAsia="Arial"/>
          <w:spacing w:val="1"/>
          <w:sz w:val="24"/>
          <w:szCs w:val="24"/>
        </w:rPr>
        <w:t>en</w:t>
      </w:r>
      <w:r w:rsidRPr="00D9479F">
        <w:rPr>
          <w:rFonts w:eastAsia="Arial"/>
          <w:sz w:val="24"/>
          <w:szCs w:val="24"/>
        </w:rPr>
        <w:t>s</w:t>
      </w:r>
      <w:r w:rsidRPr="00D9479F">
        <w:rPr>
          <w:rFonts w:eastAsia="Arial"/>
          <w:spacing w:val="1"/>
          <w:sz w:val="24"/>
          <w:szCs w:val="24"/>
        </w:rPr>
        <w:t>u</w:t>
      </w:r>
      <w:r w:rsidRPr="00D9479F">
        <w:rPr>
          <w:rFonts w:eastAsia="Arial"/>
          <w:sz w:val="24"/>
          <w:szCs w:val="24"/>
        </w:rPr>
        <w:t>re</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1"/>
          <w:sz w:val="24"/>
          <w:szCs w:val="24"/>
        </w:rPr>
        <w:t xml:space="preserve"> </w:t>
      </w:r>
      <w:r w:rsidR="00B24872">
        <w:rPr>
          <w:rFonts w:eastAsia="Arial"/>
          <w:spacing w:val="1"/>
          <w:sz w:val="24"/>
          <w:szCs w:val="24"/>
        </w:rPr>
        <w:t>the</w:t>
      </w:r>
      <w:r w:rsidRPr="00D9479F">
        <w:rPr>
          <w:rFonts w:eastAsia="Arial"/>
          <w:spacing w:val="-2"/>
          <w:sz w:val="24"/>
          <w:szCs w:val="24"/>
        </w:rPr>
        <w:t xml:space="preserve"> </w:t>
      </w:r>
      <w:r w:rsidRPr="00D9479F">
        <w:rPr>
          <w:rFonts w:eastAsia="Arial"/>
          <w:spacing w:val="1"/>
          <w:sz w:val="24"/>
          <w:szCs w:val="24"/>
        </w:rPr>
        <w:t>bi</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a</w:t>
      </w:r>
      <w:r w:rsidRPr="00D9479F">
        <w:rPr>
          <w:rFonts w:eastAsia="Arial"/>
          <w:sz w:val="24"/>
          <w:szCs w:val="24"/>
        </w:rPr>
        <w:t>c</w:t>
      </w:r>
      <w:r w:rsidRPr="00D9479F">
        <w:rPr>
          <w:rFonts w:eastAsia="Arial"/>
          <w:spacing w:val="1"/>
          <w:sz w:val="24"/>
          <w:szCs w:val="24"/>
        </w:rPr>
        <w:t>he</w:t>
      </w:r>
      <w:r w:rsidRPr="00D9479F">
        <w:rPr>
          <w:rFonts w:eastAsia="Arial"/>
          <w:sz w:val="24"/>
          <w:szCs w:val="24"/>
        </w:rPr>
        <w:t xml:space="preserve">s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607715" w:rsidRPr="00D9479F">
        <w:rPr>
          <w:rFonts w:eastAsia="Arial"/>
          <w:sz w:val="24"/>
          <w:szCs w:val="24"/>
        </w:rPr>
        <w:t xml:space="preserve">City of </w:t>
      </w:r>
      <w:r w:rsidR="00DB4C03">
        <w:rPr>
          <w:rFonts w:eastAsia="Arial"/>
          <w:sz w:val="24"/>
          <w:szCs w:val="24"/>
        </w:rPr>
        <w:t>Anniston</w:t>
      </w:r>
      <w:r w:rsidRPr="00D9479F">
        <w:rPr>
          <w:rFonts w:eastAsia="Arial"/>
          <w:spacing w:val="1"/>
          <w:sz w:val="24"/>
          <w:szCs w:val="24"/>
        </w:rPr>
        <w:t xml:space="preserve"> a</w:t>
      </w:r>
      <w:r w:rsidRPr="00D9479F">
        <w:rPr>
          <w:rFonts w:eastAsia="Arial"/>
          <w:sz w:val="24"/>
          <w:szCs w:val="24"/>
        </w:rPr>
        <w:t>t</w:t>
      </w:r>
      <w:r w:rsidRPr="00D9479F">
        <w:rPr>
          <w:rFonts w:eastAsia="Arial"/>
          <w:spacing w:val="-1"/>
          <w:sz w:val="24"/>
          <w:szCs w:val="24"/>
        </w:rPr>
        <w:t xml:space="preserve"> </w:t>
      </w:r>
      <w:bookmarkStart w:id="2" w:name="_Hlk108675454"/>
      <w:r w:rsidR="006432EE">
        <w:rPr>
          <w:rFonts w:eastAsia="Arial"/>
          <w:spacing w:val="-2"/>
          <w:sz w:val="24"/>
          <w:szCs w:val="24"/>
        </w:rPr>
        <w:t>4309 McClellan Blvd</w:t>
      </w:r>
      <w:bookmarkEnd w:id="2"/>
      <w:r w:rsidR="00607715" w:rsidRPr="00D9479F">
        <w:rPr>
          <w:rFonts w:eastAsia="Arial"/>
          <w:spacing w:val="-2"/>
          <w:sz w:val="24"/>
          <w:szCs w:val="24"/>
        </w:rPr>
        <w:t xml:space="preserve">, </w:t>
      </w:r>
      <w:r w:rsidR="00DB4C03">
        <w:rPr>
          <w:rFonts w:eastAsia="Arial"/>
          <w:spacing w:val="-2"/>
          <w:sz w:val="24"/>
          <w:szCs w:val="24"/>
        </w:rPr>
        <w:t>Anniston</w:t>
      </w:r>
      <w:r w:rsidR="00607715" w:rsidRPr="00D9479F">
        <w:rPr>
          <w:rFonts w:eastAsia="Arial"/>
          <w:spacing w:val="-2"/>
          <w:sz w:val="24"/>
          <w:szCs w:val="24"/>
        </w:rPr>
        <w:t>, Alabama 3</w:t>
      </w:r>
      <w:r w:rsidR="006432EE">
        <w:rPr>
          <w:rFonts w:eastAsia="Arial"/>
          <w:spacing w:val="-2"/>
          <w:sz w:val="24"/>
          <w:szCs w:val="24"/>
        </w:rPr>
        <w:t>6206</w:t>
      </w:r>
      <w:r w:rsidRPr="00D9479F">
        <w:rPr>
          <w:rFonts w:eastAsia="Arial"/>
          <w:spacing w:val="1"/>
          <w:sz w:val="24"/>
          <w:szCs w:val="24"/>
        </w:rPr>
        <w:t xml:space="preserve"> p</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o</w:t>
      </w:r>
      <w:r w:rsidRPr="00D9479F">
        <w:rPr>
          <w:rFonts w:eastAsia="Arial"/>
          <w:sz w:val="24"/>
          <w:szCs w:val="24"/>
        </w:rPr>
        <w:t>r to</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b</w:t>
      </w:r>
      <w:r w:rsidRPr="00D9479F">
        <w:rPr>
          <w:rFonts w:eastAsia="Arial"/>
          <w:sz w:val="24"/>
          <w:szCs w:val="24"/>
        </w:rPr>
        <w:t>id</w:t>
      </w:r>
      <w:r w:rsidRPr="00D9479F">
        <w:rPr>
          <w:rFonts w:eastAsia="Arial"/>
          <w:spacing w:val="-2"/>
          <w:sz w:val="24"/>
          <w:szCs w:val="24"/>
        </w:rPr>
        <w:t xml:space="preserve"> </w:t>
      </w:r>
      <w:r w:rsidRPr="00D9479F">
        <w:rPr>
          <w:rFonts w:eastAsia="Arial"/>
          <w:spacing w:val="-1"/>
          <w:sz w:val="24"/>
          <w:szCs w:val="24"/>
        </w:rPr>
        <w:t>o</w:t>
      </w:r>
      <w:r w:rsidRPr="00D9479F">
        <w:rPr>
          <w:rFonts w:eastAsia="Arial"/>
          <w:spacing w:val="1"/>
          <w:sz w:val="24"/>
          <w:szCs w:val="24"/>
        </w:rPr>
        <w:t>pen</w:t>
      </w:r>
      <w:r w:rsidRPr="00D9479F">
        <w:rPr>
          <w:rFonts w:eastAsia="Arial"/>
          <w:sz w:val="24"/>
          <w:szCs w:val="24"/>
        </w:rPr>
        <w:t>ing</w:t>
      </w:r>
      <w:r w:rsidRPr="00D9479F">
        <w:rPr>
          <w:rFonts w:eastAsia="Arial"/>
          <w:spacing w:val="-1"/>
          <w:sz w:val="24"/>
          <w:szCs w:val="24"/>
        </w:rPr>
        <w:t xml:space="preserve"> d</w:t>
      </w:r>
      <w:r w:rsidRPr="00D9479F">
        <w:rPr>
          <w:rFonts w:eastAsia="Arial"/>
          <w:spacing w:val="1"/>
          <w:sz w:val="24"/>
          <w:szCs w:val="24"/>
        </w:rPr>
        <w:t>a</w:t>
      </w:r>
      <w:r w:rsidRPr="00D9479F">
        <w:rPr>
          <w:rFonts w:eastAsia="Arial"/>
          <w:sz w:val="24"/>
          <w:szCs w:val="24"/>
        </w:rPr>
        <w:t xml:space="preserve">te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t</w:t>
      </w:r>
      <w:r w:rsidRPr="00D9479F">
        <w:rPr>
          <w:rFonts w:eastAsia="Arial"/>
          <w:spacing w:val="-3"/>
          <w:sz w:val="24"/>
          <w:szCs w:val="24"/>
        </w:rPr>
        <w:t>i</w:t>
      </w:r>
      <w:r w:rsidRPr="00D9479F">
        <w:rPr>
          <w:rFonts w:eastAsia="Arial"/>
          <w:spacing w:val="1"/>
          <w:sz w:val="24"/>
          <w:szCs w:val="24"/>
        </w:rPr>
        <w:t>m</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l</w:t>
      </w:r>
      <w:r w:rsidRPr="00D9479F">
        <w:rPr>
          <w:rFonts w:eastAsia="Arial"/>
          <w:spacing w:val="-3"/>
          <w:sz w:val="24"/>
          <w:szCs w:val="24"/>
        </w:rPr>
        <w:t>i</w:t>
      </w:r>
      <w:r w:rsidRPr="00D9479F">
        <w:rPr>
          <w:rFonts w:eastAsia="Arial"/>
          <w:sz w:val="24"/>
          <w:szCs w:val="24"/>
        </w:rPr>
        <w:t>st</w:t>
      </w:r>
      <w:r w:rsidRPr="00D9479F">
        <w:rPr>
          <w:rFonts w:eastAsia="Arial"/>
          <w:spacing w:val="1"/>
          <w:sz w:val="24"/>
          <w:szCs w:val="24"/>
        </w:rPr>
        <w:t>e</w:t>
      </w:r>
      <w:r w:rsidRPr="00D9479F">
        <w:rPr>
          <w:rFonts w:eastAsia="Arial"/>
          <w:spacing w:val="10"/>
          <w:sz w:val="24"/>
          <w:szCs w:val="24"/>
        </w:rPr>
        <w:t>d</w:t>
      </w:r>
      <w:r w:rsidRPr="00D9479F">
        <w:rPr>
          <w:rFonts w:eastAsia="Arial"/>
          <w:sz w:val="24"/>
          <w:szCs w:val="24"/>
        </w:rPr>
        <w:t>.</w:t>
      </w:r>
    </w:p>
    <w:p w14:paraId="1D620068" w14:textId="77777777" w:rsidR="00A02BF4" w:rsidRPr="00D9479F" w:rsidRDefault="00A02BF4" w:rsidP="008E3D21">
      <w:pPr>
        <w:spacing w:before="16" w:line="260" w:lineRule="exact"/>
        <w:ind w:left="720" w:right="720"/>
        <w:jc w:val="both"/>
        <w:rPr>
          <w:sz w:val="24"/>
          <w:szCs w:val="24"/>
        </w:rPr>
      </w:pPr>
    </w:p>
    <w:p w14:paraId="53B646B5" w14:textId="77777777" w:rsidR="00A02BF4" w:rsidRPr="00D9479F" w:rsidRDefault="007A1172" w:rsidP="008E3D21">
      <w:pPr>
        <w:spacing w:line="260" w:lineRule="exact"/>
        <w:ind w:left="720" w:right="720"/>
        <w:jc w:val="both"/>
        <w:rPr>
          <w:rFonts w:eastAsia="Arial"/>
          <w:sz w:val="24"/>
          <w:szCs w:val="24"/>
          <w:u w:val="single"/>
        </w:rPr>
      </w:pPr>
      <w:r w:rsidRPr="00D9479F">
        <w:rPr>
          <w:rFonts w:eastAsia="Arial"/>
          <w:b/>
          <w:position w:val="-1"/>
          <w:sz w:val="24"/>
          <w:szCs w:val="24"/>
          <w:u w:val="single"/>
        </w:rPr>
        <w:t>Do n</w:t>
      </w:r>
      <w:r w:rsidRPr="00D9479F">
        <w:rPr>
          <w:rFonts w:eastAsia="Arial"/>
          <w:b/>
          <w:spacing w:val="-1"/>
          <w:position w:val="-1"/>
          <w:sz w:val="24"/>
          <w:szCs w:val="24"/>
          <w:u w:val="single"/>
        </w:rPr>
        <w:t>o</w:t>
      </w:r>
      <w:r w:rsidRPr="00D9479F">
        <w:rPr>
          <w:rFonts w:eastAsia="Arial"/>
          <w:b/>
          <w:position w:val="-1"/>
          <w:sz w:val="24"/>
          <w:szCs w:val="24"/>
          <w:u w:val="single"/>
        </w:rPr>
        <w:t xml:space="preserve">t </w:t>
      </w:r>
      <w:r w:rsidRPr="00D9479F">
        <w:rPr>
          <w:rFonts w:eastAsia="Arial"/>
          <w:b/>
          <w:spacing w:val="1"/>
          <w:position w:val="-1"/>
          <w:sz w:val="24"/>
          <w:szCs w:val="24"/>
          <w:u w:val="single"/>
        </w:rPr>
        <w:t>s</w:t>
      </w:r>
      <w:r w:rsidRPr="00D9479F">
        <w:rPr>
          <w:rFonts w:eastAsia="Arial"/>
          <w:b/>
          <w:position w:val="-1"/>
          <w:sz w:val="24"/>
          <w:szCs w:val="24"/>
          <w:u w:val="single"/>
        </w:rPr>
        <w:t xml:space="preserve">ubmit </w:t>
      </w:r>
      <w:r w:rsidRPr="00D9479F">
        <w:rPr>
          <w:rFonts w:eastAsia="Arial"/>
          <w:b/>
          <w:spacing w:val="2"/>
          <w:position w:val="-1"/>
          <w:sz w:val="24"/>
          <w:szCs w:val="24"/>
          <w:u w:val="single"/>
        </w:rPr>
        <w:t>b</w:t>
      </w:r>
      <w:r w:rsidRPr="00D9479F">
        <w:rPr>
          <w:rFonts w:eastAsia="Arial"/>
          <w:b/>
          <w:position w:val="-1"/>
          <w:sz w:val="24"/>
          <w:szCs w:val="24"/>
          <w:u w:val="single"/>
        </w:rPr>
        <w:t>y</w:t>
      </w:r>
      <w:r w:rsidRPr="00D9479F">
        <w:rPr>
          <w:rFonts w:eastAsia="Arial"/>
          <w:b/>
          <w:spacing w:val="-3"/>
          <w:position w:val="-1"/>
          <w:sz w:val="24"/>
          <w:szCs w:val="24"/>
          <w:u w:val="single"/>
        </w:rPr>
        <w:t xml:space="preserve"> </w:t>
      </w:r>
      <w:r w:rsidRPr="00D9479F">
        <w:rPr>
          <w:rFonts w:eastAsia="Arial"/>
          <w:b/>
          <w:position w:val="-1"/>
          <w:sz w:val="24"/>
          <w:szCs w:val="24"/>
          <w:u w:val="single"/>
        </w:rPr>
        <w:t>fa</w:t>
      </w:r>
      <w:r w:rsidRPr="00D9479F">
        <w:rPr>
          <w:rFonts w:eastAsia="Arial"/>
          <w:b/>
          <w:spacing w:val="1"/>
          <w:position w:val="-1"/>
          <w:sz w:val="24"/>
          <w:szCs w:val="24"/>
          <w:u w:val="single"/>
        </w:rPr>
        <w:t>cs</w:t>
      </w:r>
      <w:r w:rsidRPr="00D9479F">
        <w:rPr>
          <w:rFonts w:eastAsia="Arial"/>
          <w:b/>
          <w:position w:val="-1"/>
          <w:sz w:val="24"/>
          <w:szCs w:val="24"/>
          <w:u w:val="single"/>
        </w:rPr>
        <w:t>imi</w:t>
      </w:r>
      <w:r w:rsidRPr="00D9479F">
        <w:rPr>
          <w:rFonts w:eastAsia="Arial"/>
          <w:b/>
          <w:spacing w:val="1"/>
          <w:position w:val="-1"/>
          <w:sz w:val="24"/>
          <w:szCs w:val="24"/>
          <w:u w:val="single"/>
        </w:rPr>
        <w:t>l</w:t>
      </w:r>
      <w:r w:rsidRPr="00D9479F">
        <w:rPr>
          <w:rFonts w:eastAsia="Arial"/>
          <w:b/>
          <w:spacing w:val="-1"/>
          <w:position w:val="-1"/>
          <w:sz w:val="24"/>
          <w:szCs w:val="24"/>
          <w:u w:val="single"/>
        </w:rPr>
        <w:t>e</w:t>
      </w:r>
      <w:r w:rsidR="00DE226E" w:rsidRPr="00D9479F">
        <w:rPr>
          <w:rFonts w:eastAsia="Arial"/>
          <w:b/>
          <w:spacing w:val="-1"/>
          <w:position w:val="-1"/>
          <w:sz w:val="24"/>
          <w:szCs w:val="24"/>
          <w:u w:val="single"/>
        </w:rPr>
        <w:t xml:space="preserve"> or electronic mail</w:t>
      </w:r>
      <w:r w:rsidRPr="00D9479F">
        <w:rPr>
          <w:rFonts w:eastAsia="Arial"/>
          <w:b/>
          <w:position w:val="-1"/>
          <w:sz w:val="24"/>
          <w:szCs w:val="24"/>
          <w:u w:val="single"/>
        </w:rPr>
        <w:t>.</w:t>
      </w:r>
      <w:r w:rsidRPr="00D9479F">
        <w:rPr>
          <w:rFonts w:eastAsia="Arial"/>
          <w:b/>
          <w:spacing w:val="1"/>
          <w:position w:val="-1"/>
          <w:sz w:val="24"/>
          <w:szCs w:val="24"/>
          <w:u w:val="single"/>
        </w:rPr>
        <w:t xml:space="preserve"> </w:t>
      </w:r>
      <w:r w:rsidRPr="00D9479F">
        <w:rPr>
          <w:rFonts w:eastAsia="Arial"/>
          <w:b/>
          <w:position w:val="-1"/>
          <w:sz w:val="24"/>
          <w:szCs w:val="24"/>
          <w:u w:val="single"/>
        </w:rPr>
        <w:t>F</w:t>
      </w:r>
      <w:r w:rsidRPr="00D9479F">
        <w:rPr>
          <w:rFonts w:eastAsia="Arial"/>
          <w:b/>
          <w:spacing w:val="-2"/>
          <w:position w:val="-1"/>
          <w:sz w:val="24"/>
          <w:szCs w:val="24"/>
          <w:u w:val="single"/>
        </w:rPr>
        <w:t>a</w:t>
      </w:r>
      <w:r w:rsidRPr="00D9479F">
        <w:rPr>
          <w:rFonts w:eastAsia="Arial"/>
          <w:b/>
          <w:spacing w:val="1"/>
          <w:position w:val="-1"/>
          <w:sz w:val="24"/>
          <w:szCs w:val="24"/>
          <w:u w:val="single"/>
        </w:rPr>
        <w:t>cs</w:t>
      </w:r>
      <w:r w:rsidRPr="00D9479F">
        <w:rPr>
          <w:rFonts w:eastAsia="Arial"/>
          <w:b/>
          <w:position w:val="-1"/>
          <w:sz w:val="24"/>
          <w:szCs w:val="24"/>
          <w:u w:val="single"/>
        </w:rPr>
        <w:t>im</w:t>
      </w:r>
      <w:r w:rsidRPr="00D9479F">
        <w:rPr>
          <w:rFonts w:eastAsia="Arial"/>
          <w:b/>
          <w:spacing w:val="-2"/>
          <w:position w:val="-1"/>
          <w:sz w:val="24"/>
          <w:szCs w:val="24"/>
          <w:u w:val="single"/>
        </w:rPr>
        <w:t>i</w:t>
      </w:r>
      <w:r w:rsidRPr="00D9479F">
        <w:rPr>
          <w:rFonts w:eastAsia="Arial"/>
          <w:b/>
          <w:position w:val="-1"/>
          <w:sz w:val="24"/>
          <w:szCs w:val="24"/>
          <w:u w:val="single"/>
        </w:rPr>
        <w:t>le</w:t>
      </w:r>
      <w:r w:rsidR="00DE226E" w:rsidRPr="00D9479F">
        <w:rPr>
          <w:rFonts w:eastAsia="Arial"/>
          <w:b/>
          <w:position w:val="-1"/>
          <w:sz w:val="24"/>
          <w:szCs w:val="24"/>
          <w:u w:val="single"/>
        </w:rPr>
        <w:t xml:space="preserve"> and electronic mail</w:t>
      </w:r>
      <w:r w:rsidRPr="00D9479F">
        <w:rPr>
          <w:rFonts w:eastAsia="Arial"/>
          <w:b/>
          <w:spacing w:val="1"/>
          <w:position w:val="-1"/>
          <w:sz w:val="24"/>
          <w:szCs w:val="24"/>
          <w:u w:val="single"/>
        </w:rPr>
        <w:t xml:space="preserve"> </w:t>
      </w:r>
      <w:r w:rsidRPr="00D9479F">
        <w:rPr>
          <w:rFonts w:eastAsia="Arial"/>
          <w:b/>
          <w:position w:val="-1"/>
          <w:sz w:val="24"/>
          <w:szCs w:val="24"/>
          <w:u w:val="single"/>
        </w:rPr>
        <w:t>bi</w:t>
      </w:r>
      <w:r w:rsidRPr="00D9479F">
        <w:rPr>
          <w:rFonts w:eastAsia="Arial"/>
          <w:b/>
          <w:spacing w:val="-2"/>
          <w:position w:val="-1"/>
          <w:sz w:val="24"/>
          <w:szCs w:val="24"/>
          <w:u w:val="single"/>
        </w:rPr>
        <w:t>d</w:t>
      </w:r>
      <w:r w:rsidRPr="00D9479F">
        <w:rPr>
          <w:rFonts w:eastAsia="Arial"/>
          <w:b/>
          <w:position w:val="-1"/>
          <w:sz w:val="24"/>
          <w:szCs w:val="24"/>
          <w:u w:val="single"/>
        </w:rPr>
        <w:t>s</w:t>
      </w:r>
      <w:r w:rsidRPr="00D9479F">
        <w:rPr>
          <w:rFonts w:eastAsia="Arial"/>
          <w:b/>
          <w:spacing w:val="3"/>
          <w:position w:val="-1"/>
          <w:sz w:val="24"/>
          <w:szCs w:val="24"/>
          <w:u w:val="single"/>
        </w:rPr>
        <w:t xml:space="preserve"> w</w:t>
      </w:r>
      <w:r w:rsidRPr="00D9479F">
        <w:rPr>
          <w:rFonts w:eastAsia="Arial"/>
          <w:b/>
          <w:position w:val="-1"/>
          <w:sz w:val="24"/>
          <w:szCs w:val="24"/>
          <w:u w:val="single"/>
        </w:rPr>
        <w:t>i</w:t>
      </w:r>
      <w:r w:rsidRPr="00D9479F">
        <w:rPr>
          <w:rFonts w:eastAsia="Arial"/>
          <w:b/>
          <w:spacing w:val="1"/>
          <w:position w:val="-1"/>
          <w:sz w:val="24"/>
          <w:szCs w:val="24"/>
          <w:u w:val="single"/>
        </w:rPr>
        <w:t>l</w:t>
      </w:r>
      <w:r w:rsidRPr="00D9479F">
        <w:rPr>
          <w:rFonts w:eastAsia="Arial"/>
          <w:b/>
          <w:position w:val="-1"/>
          <w:sz w:val="24"/>
          <w:szCs w:val="24"/>
          <w:u w:val="single"/>
        </w:rPr>
        <w:t>l</w:t>
      </w:r>
      <w:r w:rsidRPr="00D9479F">
        <w:rPr>
          <w:rFonts w:eastAsia="Arial"/>
          <w:b/>
          <w:spacing w:val="-2"/>
          <w:position w:val="-1"/>
          <w:sz w:val="24"/>
          <w:szCs w:val="24"/>
          <w:u w:val="single"/>
        </w:rPr>
        <w:t xml:space="preserve"> </w:t>
      </w:r>
      <w:r w:rsidRPr="00D9479F">
        <w:rPr>
          <w:rFonts w:eastAsia="Arial"/>
          <w:b/>
          <w:position w:val="-1"/>
          <w:sz w:val="24"/>
          <w:szCs w:val="24"/>
          <w:u w:val="single"/>
        </w:rPr>
        <w:t>not be</w:t>
      </w:r>
      <w:r w:rsidRPr="00D9479F">
        <w:rPr>
          <w:rFonts w:eastAsia="Arial"/>
          <w:b/>
          <w:spacing w:val="1"/>
          <w:position w:val="-1"/>
          <w:sz w:val="24"/>
          <w:szCs w:val="24"/>
          <w:u w:val="single"/>
        </w:rPr>
        <w:t xml:space="preserve"> </w:t>
      </w:r>
      <w:r w:rsidRPr="00D9479F">
        <w:rPr>
          <w:rFonts w:eastAsia="Arial"/>
          <w:b/>
          <w:spacing w:val="-1"/>
          <w:position w:val="-1"/>
          <w:sz w:val="24"/>
          <w:szCs w:val="24"/>
          <w:u w:val="single"/>
        </w:rPr>
        <w:t>a</w:t>
      </w:r>
      <w:r w:rsidRPr="00D9479F">
        <w:rPr>
          <w:rFonts w:eastAsia="Arial"/>
          <w:b/>
          <w:spacing w:val="1"/>
          <w:position w:val="-1"/>
          <w:sz w:val="24"/>
          <w:szCs w:val="24"/>
          <w:u w:val="single"/>
        </w:rPr>
        <w:t>cce</w:t>
      </w:r>
      <w:r w:rsidRPr="00D9479F">
        <w:rPr>
          <w:rFonts w:eastAsia="Arial"/>
          <w:b/>
          <w:position w:val="-1"/>
          <w:sz w:val="24"/>
          <w:szCs w:val="24"/>
          <w:u w:val="single"/>
        </w:rPr>
        <w:t>p</w:t>
      </w:r>
      <w:r w:rsidRPr="00D9479F">
        <w:rPr>
          <w:rFonts w:eastAsia="Arial"/>
          <w:b/>
          <w:spacing w:val="-1"/>
          <w:position w:val="-1"/>
          <w:sz w:val="24"/>
          <w:szCs w:val="24"/>
          <w:u w:val="single"/>
        </w:rPr>
        <w:t>te</w:t>
      </w:r>
      <w:r w:rsidRPr="00D9479F">
        <w:rPr>
          <w:rFonts w:eastAsia="Arial"/>
          <w:b/>
          <w:position w:val="-1"/>
          <w:sz w:val="24"/>
          <w:szCs w:val="24"/>
          <w:u w:val="single"/>
        </w:rPr>
        <w:t>d.</w:t>
      </w:r>
    </w:p>
    <w:p w14:paraId="12C37F0C" w14:textId="77777777" w:rsidR="00A02BF4" w:rsidRPr="00D9479F" w:rsidRDefault="00A02BF4" w:rsidP="008E3D21">
      <w:pPr>
        <w:spacing w:before="12" w:line="240" w:lineRule="exact"/>
        <w:ind w:left="720" w:right="720"/>
        <w:jc w:val="both"/>
        <w:rPr>
          <w:sz w:val="24"/>
          <w:szCs w:val="24"/>
        </w:rPr>
      </w:pPr>
    </w:p>
    <w:p w14:paraId="70EDBB69" w14:textId="4800CB87" w:rsidR="00DE226E" w:rsidRDefault="008404C0" w:rsidP="008E3D21">
      <w:pPr>
        <w:spacing w:before="29"/>
        <w:ind w:left="720" w:right="720"/>
        <w:jc w:val="both"/>
        <w:rPr>
          <w:rFonts w:eastAsia="Arial"/>
          <w:sz w:val="24"/>
          <w:szCs w:val="24"/>
        </w:rPr>
      </w:pPr>
      <w:r w:rsidRPr="00D9479F">
        <w:rPr>
          <w:rFonts w:eastAsia="Arial"/>
          <w:sz w:val="24"/>
          <w:szCs w:val="24"/>
        </w:rPr>
        <w:t xml:space="preserve">All bid proposals shall be sealed and submitted </w:t>
      </w:r>
      <w:r w:rsidR="00DE226E" w:rsidRPr="00D9479F">
        <w:rPr>
          <w:rFonts w:eastAsia="Arial"/>
          <w:sz w:val="24"/>
          <w:szCs w:val="24"/>
        </w:rPr>
        <w:t xml:space="preserve">no </w:t>
      </w:r>
      <w:r w:rsidR="00DE226E" w:rsidRPr="001D18CD">
        <w:rPr>
          <w:rFonts w:eastAsia="Arial"/>
          <w:sz w:val="24"/>
          <w:szCs w:val="24"/>
        </w:rPr>
        <w:t xml:space="preserve">later than </w:t>
      </w:r>
      <w:r w:rsidR="00C72A8B" w:rsidRPr="00C72A8B">
        <w:rPr>
          <w:rFonts w:eastAsia="Arial"/>
          <w:b/>
          <w:bCs/>
          <w:sz w:val="24"/>
          <w:szCs w:val="24"/>
          <w:u w:val="single"/>
        </w:rPr>
        <w:t>10</w:t>
      </w:r>
      <w:r w:rsidR="00C72A8B">
        <w:rPr>
          <w:rFonts w:eastAsia="Arial"/>
          <w:b/>
          <w:bCs/>
          <w:sz w:val="24"/>
          <w:szCs w:val="24"/>
          <w:u w:val="single"/>
        </w:rPr>
        <w:t>:00</w:t>
      </w:r>
      <w:r w:rsidR="00C72A8B" w:rsidRPr="00C72A8B">
        <w:rPr>
          <w:rFonts w:eastAsia="Arial"/>
          <w:b/>
          <w:bCs/>
          <w:sz w:val="24"/>
          <w:szCs w:val="24"/>
          <w:u w:val="single"/>
        </w:rPr>
        <w:t xml:space="preserve"> am o</w:t>
      </w:r>
      <w:r w:rsidR="00C72A8B" w:rsidRPr="00C72A8B">
        <w:rPr>
          <w:rFonts w:eastAsia="Arial"/>
          <w:b/>
          <w:sz w:val="24"/>
          <w:szCs w:val="24"/>
          <w:u w:val="single"/>
        </w:rPr>
        <w:t>n Tuesday,</w:t>
      </w:r>
      <w:r w:rsidR="005048D2">
        <w:rPr>
          <w:rFonts w:eastAsia="Arial"/>
          <w:b/>
          <w:sz w:val="24"/>
          <w:szCs w:val="24"/>
          <w:u w:val="single"/>
        </w:rPr>
        <w:t xml:space="preserve"> August</w:t>
      </w:r>
      <w:r w:rsidR="00C72A8B" w:rsidRPr="00C72A8B">
        <w:rPr>
          <w:rFonts w:eastAsia="Arial"/>
          <w:b/>
          <w:sz w:val="24"/>
          <w:szCs w:val="24"/>
          <w:u w:val="single"/>
        </w:rPr>
        <w:t xml:space="preserve"> 16, 2022,</w:t>
      </w:r>
      <w:r w:rsidR="00DE226E" w:rsidRPr="00D9479F">
        <w:rPr>
          <w:rFonts w:eastAsia="Arial"/>
          <w:sz w:val="24"/>
          <w:szCs w:val="24"/>
        </w:rPr>
        <w:t xml:space="preserve"> to the following location: </w:t>
      </w:r>
    </w:p>
    <w:p w14:paraId="6B3B92FE" w14:textId="77777777" w:rsidR="00D9479F" w:rsidRPr="00D9479F" w:rsidRDefault="00D9479F" w:rsidP="008E3D21">
      <w:pPr>
        <w:spacing w:before="29"/>
        <w:ind w:left="720" w:right="720"/>
        <w:jc w:val="both"/>
        <w:rPr>
          <w:rFonts w:eastAsia="Arial"/>
          <w:sz w:val="24"/>
          <w:szCs w:val="24"/>
        </w:rPr>
      </w:pPr>
    </w:p>
    <w:p w14:paraId="6783112F" w14:textId="0DDCD404" w:rsidR="00DE226E" w:rsidRPr="00D9479F" w:rsidRDefault="00DE226E" w:rsidP="00B24872">
      <w:pPr>
        <w:spacing w:before="29"/>
        <w:ind w:left="1440" w:right="720"/>
        <w:jc w:val="both"/>
        <w:rPr>
          <w:rFonts w:eastAsia="Arial"/>
          <w:b/>
          <w:sz w:val="24"/>
          <w:szCs w:val="24"/>
        </w:rPr>
      </w:pPr>
      <w:r w:rsidRPr="00D9479F">
        <w:rPr>
          <w:rFonts w:eastAsia="Arial"/>
          <w:b/>
          <w:sz w:val="24"/>
          <w:szCs w:val="24"/>
        </w:rPr>
        <w:t xml:space="preserve">City of </w:t>
      </w:r>
      <w:r w:rsidR="00DB4C03">
        <w:rPr>
          <w:rFonts w:eastAsia="Arial"/>
          <w:b/>
          <w:sz w:val="24"/>
          <w:szCs w:val="24"/>
        </w:rPr>
        <w:t>Anniston</w:t>
      </w:r>
    </w:p>
    <w:p w14:paraId="2A371C1B" w14:textId="7468134E" w:rsidR="00DE226E" w:rsidRPr="00D9479F" w:rsidRDefault="00DE226E" w:rsidP="00B24872">
      <w:pPr>
        <w:spacing w:before="29"/>
        <w:ind w:left="1440" w:right="720"/>
        <w:jc w:val="both"/>
        <w:rPr>
          <w:rFonts w:eastAsia="Arial"/>
          <w:b/>
          <w:sz w:val="24"/>
          <w:szCs w:val="24"/>
        </w:rPr>
      </w:pPr>
      <w:r w:rsidRPr="00D9479F">
        <w:rPr>
          <w:rFonts w:eastAsia="Arial"/>
          <w:b/>
          <w:sz w:val="24"/>
          <w:szCs w:val="24"/>
        </w:rPr>
        <w:t xml:space="preserve">Attn:  </w:t>
      </w:r>
      <w:r w:rsidR="006432EE">
        <w:rPr>
          <w:rFonts w:eastAsia="Arial"/>
          <w:b/>
          <w:sz w:val="24"/>
          <w:szCs w:val="24"/>
        </w:rPr>
        <w:t>Skyler Bass</w:t>
      </w:r>
      <w:r w:rsidRPr="00D9479F">
        <w:rPr>
          <w:rFonts w:eastAsia="Arial"/>
          <w:b/>
          <w:sz w:val="24"/>
          <w:szCs w:val="24"/>
        </w:rPr>
        <w:t xml:space="preserve">, City </w:t>
      </w:r>
      <w:r w:rsidR="006432EE">
        <w:rPr>
          <w:rFonts w:eastAsia="Arial"/>
          <w:b/>
          <w:sz w:val="24"/>
          <w:szCs w:val="24"/>
        </w:rPr>
        <w:t>Clerk</w:t>
      </w:r>
    </w:p>
    <w:p w14:paraId="1F3DFE18" w14:textId="1727C99A" w:rsidR="00DE226E" w:rsidRPr="00D9479F" w:rsidRDefault="00E464E9" w:rsidP="00B24872">
      <w:pPr>
        <w:spacing w:before="29"/>
        <w:ind w:left="1440" w:right="720"/>
        <w:jc w:val="both"/>
        <w:rPr>
          <w:rFonts w:eastAsia="Arial"/>
          <w:b/>
          <w:sz w:val="24"/>
          <w:szCs w:val="24"/>
        </w:rPr>
      </w:pPr>
      <w:r w:rsidRPr="00E464E9">
        <w:rPr>
          <w:rFonts w:eastAsia="Arial"/>
          <w:b/>
          <w:sz w:val="24"/>
          <w:szCs w:val="24"/>
        </w:rPr>
        <w:t>4309 McClellan Blvd</w:t>
      </w:r>
      <w:r w:rsidR="00DE226E" w:rsidRPr="00D9479F">
        <w:rPr>
          <w:rFonts w:eastAsia="Arial"/>
          <w:b/>
          <w:sz w:val="24"/>
          <w:szCs w:val="24"/>
        </w:rPr>
        <w:t>.</w:t>
      </w:r>
    </w:p>
    <w:p w14:paraId="2849A0BB" w14:textId="743049CB" w:rsidR="00DE226E" w:rsidRPr="00D9479F" w:rsidRDefault="00DB4C03" w:rsidP="00B24872">
      <w:pPr>
        <w:spacing w:before="29"/>
        <w:ind w:left="1440" w:right="720"/>
        <w:jc w:val="both"/>
        <w:rPr>
          <w:rFonts w:eastAsia="Arial"/>
          <w:b/>
          <w:sz w:val="24"/>
          <w:szCs w:val="24"/>
        </w:rPr>
      </w:pPr>
      <w:r>
        <w:rPr>
          <w:rFonts w:eastAsia="Arial"/>
          <w:b/>
          <w:sz w:val="24"/>
          <w:szCs w:val="24"/>
        </w:rPr>
        <w:t>Anniston</w:t>
      </w:r>
      <w:r w:rsidR="00DE226E" w:rsidRPr="00D9479F">
        <w:rPr>
          <w:rFonts w:eastAsia="Arial"/>
          <w:b/>
          <w:sz w:val="24"/>
          <w:szCs w:val="24"/>
        </w:rPr>
        <w:t>, AL 3</w:t>
      </w:r>
      <w:r w:rsidR="00E464E9">
        <w:rPr>
          <w:rFonts w:eastAsia="Arial"/>
          <w:b/>
          <w:sz w:val="24"/>
          <w:szCs w:val="24"/>
        </w:rPr>
        <w:t>6206</w:t>
      </w:r>
    </w:p>
    <w:p w14:paraId="2BA800C0" w14:textId="77777777" w:rsidR="00DE226E" w:rsidRPr="00D9479F" w:rsidRDefault="00DE226E" w:rsidP="008E3D21">
      <w:pPr>
        <w:spacing w:before="29"/>
        <w:ind w:left="720" w:right="720"/>
        <w:jc w:val="both"/>
        <w:rPr>
          <w:rFonts w:eastAsia="Arial"/>
          <w:sz w:val="24"/>
          <w:szCs w:val="24"/>
        </w:rPr>
      </w:pPr>
    </w:p>
    <w:p w14:paraId="67317EEB" w14:textId="77777777" w:rsidR="00B24872" w:rsidRDefault="00B24872" w:rsidP="008E3D21">
      <w:pPr>
        <w:spacing w:before="29"/>
        <w:ind w:left="720" w:right="720"/>
        <w:jc w:val="both"/>
        <w:rPr>
          <w:rFonts w:eastAsia="Arial"/>
          <w:sz w:val="24"/>
          <w:szCs w:val="24"/>
        </w:rPr>
      </w:pPr>
      <w:r>
        <w:rPr>
          <w:rFonts w:eastAsia="Arial"/>
          <w:sz w:val="24"/>
          <w:szCs w:val="24"/>
        </w:rPr>
        <w:t>T</w:t>
      </w:r>
      <w:r w:rsidR="00DE226E" w:rsidRPr="00D9479F">
        <w:rPr>
          <w:rFonts w:eastAsia="Arial"/>
          <w:sz w:val="24"/>
          <w:szCs w:val="24"/>
        </w:rPr>
        <w:t xml:space="preserve">he exterior of the envelope </w:t>
      </w:r>
      <w:r>
        <w:rPr>
          <w:rFonts w:eastAsia="Arial"/>
          <w:sz w:val="24"/>
          <w:szCs w:val="24"/>
        </w:rPr>
        <w:t xml:space="preserve">shall be marked </w:t>
      </w:r>
      <w:r w:rsidR="00DE226E" w:rsidRPr="00D9479F">
        <w:rPr>
          <w:rFonts w:eastAsia="Arial"/>
          <w:sz w:val="24"/>
          <w:szCs w:val="24"/>
        </w:rPr>
        <w:t xml:space="preserve">as follows:  </w:t>
      </w:r>
    </w:p>
    <w:p w14:paraId="70DEEDE9" w14:textId="77777777" w:rsidR="00B24872" w:rsidRDefault="00B24872" w:rsidP="008E3D21">
      <w:pPr>
        <w:spacing w:before="29"/>
        <w:ind w:left="720" w:right="720"/>
        <w:jc w:val="both"/>
        <w:rPr>
          <w:rFonts w:eastAsia="Arial"/>
          <w:b/>
          <w:sz w:val="24"/>
          <w:szCs w:val="24"/>
          <w:u w:val="single"/>
        </w:rPr>
      </w:pPr>
    </w:p>
    <w:p w14:paraId="3359FD1B" w14:textId="6472B6B5" w:rsidR="00B24872" w:rsidRDefault="00DE226E" w:rsidP="00B24872">
      <w:pPr>
        <w:spacing w:before="29"/>
        <w:ind w:left="720" w:right="720"/>
        <w:jc w:val="both"/>
        <w:rPr>
          <w:rFonts w:eastAsia="Arial"/>
          <w:b/>
          <w:sz w:val="24"/>
          <w:szCs w:val="24"/>
          <w:u w:val="single"/>
        </w:rPr>
      </w:pPr>
      <w:r w:rsidRPr="00D9479F">
        <w:rPr>
          <w:rFonts w:eastAsia="Arial"/>
          <w:b/>
          <w:sz w:val="24"/>
          <w:szCs w:val="24"/>
          <w:u w:val="single"/>
        </w:rPr>
        <w:t xml:space="preserve">Bid Proposal – </w:t>
      </w:r>
      <w:r w:rsidR="00B24872">
        <w:rPr>
          <w:rFonts w:eastAsia="Arial"/>
          <w:b/>
          <w:sz w:val="24"/>
          <w:szCs w:val="24"/>
          <w:u w:val="single"/>
        </w:rPr>
        <w:t>Collection of Residential Solid Waste</w:t>
      </w:r>
    </w:p>
    <w:p w14:paraId="1E4FB938" w14:textId="129B2CD9" w:rsidR="00B24872" w:rsidRPr="00C72A8B" w:rsidRDefault="00B24872" w:rsidP="00B24872">
      <w:pPr>
        <w:spacing w:before="29"/>
        <w:ind w:left="720" w:right="720"/>
        <w:jc w:val="both"/>
        <w:rPr>
          <w:rFonts w:eastAsia="Arial"/>
          <w:b/>
          <w:sz w:val="24"/>
          <w:szCs w:val="24"/>
          <w:u w:val="single"/>
        </w:rPr>
      </w:pPr>
      <w:r w:rsidRPr="00C72A8B">
        <w:rPr>
          <w:rFonts w:eastAsia="Arial"/>
          <w:b/>
          <w:sz w:val="24"/>
          <w:szCs w:val="24"/>
          <w:u w:val="single"/>
        </w:rPr>
        <w:t xml:space="preserve">Bid Opening – </w:t>
      </w:r>
      <w:r w:rsidR="00C72A8B" w:rsidRPr="00C72A8B">
        <w:rPr>
          <w:rFonts w:eastAsia="Arial"/>
          <w:b/>
          <w:bCs/>
          <w:sz w:val="24"/>
          <w:szCs w:val="24"/>
          <w:u w:val="single"/>
        </w:rPr>
        <w:t>10</w:t>
      </w:r>
      <w:r w:rsidR="00C72A8B">
        <w:rPr>
          <w:rFonts w:eastAsia="Arial"/>
          <w:b/>
          <w:bCs/>
          <w:sz w:val="24"/>
          <w:szCs w:val="24"/>
          <w:u w:val="single"/>
        </w:rPr>
        <w:t xml:space="preserve">:00 </w:t>
      </w:r>
      <w:r w:rsidR="00C72A8B" w:rsidRPr="00C72A8B">
        <w:rPr>
          <w:rFonts w:eastAsia="Arial"/>
          <w:b/>
          <w:bCs/>
          <w:sz w:val="24"/>
          <w:szCs w:val="24"/>
          <w:u w:val="single"/>
        </w:rPr>
        <w:t>am o</w:t>
      </w:r>
      <w:r w:rsidR="00C72A8B" w:rsidRPr="00C72A8B">
        <w:rPr>
          <w:rFonts w:eastAsia="Arial"/>
          <w:b/>
          <w:sz w:val="24"/>
          <w:szCs w:val="24"/>
          <w:u w:val="single"/>
        </w:rPr>
        <w:t>n Tuesday</w:t>
      </w:r>
      <w:r w:rsidR="005048D2">
        <w:rPr>
          <w:rFonts w:eastAsia="Arial"/>
          <w:b/>
          <w:sz w:val="24"/>
          <w:szCs w:val="24"/>
          <w:u w:val="single"/>
        </w:rPr>
        <w:t xml:space="preserve">, </w:t>
      </w:r>
      <w:proofErr w:type="gramStart"/>
      <w:r w:rsidR="005048D2">
        <w:rPr>
          <w:rFonts w:eastAsia="Arial"/>
          <w:b/>
          <w:sz w:val="24"/>
          <w:szCs w:val="24"/>
          <w:u w:val="single"/>
        </w:rPr>
        <w:t>August</w:t>
      </w:r>
      <w:r w:rsidR="00C72A8B">
        <w:rPr>
          <w:rFonts w:eastAsia="Arial"/>
          <w:b/>
          <w:sz w:val="24"/>
          <w:szCs w:val="24"/>
          <w:u w:val="single"/>
        </w:rPr>
        <w:t>,</w:t>
      </w:r>
      <w:proofErr w:type="gramEnd"/>
      <w:r w:rsidR="00C72A8B" w:rsidRPr="00C72A8B">
        <w:rPr>
          <w:rFonts w:eastAsia="Arial"/>
          <w:b/>
          <w:sz w:val="24"/>
          <w:szCs w:val="24"/>
          <w:u w:val="single"/>
        </w:rPr>
        <w:t xml:space="preserve"> 16, 2022</w:t>
      </w:r>
      <w:r w:rsidR="00C72A8B">
        <w:rPr>
          <w:rFonts w:eastAsia="Arial"/>
          <w:b/>
          <w:sz w:val="24"/>
          <w:szCs w:val="24"/>
          <w:u w:val="single"/>
        </w:rPr>
        <w:t>.</w:t>
      </w:r>
    </w:p>
    <w:p w14:paraId="73816CF6" w14:textId="77777777" w:rsidR="00B24872" w:rsidRPr="00D9479F" w:rsidRDefault="00B24872" w:rsidP="008E3D21">
      <w:pPr>
        <w:spacing w:before="29"/>
        <w:ind w:left="720" w:right="720"/>
        <w:jc w:val="both"/>
        <w:rPr>
          <w:rFonts w:eastAsia="Arial"/>
          <w:b/>
          <w:sz w:val="24"/>
          <w:szCs w:val="24"/>
          <w:u w:val="single"/>
        </w:rPr>
      </w:pPr>
    </w:p>
    <w:p w14:paraId="473E0E7B" w14:textId="77777777" w:rsidR="008404C0" w:rsidRPr="00D9479F" w:rsidRDefault="008404C0" w:rsidP="008E3D21">
      <w:pPr>
        <w:spacing w:before="29"/>
        <w:ind w:left="720" w:right="720"/>
        <w:jc w:val="both"/>
        <w:rPr>
          <w:rFonts w:eastAsia="Arial"/>
          <w:b/>
          <w:sz w:val="24"/>
          <w:szCs w:val="24"/>
          <w:u w:val="single"/>
        </w:rPr>
      </w:pPr>
    </w:p>
    <w:p w14:paraId="32BE5AED" w14:textId="77777777" w:rsidR="008404C0" w:rsidRPr="00D9479F" w:rsidRDefault="008404C0" w:rsidP="008E3D21">
      <w:pPr>
        <w:spacing w:before="29"/>
        <w:ind w:left="720" w:right="720"/>
        <w:jc w:val="both"/>
        <w:rPr>
          <w:rFonts w:eastAsia="Arial"/>
          <w:b/>
          <w:sz w:val="24"/>
          <w:szCs w:val="24"/>
          <w:u w:val="single"/>
        </w:rPr>
      </w:pPr>
    </w:p>
    <w:p w14:paraId="4BB3128F" w14:textId="77777777" w:rsidR="008404C0" w:rsidRPr="00D9479F" w:rsidRDefault="008404C0" w:rsidP="008E3D21">
      <w:pPr>
        <w:spacing w:before="29"/>
        <w:ind w:left="720" w:right="720"/>
        <w:jc w:val="center"/>
        <w:rPr>
          <w:rFonts w:eastAsia="Arial"/>
          <w:b/>
          <w:sz w:val="24"/>
          <w:szCs w:val="24"/>
          <w:u w:val="single"/>
        </w:rPr>
      </w:pPr>
    </w:p>
    <w:p w14:paraId="2FDBD756" w14:textId="77777777" w:rsidR="008404C0" w:rsidRPr="00D9479F" w:rsidRDefault="008404C0" w:rsidP="008E3D21">
      <w:pPr>
        <w:spacing w:line="276" w:lineRule="auto"/>
        <w:ind w:left="720" w:right="720"/>
        <w:jc w:val="center"/>
        <w:rPr>
          <w:rFonts w:eastAsia="Arial"/>
          <w:b/>
          <w:sz w:val="24"/>
          <w:szCs w:val="24"/>
          <w:u w:val="single"/>
        </w:rPr>
      </w:pPr>
    </w:p>
    <w:p w14:paraId="1FE0BA7D" w14:textId="77777777" w:rsidR="008404C0" w:rsidRPr="00D9479F" w:rsidRDefault="008404C0" w:rsidP="00B24872">
      <w:pPr>
        <w:spacing w:line="276" w:lineRule="auto"/>
        <w:ind w:left="720" w:right="720" w:firstLine="5490"/>
        <w:rPr>
          <w:b/>
          <w:sz w:val="24"/>
          <w:szCs w:val="24"/>
        </w:rPr>
      </w:pPr>
      <w:r w:rsidRPr="00D9479F">
        <w:rPr>
          <w:b/>
          <w:sz w:val="24"/>
          <w:szCs w:val="24"/>
        </w:rPr>
        <w:t>_____________________________</w:t>
      </w:r>
    </w:p>
    <w:p w14:paraId="0B5F0263" w14:textId="325869E2" w:rsidR="008404C0" w:rsidRPr="00D9479F" w:rsidRDefault="00E464E9" w:rsidP="00B24872">
      <w:pPr>
        <w:ind w:left="720" w:right="720" w:firstLine="5490"/>
        <w:rPr>
          <w:sz w:val="24"/>
          <w:szCs w:val="24"/>
        </w:rPr>
      </w:pPr>
      <w:r>
        <w:rPr>
          <w:sz w:val="24"/>
          <w:szCs w:val="24"/>
        </w:rPr>
        <w:t>David Arnett</w:t>
      </w:r>
      <w:r w:rsidR="008404C0" w:rsidRPr="00D9479F">
        <w:rPr>
          <w:sz w:val="24"/>
          <w:szCs w:val="24"/>
        </w:rPr>
        <w:t xml:space="preserve">, </w:t>
      </w:r>
      <w:r>
        <w:rPr>
          <w:sz w:val="24"/>
          <w:szCs w:val="24"/>
        </w:rPr>
        <w:t>Director of Public Works</w:t>
      </w:r>
    </w:p>
    <w:p w14:paraId="56EB538D" w14:textId="7F71EC6A" w:rsidR="008404C0" w:rsidRPr="00D9479F" w:rsidRDefault="00E464E9" w:rsidP="00B24872">
      <w:pPr>
        <w:ind w:left="720" w:right="720" w:firstLine="5490"/>
        <w:rPr>
          <w:sz w:val="24"/>
          <w:szCs w:val="24"/>
        </w:rPr>
      </w:pPr>
      <w:r>
        <w:rPr>
          <w:sz w:val="24"/>
          <w:szCs w:val="24"/>
        </w:rPr>
        <w:t>256 241-7171</w:t>
      </w:r>
    </w:p>
    <w:p w14:paraId="1CF11BEC" w14:textId="7237FA05" w:rsidR="008404C0" w:rsidRPr="00D9479F" w:rsidRDefault="00E464E9" w:rsidP="00B24872">
      <w:pPr>
        <w:ind w:left="720" w:right="720" w:firstLine="5490"/>
        <w:rPr>
          <w:sz w:val="24"/>
          <w:szCs w:val="24"/>
        </w:rPr>
      </w:pPr>
      <w:r>
        <w:rPr>
          <w:sz w:val="24"/>
          <w:szCs w:val="24"/>
        </w:rPr>
        <w:t>darnett@annistonal.gov</w:t>
      </w:r>
    </w:p>
    <w:p w14:paraId="68C8DC16" w14:textId="77777777" w:rsidR="008404C0" w:rsidRPr="00D9479F" w:rsidRDefault="008404C0" w:rsidP="008E3D21">
      <w:pPr>
        <w:autoSpaceDE w:val="0"/>
        <w:autoSpaceDN w:val="0"/>
        <w:adjustRightInd w:val="0"/>
        <w:ind w:left="720" w:right="720"/>
        <w:jc w:val="both"/>
        <w:rPr>
          <w:bCs/>
          <w:color w:val="000000"/>
          <w:sz w:val="24"/>
          <w:szCs w:val="24"/>
        </w:rPr>
      </w:pPr>
    </w:p>
    <w:p w14:paraId="7CB03066" w14:textId="77777777" w:rsidR="008404C0" w:rsidRPr="00D9479F" w:rsidRDefault="008404C0" w:rsidP="008E3D21">
      <w:pPr>
        <w:ind w:left="720" w:right="720"/>
        <w:jc w:val="both"/>
        <w:rPr>
          <w:rFonts w:eastAsia="Arial"/>
          <w:b/>
          <w:spacing w:val="-1"/>
          <w:sz w:val="24"/>
          <w:szCs w:val="24"/>
          <w:u w:val="single"/>
        </w:rPr>
      </w:pPr>
    </w:p>
    <w:p w14:paraId="0E3DB54A" w14:textId="77777777" w:rsidR="00A02BF4" w:rsidRPr="00D9479F" w:rsidRDefault="00A02BF4" w:rsidP="008E3D21">
      <w:pPr>
        <w:ind w:left="720" w:right="720"/>
        <w:rPr>
          <w:sz w:val="24"/>
          <w:szCs w:val="24"/>
        </w:rPr>
      </w:pPr>
    </w:p>
    <w:p w14:paraId="706091A6" w14:textId="77777777" w:rsidR="00D80515" w:rsidRPr="00D9479F" w:rsidRDefault="00D80515" w:rsidP="008E3D21">
      <w:pPr>
        <w:spacing w:before="55"/>
        <w:ind w:left="720" w:right="720"/>
        <w:jc w:val="center"/>
        <w:rPr>
          <w:rFonts w:eastAsia="Arial"/>
          <w:b/>
          <w:sz w:val="24"/>
          <w:szCs w:val="24"/>
          <w:u w:val="single"/>
        </w:rPr>
      </w:pPr>
    </w:p>
    <w:p w14:paraId="43C08F3B" w14:textId="77777777" w:rsidR="00D80515" w:rsidRPr="00D9479F" w:rsidRDefault="00D80515" w:rsidP="008E3D21">
      <w:pPr>
        <w:spacing w:before="55"/>
        <w:ind w:left="720" w:right="720"/>
        <w:jc w:val="center"/>
        <w:rPr>
          <w:rFonts w:eastAsia="Arial"/>
          <w:b/>
          <w:sz w:val="24"/>
          <w:szCs w:val="24"/>
          <w:u w:val="single"/>
        </w:rPr>
      </w:pPr>
    </w:p>
    <w:p w14:paraId="4D43A313" w14:textId="77777777" w:rsidR="00D80515" w:rsidRPr="00D9479F" w:rsidRDefault="00D80515" w:rsidP="008E3D21">
      <w:pPr>
        <w:spacing w:before="55"/>
        <w:ind w:left="720" w:right="720"/>
        <w:jc w:val="center"/>
        <w:rPr>
          <w:rFonts w:eastAsia="Arial"/>
          <w:b/>
          <w:sz w:val="24"/>
          <w:szCs w:val="24"/>
          <w:u w:val="single"/>
        </w:rPr>
      </w:pPr>
    </w:p>
    <w:p w14:paraId="36D3E52C" w14:textId="77777777" w:rsidR="00D80515" w:rsidRPr="00D9479F" w:rsidRDefault="00D80515" w:rsidP="008E3D21">
      <w:pPr>
        <w:spacing w:before="55"/>
        <w:ind w:left="720" w:right="720"/>
        <w:jc w:val="center"/>
        <w:rPr>
          <w:rFonts w:eastAsia="Arial"/>
          <w:b/>
          <w:sz w:val="24"/>
          <w:szCs w:val="24"/>
          <w:u w:val="single"/>
        </w:rPr>
      </w:pPr>
    </w:p>
    <w:p w14:paraId="7A0B9795" w14:textId="77777777" w:rsidR="00D80515" w:rsidRPr="00D9479F" w:rsidRDefault="00D80515" w:rsidP="008E3D21">
      <w:pPr>
        <w:spacing w:before="55"/>
        <w:ind w:left="720" w:right="720"/>
        <w:jc w:val="center"/>
        <w:rPr>
          <w:rFonts w:eastAsia="Arial"/>
          <w:b/>
          <w:sz w:val="24"/>
          <w:szCs w:val="24"/>
          <w:u w:val="single"/>
        </w:rPr>
      </w:pPr>
    </w:p>
    <w:p w14:paraId="29C31DBA" w14:textId="77777777" w:rsidR="00D80515" w:rsidRPr="00D9479F" w:rsidRDefault="00D80515" w:rsidP="008E3D21">
      <w:pPr>
        <w:spacing w:before="55"/>
        <w:ind w:left="720" w:right="720"/>
        <w:jc w:val="center"/>
        <w:rPr>
          <w:rFonts w:eastAsia="Arial"/>
          <w:b/>
          <w:sz w:val="24"/>
          <w:szCs w:val="24"/>
          <w:u w:val="single"/>
        </w:rPr>
      </w:pPr>
    </w:p>
    <w:p w14:paraId="3D581FF1" w14:textId="77777777" w:rsidR="00D80515" w:rsidRPr="00D9479F" w:rsidRDefault="00D80515" w:rsidP="008E3D21">
      <w:pPr>
        <w:spacing w:before="55"/>
        <w:ind w:left="720" w:right="720"/>
        <w:jc w:val="center"/>
        <w:rPr>
          <w:rFonts w:eastAsia="Arial"/>
          <w:b/>
          <w:sz w:val="24"/>
          <w:szCs w:val="24"/>
          <w:u w:val="single"/>
        </w:rPr>
      </w:pPr>
    </w:p>
    <w:p w14:paraId="78CE434E" w14:textId="77777777" w:rsidR="00D80515" w:rsidRPr="00D9479F" w:rsidRDefault="00D80515" w:rsidP="008E3D21">
      <w:pPr>
        <w:spacing w:before="55"/>
        <w:ind w:left="720" w:right="720"/>
        <w:jc w:val="center"/>
        <w:rPr>
          <w:rFonts w:eastAsia="Arial"/>
          <w:b/>
          <w:sz w:val="24"/>
          <w:szCs w:val="24"/>
          <w:u w:val="single"/>
        </w:rPr>
      </w:pPr>
    </w:p>
    <w:p w14:paraId="1BF8F09D" w14:textId="77777777" w:rsidR="00D80515" w:rsidRPr="00D9479F" w:rsidRDefault="00D80515" w:rsidP="008E3D21">
      <w:pPr>
        <w:spacing w:before="55"/>
        <w:ind w:left="720" w:right="720"/>
        <w:jc w:val="center"/>
        <w:rPr>
          <w:rFonts w:eastAsia="Arial"/>
          <w:b/>
          <w:sz w:val="24"/>
          <w:szCs w:val="24"/>
          <w:u w:val="single"/>
        </w:rPr>
      </w:pPr>
    </w:p>
    <w:p w14:paraId="38337274" w14:textId="77777777" w:rsidR="00D80515" w:rsidRDefault="00D80515" w:rsidP="008E3D21">
      <w:pPr>
        <w:spacing w:before="55"/>
        <w:ind w:left="720" w:right="720"/>
        <w:jc w:val="center"/>
        <w:rPr>
          <w:rFonts w:eastAsia="Arial"/>
          <w:b/>
          <w:sz w:val="24"/>
          <w:szCs w:val="24"/>
          <w:u w:val="single"/>
        </w:rPr>
      </w:pPr>
    </w:p>
    <w:p w14:paraId="28BAA78E" w14:textId="77777777" w:rsidR="00B24872" w:rsidRDefault="00B24872" w:rsidP="008E3D21">
      <w:pPr>
        <w:spacing w:before="55"/>
        <w:ind w:left="720" w:right="720"/>
        <w:jc w:val="center"/>
        <w:rPr>
          <w:rFonts w:eastAsia="Arial"/>
          <w:b/>
          <w:sz w:val="24"/>
          <w:szCs w:val="24"/>
          <w:u w:val="single"/>
        </w:rPr>
      </w:pPr>
    </w:p>
    <w:p w14:paraId="1BBABD24" w14:textId="77777777" w:rsidR="00B24872" w:rsidRDefault="00B24872" w:rsidP="008E3D21">
      <w:pPr>
        <w:spacing w:before="55"/>
        <w:ind w:left="720" w:right="720"/>
        <w:jc w:val="center"/>
        <w:rPr>
          <w:rFonts w:eastAsia="Arial"/>
          <w:b/>
          <w:sz w:val="24"/>
          <w:szCs w:val="24"/>
          <w:u w:val="single"/>
        </w:rPr>
      </w:pPr>
    </w:p>
    <w:p w14:paraId="65F6DDA6" w14:textId="77777777" w:rsidR="00B24872" w:rsidRDefault="00B24872" w:rsidP="008E3D21">
      <w:pPr>
        <w:spacing w:before="55"/>
        <w:ind w:left="720" w:right="720"/>
        <w:jc w:val="center"/>
        <w:rPr>
          <w:rFonts w:eastAsia="Arial"/>
          <w:b/>
          <w:sz w:val="24"/>
          <w:szCs w:val="24"/>
          <w:u w:val="single"/>
        </w:rPr>
      </w:pPr>
    </w:p>
    <w:p w14:paraId="4AA225C3" w14:textId="77777777" w:rsidR="00B24872" w:rsidRDefault="00B24872" w:rsidP="008E3D21">
      <w:pPr>
        <w:spacing w:before="55"/>
        <w:ind w:left="720" w:right="720"/>
        <w:jc w:val="center"/>
        <w:rPr>
          <w:rFonts w:eastAsia="Arial"/>
          <w:b/>
          <w:sz w:val="24"/>
          <w:szCs w:val="24"/>
          <w:u w:val="single"/>
        </w:rPr>
      </w:pPr>
    </w:p>
    <w:p w14:paraId="498F785D" w14:textId="77777777" w:rsidR="00B24872" w:rsidRDefault="00B24872" w:rsidP="008E3D21">
      <w:pPr>
        <w:spacing w:before="55"/>
        <w:ind w:left="720" w:right="720"/>
        <w:jc w:val="center"/>
        <w:rPr>
          <w:rFonts w:eastAsia="Arial"/>
          <w:b/>
          <w:sz w:val="24"/>
          <w:szCs w:val="24"/>
          <w:u w:val="single"/>
        </w:rPr>
      </w:pPr>
    </w:p>
    <w:p w14:paraId="20096F6A" w14:textId="77777777" w:rsidR="00B24872" w:rsidRDefault="00B24872" w:rsidP="008E3D21">
      <w:pPr>
        <w:spacing w:before="55"/>
        <w:ind w:left="720" w:right="720"/>
        <w:jc w:val="center"/>
        <w:rPr>
          <w:rFonts w:eastAsia="Arial"/>
          <w:b/>
          <w:sz w:val="24"/>
          <w:szCs w:val="24"/>
          <w:u w:val="single"/>
        </w:rPr>
      </w:pPr>
    </w:p>
    <w:p w14:paraId="2503F101" w14:textId="77777777" w:rsidR="00B24872" w:rsidRDefault="00B24872" w:rsidP="008E3D21">
      <w:pPr>
        <w:spacing w:before="55"/>
        <w:ind w:left="720" w:right="720"/>
        <w:jc w:val="center"/>
        <w:rPr>
          <w:rFonts w:eastAsia="Arial"/>
          <w:b/>
          <w:sz w:val="24"/>
          <w:szCs w:val="24"/>
          <w:u w:val="single"/>
        </w:rPr>
      </w:pPr>
    </w:p>
    <w:p w14:paraId="23416F62" w14:textId="77777777" w:rsidR="00B24872" w:rsidRDefault="00B24872" w:rsidP="008E3D21">
      <w:pPr>
        <w:spacing w:before="55"/>
        <w:ind w:left="720" w:right="720"/>
        <w:jc w:val="center"/>
        <w:rPr>
          <w:rFonts w:eastAsia="Arial"/>
          <w:b/>
          <w:sz w:val="24"/>
          <w:szCs w:val="24"/>
          <w:u w:val="single"/>
        </w:rPr>
      </w:pPr>
    </w:p>
    <w:p w14:paraId="205AC909" w14:textId="77777777" w:rsidR="00B24872" w:rsidRDefault="00B24872" w:rsidP="008E3D21">
      <w:pPr>
        <w:spacing w:before="55"/>
        <w:ind w:left="720" w:right="720"/>
        <w:jc w:val="center"/>
        <w:rPr>
          <w:rFonts w:eastAsia="Arial"/>
          <w:b/>
          <w:sz w:val="24"/>
          <w:szCs w:val="24"/>
          <w:u w:val="single"/>
        </w:rPr>
      </w:pPr>
    </w:p>
    <w:p w14:paraId="55DF2E38" w14:textId="77777777" w:rsidR="00B24872" w:rsidRDefault="00B24872" w:rsidP="008E3D21">
      <w:pPr>
        <w:spacing w:before="55"/>
        <w:ind w:left="720" w:right="720"/>
        <w:jc w:val="center"/>
        <w:rPr>
          <w:rFonts w:eastAsia="Arial"/>
          <w:b/>
          <w:sz w:val="24"/>
          <w:szCs w:val="24"/>
          <w:u w:val="single"/>
        </w:rPr>
      </w:pPr>
    </w:p>
    <w:p w14:paraId="6DFCECEA" w14:textId="77777777" w:rsidR="00B24872" w:rsidRDefault="00B24872" w:rsidP="008E3D21">
      <w:pPr>
        <w:spacing w:before="55"/>
        <w:ind w:left="720" w:right="720"/>
        <w:jc w:val="center"/>
        <w:rPr>
          <w:rFonts w:eastAsia="Arial"/>
          <w:b/>
          <w:sz w:val="24"/>
          <w:szCs w:val="24"/>
          <w:u w:val="single"/>
        </w:rPr>
      </w:pPr>
    </w:p>
    <w:p w14:paraId="1B19AD4B" w14:textId="77777777" w:rsidR="00B24872" w:rsidRDefault="00B24872" w:rsidP="008E3D21">
      <w:pPr>
        <w:spacing w:before="55"/>
        <w:ind w:left="720" w:right="720"/>
        <w:jc w:val="center"/>
        <w:rPr>
          <w:rFonts w:eastAsia="Arial"/>
          <w:b/>
          <w:sz w:val="24"/>
          <w:szCs w:val="24"/>
          <w:u w:val="single"/>
        </w:rPr>
      </w:pPr>
    </w:p>
    <w:p w14:paraId="4319D975" w14:textId="77777777" w:rsidR="00B24872" w:rsidRDefault="00B24872" w:rsidP="008E3D21">
      <w:pPr>
        <w:spacing w:before="55"/>
        <w:ind w:left="720" w:right="720"/>
        <w:jc w:val="center"/>
        <w:rPr>
          <w:rFonts w:eastAsia="Arial"/>
          <w:b/>
          <w:sz w:val="24"/>
          <w:szCs w:val="24"/>
          <w:u w:val="single"/>
        </w:rPr>
      </w:pPr>
    </w:p>
    <w:p w14:paraId="51B834B8" w14:textId="77777777" w:rsidR="00B24872" w:rsidRDefault="00B24872" w:rsidP="008E3D21">
      <w:pPr>
        <w:spacing w:before="55"/>
        <w:ind w:left="720" w:right="720"/>
        <w:jc w:val="center"/>
        <w:rPr>
          <w:rFonts w:eastAsia="Arial"/>
          <w:b/>
          <w:sz w:val="24"/>
          <w:szCs w:val="24"/>
          <w:u w:val="single"/>
        </w:rPr>
      </w:pPr>
    </w:p>
    <w:p w14:paraId="22CB612B" w14:textId="77777777" w:rsidR="00B24872" w:rsidRDefault="00B24872" w:rsidP="008E3D21">
      <w:pPr>
        <w:spacing w:before="55"/>
        <w:ind w:left="720" w:right="720"/>
        <w:jc w:val="center"/>
        <w:rPr>
          <w:rFonts w:eastAsia="Arial"/>
          <w:b/>
          <w:sz w:val="24"/>
          <w:szCs w:val="24"/>
          <w:u w:val="single"/>
        </w:rPr>
      </w:pPr>
    </w:p>
    <w:p w14:paraId="6F5B7ECB" w14:textId="77777777" w:rsidR="00B24872" w:rsidRDefault="00B24872" w:rsidP="008E3D21">
      <w:pPr>
        <w:spacing w:before="55"/>
        <w:ind w:left="720" w:right="720"/>
        <w:jc w:val="center"/>
        <w:rPr>
          <w:rFonts w:eastAsia="Arial"/>
          <w:b/>
          <w:sz w:val="24"/>
          <w:szCs w:val="24"/>
          <w:u w:val="single"/>
        </w:rPr>
      </w:pPr>
    </w:p>
    <w:p w14:paraId="241C1939" w14:textId="77777777" w:rsidR="00B24872" w:rsidRDefault="00B24872" w:rsidP="008E3D21">
      <w:pPr>
        <w:spacing w:before="55"/>
        <w:ind w:left="720" w:right="720"/>
        <w:jc w:val="center"/>
        <w:rPr>
          <w:rFonts w:eastAsia="Arial"/>
          <w:b/>
          <w:sz w:val="24"/>
          <w:szCs w:val="24"/>
          <w:u w:val="single"/>
        </w:rPr>
      </w:pPr>
    </w:p>
    <w:p w14:paraId="268FA172" w14:textId="77777777" w:rsidR="00D80515" w:rsidRPr="00D9479F" w:rsidRDefault="00D80515" w:rsidP="008E3D21">
      <w:pPr>
        <w:ind w:left="720" w:right="720"/>
        <w:rPr>
          <w:rFonts w:eastAsia="Arial"/>
          <w:sz w:val="24"/>
          <w:szCs w:val="24"/>
        </w:rPr>
      </w:pPr>
    </w:p>
    <w:p w14:paraId="45236A5A" w14:textId="77777777" w:rsidR="0094202F" w:rsidRDefault="0094202F">
      <w:pPr>
        <w:rPr>
          <w:rFonts w:eastAsia="Arial"/>
          <w:b/>
          <w:sz w:val="32"/>
          <w:szCs w:val="32"/>
          <w:u w:val="single"/>
        </w:rPr>
      </w:pPr>
      <w:r>
        <w:rPr>
          <w:rFonts w:eastAsia="Arial"/>
          <w:b/>
          <w:sz w:val="32"/>
          <w:szCs w:val="32"/>
          <w:u w:val="single"/>
        </w:rPr>
        <w:br w:type="page"/>
      </w:r>
    </w:p>
    <w:p w14:paraId="6F315852" w14:textId="755B283C" w:rsidR="00D80515" w:rsidRPr="00B24872" w:rsidRDefault="00D80515" w:rsidP="008E3D21">
      <w:pPr>
        <w:ind w:left="720" w:right="720"/>
        <w:jc w:val="center"/>
        <w:rPr>
          <w:rFonts w:eastAsia="Arial"/>
          <w:b/>
          <w:sz w:val="32"/>
          <w:szCs w:val="32"/>
          <w:u w:val="single"/>
        </w:rPr>
      </w:pPr>
      <w:r w:rsidRPr="00B24872">
        <w:rPr>
          <w:rFonts w:eastAsia="Arial"/>
          <w:b/>
          <w:sz w:val="32"/>
          <w:szCs w:val="32"/>
          <w:u w:val="single"/>
        </w:rPr>
        <w:lastRenderedPageBreak/>
        <w:t>Bid Proposal</w:t>
      </w:r>
    </w:p>
    <w:p w14:paraId="53162DAF" w14:textId="77777777" w:rsidR="00D80515" w:rsidRPr="00D9479F" w:rsidRDefault="00D80515" w:rsidP="008E3D21">
      <w:pPr>
        <w:spacing w:before="55"/>
        <w:ind w:left="720" w:right="720"/>
        <w:jc w:val="center"/>
        <w:rPr>
          <w:rFonts w:eastAsia="Arial"/>
          <w:sz w:val="24"/>
          <w:szCs w:val="24"/>
        </w:rPr>
      </w:pPr>
    </w:p>
    <w:p w14:paraId="14E381FF" w14:textId="77777777" w:rsidR="00D80515" w:rsidRPr="00D9479F" w:rsidRDefault="00D80515" w:rsidP="008E3D21">
      <w:pPr>
        <w:spacing w:before="55"/>
        <w:ind w:left="720" w:right="720"/>
        <w:jc w:val="center"/>
        <w:rPr>
          <w:rFonts w:eastAsia="Arial"/>
          <w:sz w:val="24"/>
          <w:szCs w:val="24"/>
        </w:rPr>
      </w:pPr>
    </w:p>
    <w:p w14:paraId="76FECAEE" w14:textId="77777777" w:rsidR="00D80515" w:rsidRPr="00B24872" w:rsidRDefault="007A1172" w:rsidP="00B24872">
      <w:pPr>
        <w:ind w:left="1440" w:right="720"/>
        <w:rPr>
          <w:rFonts w:eastAsia="Arial"/>
          <w:sz w:val="24"/>
          <w:szCs w:val="24"/>
        </w:rPr>
      </w:pPr>
      <w:r w:rsidRPr="00B24872">
        <w:rPr>
          <w:rFonts w:eastAsia="Arial"/>
          <w:b/>
          <w:spacing w:val="-1"/>
          <w:sz w:val="24"/>
          <w:szCs w:val="24"/>
        </w:rPr>
        <w:t>B</w:t>
      </w:r>
      <w:r w:rsidRPr="00B24872">
        <w:rPr>
          <w:rFonts w:eastAsia="Arial"/>
          <w:b/>
          <w:sz w:val="24"/>
          <w:szCs w:val="24"/>
        </w:rPr>
        <w:t>ase</w:t>
      </w:r>
      <w:r w:rsidRPr="00B24872">
        <w:rPr>
          <w:rFonts w:eastAsia="Arial"/>
          <w:b/>
          <w:spacing w:val="1"/>
          <w:sz w:val="24"/>
          <w:szCs w:val="24"/>
        </w:rPr>
        <w:t xml:space="preserve"> </w:t>
      </w:r>
      <w:r w:rsidRPr="00B24872">
        <w:rPr>
          <w:rFonts w:eastAsia="Arial"/>
          <w:b/>
          <w:spacing w:val="-1"/>
          <w:sz w:val="24"/>
          <w:szCs w:val="24"/>
        </w:rPr>
        <w:t>B</w:t>
      </w:r>
      <w:r w:rsidRPr="00B24872">
        <w:rPr>
          <w:rFonts w:eastAsia="Arial"/>
          <w:b/>
          <w:spacing w:val="1"/>
          <w:sz w:val="24"/>
          <w:szCs w:val="24"/>
        </w:rPr>
        <w:t>i</w:t>
      </w:r>
      <w:r w:rsidR="00662B7E" w:rsidRPr="00B24872">
        <w:rPr>
          <w:rFonts w:eastAsia="Arial"/>
          <w:b/>
          <w:sz w:val="24"/>
          <w:szCs w:val="24"/>
        </w:rPr>
        <w:t>d:</w:t>
      </w:r>
      <w:r w:rsidR="00662B7E" w:rsidRPr="00B24872">
        <w:rPr>
          <w:rFonts w:eastAsia="Arial"/>
          <w:sz w:val="24"/>
          <w:szCs w:val="24"/>
        </w:rPr>
        <w:t xml:space="preserve">   </w:t>
      </w:r>
      <w:r w:rsidR="000F52BB" w:rsidRPr="00B24872">
        <w:rPr>
          <w:rFonts w:eastAsia="Arial"/>
          <w:sz w:val="24"/>
          <w:szCs w:val="24"/>
        </w:rPr>
        <w:t>$</w:t>
      </w:r>
      <w:r w:rsidR="00662B7E" w:rsidRPr="00B24872">
        <w:rPr>
          <w:rFonts w:eastAsia="Arial"/>
          <w:sz w:val="24"/>
          <w:szCs w:val="24"/>
          <w:u w:val="thick" w:color="000000"/>
        </w:rPr>
        <w:t xml:space="preserve">                         </w:t>
      </w:r>
      <w:r w:rsidRPr="00B24872">
        <w:rPr>
          <w:rFonts w:eastAsia="Arial"/>
          <w:spacing w:val="12"/>
          <w:sz w:val="24"/>
          <w:szCs w:val="24"/>
        </w:rPr>
        <w:t xml:space="preserve"> </w:t>
      </w:r>
      <w:r w:rsidRPr="00B24872">
        <w:rPr>
          <w:rFonts w:eastAsia="Arial"/>
          <w:sz w:val="24"/>
          <w:szCs w:val="24"/>
        </w:rPr>
        <w:t>c</w:t>
      </w:r>
      <w:r w:rsidRPr="00B24872">
        <w:rPr>
          <w:rFonts w:eastAsia="Arial"/>
          <w:spacing w:val="-1"/>
          <w:sz w:val="24"/>
          <w:szCs w:val="24"/>
        </w:rPr>
        <w:t>o</w:t>
      </w:r>
      <w:r w:rsidRPr="00B24872">
        <w:rPr>
          <w:rFonts w:eastAsia="Arial"/>
          <w:spacing w:val="-3"/>
          <w:sz w:val="24"/>
          <w:szCs w:val="24"/>
        </w:rPr>
        <w:t>s</w:t>
      </w:r>
      <w:r w:rsidRPr="00B24872">
        <w:rPr>
          <w:rFonts w:eastAsia="Arial"/>
          <w:sz w:val="24"/>
          <w:szCs w:val="24"/>
        </w:rPr>
        <w:t>t</w:t>
      </w:r>
      <w:r w:rsidRPr="00B24872">
        <w:rPr>
          <w:rFonts w:eastAsia="Arial"/>
          <w:spacing w:val="1"/>
          <w:sz w:val="24"/>
          <w:szCs w:val="24"/>
        </w:rPr>
        <w:t xml:space="preserve"> </w:t>
      </w:r>
      <w:r w:rsidRPr="00B24872">
        <w:rPr>
          <w:rFonts w:eastAsia="Arial"/>
          <w:spacing w:val="-1"/>
          <w:sz w:val="24"/>
          <w:szCs w:val="24"/>
        </w:rPr>
        <w:t>p</w:t>
      </w:r>
      <w:r w:rsidRPr="00B24872">
        <w:rPr>
          <w:rFonts w:eastAsia="Arial"/>
          <w:sz w:val="24"/>
          <w:szCs w:val="24"/>
        </w:rPr>
        <w:t>er c</w:t>
      </w:r>
      <w:r w:rsidRPr="00B24872">
        <w:rPr>
          <w:rFonts w:eastAsia="Arial"/>
          <w:spacing w:val="-1"/>
          <w:sz w:val="24"/>
          <w:szCs w:val="24"/>
        </w:rPr>
        <w:t>u</w:t>
      </w:r>
      <w:r w:rsidRPr="00B24872">
        <w:rPr>
          <w:rFonts w:eastAsia="Arial"/>
          <w:sz w:val="24"/>
          <w:szCs w:val="24"/>
        </w:rPr>
        <w:t>st</w:t>
      </w:r>
      <w:r w:rsidRPr="00B24872">
        <w:rPr>
          <w:rFonts w:eastAsia="Arial"/>
          <w:spacing w:val="-1"/>
          <w:sz w:val="24"/>
          <w:szCs w:val="24"/>
        </w:rPr>
        <w:t>o</w:t>
      </w:r>
      <w:r w:rsidRPr="00B24872">
        <w:rPr>
          <w:rFonts w:eastAsia="Arial"/>
          <w:sz w:val="24"/>
          <w:szCs w:val="24"/>
        </w:rPr>
        <w:t>m</w:t>
      </w:r>
      <w:r w:rsidRPr="00B24872">
        <w:rPr>
          <w:rFonts w:eastAsia="Arial"/>
          <w:spacing w:val="-3"/>
          <w:sz w:val="24"/>
          <w:szCs w:val="24"/>
        </w:rPr>
        <w:t>e</w:t>
      </w:r>
      <w:r w:rsidRPr="00B24872">
        <w:rPr>
          <w:rFonts w:eastAsia="Arial"/>
          <w:spacing w:val="1"/>
          <w:sz w:val="24"/>
          <w:szCs w:val="24"/>
        </w:rPr>
        <w:t>r</w:t>
      </w:r>
      <w:r w:rsidRPr="00B24872">
        <w:rPr>
          <w:rFonts w:eastAsia="Arial"/>
          <w:sz w:val="24"/>
          <w:szCs w:val="24"/>
        </w:rPr>
        <w:t xml:space="preserve">, </w:t>
      </w:r>
      <w:r w:rsidRPr="00B24872">
        <w:rPr>
          <w:rFonts w:eastAsia="Arial"/>
          <w:spacing w:val="-1"/>
          <w:sz w:val="24"/>
          <w:szCs w:val="24"/>
        </w:rPr>
        <w:t>p</w:t>
      </w:r>
      <w:r w:rsidRPr="00B24872">
        <w:rPr>
          <w:rFonts w:eastAsia="Arial"/>
          <w:spacing w:val="-3"/>
          <w:sz w:val="24"/>
          <w:szCs w:val="24"/>
        </w:rPr>
        <w:t>e</w:t>
      </w:r>
      <w:r w:rsidRPr="00B24872">
        <w:rPr>
          <w:rFonts w:eastAsia="Arial"/>
          <w:sz w:val="24"/>
          <w:szCs w:val="24"/>
        </w:rPr>
        <w:t>r</w:t>
      </w:r>
      <w:r w:rsidRPr="00B24872">
        <w:rPr>
          <w:rFonts w:eastAsia="Arial"/>
          <w:spacing w:val="2"/>
          <w:sz w:val="24"/>
          <w:szCs w:val="24"/>
        </w:rPr>
        <w:t xml:space="preserve"> </w:t>
      </w:r>
      <w:r w:rsidRPr="00B24872">
        <w:rPr>
          <w:rFonts w:eastAsia="Arial"/>
          <w:sz w:val="24"/>
          <w:szCs w:val="24"/>
        </w:rPr>
        <w:t>m</w:t>
      </w:r>
      <w:r w:rsidRPr="00B24872">
        <w:rPr>
          <w:rFonts w:eastAsia="Arial"/>
          <w:spacing w:val="-1"/>
          <w:sz w:val="24"/>
          <w:szCs w:val="24"/>
        </w:rPr>
        <w:t>on</w:t>
      </w:r>
      <w:r w:rsidRPr="00B24872">
        <w:rPr>
          <w:rFonts w:eastAsia="Arial"/>
          <w:sz w:val="24"/>
          <w:szCs w:val="24"/>
        </w:rPr>
        <w:t>t</w:t>
      </w:r>
      <w:r w:rsidRPr="00B24872">
        <w:rPr>
          <w:rFonts w:eastAsia="Arial"/>
          <w:spacing w:val="-1"/>
          <w:sz w:val="24"/>
          <w:szCs w:val="24"/>
        </w:rPr>
        <w:t>h</w:t>
      </w:r>
      <w:r w:rsidRPr="00B24872">
        <w:rPr>
          <w:rFonts w:eastAsia="Arial"/>
          <w:sz w:val="24"/>
          <w:szCs w:val="24"/>
        </w:rPr>
        <w:t>.</w:t>
      </w:r>
    </w:p>
    <w:p w14:paraId="27BC0E9D" w14:textId="77777777" w:rsidR="000F52BB" w:rsidRPr="00B24872" w:rsidRDefault="000F52BB" w:rsidP="00B24872">
      <w:pPr>
        <w:ind w:left="1440" w:right="720"/>
        <w:jc w:val="both"/>
        <w:rPr>
          <w:rFonts w:eastAsia="Arial"/>
          <w:sz w:val="24"/>
          <w:szCs w:val="24"/>
        </w:rPr>
      </w:pPr>
    </w:p>
    <w:p w14:paraId="74896424" w14:textId="77777777" w:rsidR="000F52BB" w:rsidRPr="00B24872" w:rsidRDefault="000F52BB" w:rsidP="00B24872">
      <w:pPr>
        <w:ind w:left="1440" w:right="720"/>
        <w:jc w:val="both"/>
        <w:rPr>
          <w:rFonts w:eastAsia="Arial"/>
          <w:sz w:val="24"/>
          <w:szCs w:val="24"/>
        </w:rPr>
      </w:pPr>
      <w:r w:rsidRPr="00B24872">
        <w:rPr>
          <w:rFonts w:eastAsia="Arial"/>
          <w:b/>
          <w:sz w:val="24"/>
          <w:szCs w:val="24"/>
        </w:rPr>
        <w:t>Ext</w:t>
      </w:r>
      <w:r w:rsidRPr="00B24872">
        <w:rPr>
          <w:rFonts w:eastAsia="Arial"/>
          <w:b/>
          <w:spacing w:val="1"/>
          <w:sz w:val="24"/>
          <w:szCs w:val="24"/>
        </w:rPr>
        <w:t>r</w:t>
      </w:r>
      <w:r w:rsidRPr="00B24872">
        <w:rPr>
          <w:rFonts w:eastAsia="Arial"/>
          <w:b/>
          <w:sz w:val="24"/>
          <w:szCs w:val="24"/>
        </w:rPr>
        <w:t>a</w:t>
      </w:r>
      <w:r w:rsidRPr="00B24872">
        <w:rPr>
          <w:rFonts w:eastAsia="Arial"/>
          <w:b/>
          <w:spacing w:val="-1"/>
          <w:sz w:val="24"/>
          <w:szCs w:val="24"/>
        </w:rPr>
        <w:t xml:space="preserve"> C</w:t>
      </w:r>
      <w:r w:rsidRPr="00B24872">
        <w:rPr>
          <w:rFonts w:eastAsia="Arial"/>
          <w:b/>
          <w:sz w:val="24"/>
          <w:szCs w:val="24"/>
        </w:rPr>
        <w:t>a</w:t>
      </w:r>
      <w:r w:rsidRPr="00B24872">
        <w:rPr>
          <w:rFonts w:eastAsia="Arial"/>
          <w:b/>
          <w:spacing w:val="1"/>
          <w:sz w:val="24"/>
          <w:szCs w:val="24"/>
        </w:rPr>
        <w:t>r</w:t>
      </w:r>
      <w:r w:rsidRPr="00B24872">
        <w:rPr>
          <w:rFonts w:eastAsia="Arial"/>
          <w:b/>
          <w:sz w:val="24"/>
          <w:szCs w:val="24"/>
        </w:rPr>
        <w:t>t:</w:t>
      </w:r>
      <w:r w:rsidRPr="00B24872">
        <w:rPr>
          <w:rFonts w:eastAsia="Arial"/>
          <w:sz w:val="24"/>
          <w:szCs w:val="24"/>
        </w:rPr>
        <w:t xml:space="preserve">  $</w:t>
      </w:r>
      <w:r w:rsidRPr="00B24872">
        <w:rPr>
          <w:rFonts w:eastAsia="Arial"/>
          <w:sz w:val="24"/>
          <w:szCs w:val="24"/>
          <w:u w:val="thick" w:color="000000"/>
        </w:rPr>
        <w:t xml:space="preserve">                         </w:t>
      </w:r>
      <w:r w:rsidRPr="00B24872">
        <w:rPr>
          <w:rFonts w:eastAsia="Arial"/>
          <w:spacing w:val="12"/>
          <w:sz w:val="24"/>
          <w:szCs w:val="24"/>
        </w:rPr>
        <w:t xml:space="preserve"> </w:t>
      </w:r>
      <w:r w:rsidRPr="00B24872">
        <w:rPr>
          <w:rFonts w:eastAsia="Arial"/>
          <w:sz w:val="24"/>
          <w:szCs w:val="24"/>
        </w:rPr>
        <w:t>c</w:t>
      </w:r>
      <w:r w:rsidRPr="00B24872">
        <w:rPr>
          <w:rFonts w:eastAsia="Arial"/>
          <w:spacing w:val="-1"/>
          <w:sz w:val="24"/>
          <w:szCs w:val="24"/>
        </w:rPr>
        <w:t>o</w:t>
      </w:r>
      <w:r w:rsidRPr="00B24872">
        <w:rPr>
          <w:rFonts w:eastAsia="Arial"/>
          <w:spacing w:val="-3"/>
          <w:sz w:val="24"/>
          <w:szCs w:val="24"/>
        </w:rPr>
        <w:t>s</w:t>
      </w:r>
      <w:r w:rsidRPr="00B24872">
        <w:rPr>
          <w:rFonts w:eastAsia="Arial"/>
          <w:sz w:val="24"/>
          <w:szCs w:val="24"/>
        </w:rPr>
        <w:t>t</w:t>
      </w:r>
      <w:r w:rsidRPr="00B24872">
        <w:rPr>
          <w:rFonts w:eastAsia="Arial"/>
          <w:spacing w:val="1"/>
          <w:sz w:val="24"/>
          <w:szCs w:val="24"/>
        </w:rPr>
        <w:t xml:space="preserve"> </w:t>
      </w:r>
      <w:r w:rsidRPr="00B24872">
        <w:rPr>
          <w:rFonts w:eastAsia="Arial"/>
          <w:spacing w:val="-1"/>
          <w:sz w:val="24"/>
          <w:szCs w:val="24"/>
        </w:rPr>
        <w:t>p</w:t>
      </w:r>
      <w:r w:rsidRPr="00B24872">
        <w:rPr>
          <w:rFonts w:eastAsia="Arial"/>
          <w:sz w:val="24"/>
          <w:szCs w:val="24"/>
        </w:rPr>
        <w:t>er c</w:t>
      </w:r>
      <w:r w:rsidRPr="00B24872">
        <w:rPr>
          <w:rFonts w:eastAsia="Arial"/>
          <w:spacing w:val="-1"/>
          <w:sz w:val="24"/>
          <w:szCs w:val="24"/>
        </w:rPr>
        <w:t>u</w:t>
      </w:r>
      <w:r w:rsidRPr="00B24872">
        <w:rPr>
          <w:rFonts w:eastAsia="Arial"/>
          <w:sz w:val="24"/>
          <w:szCs w:val="24"/>
        </w:rPr>
        <w:t>st</w:t>
      </w:r>
      <w:r w:rsidRPr="00B24872">
        <w:rPr>
          <w:rFonts w:eastAsia="Arial"/>
          <w:spacing w:val="-1"/>
          <w:sz w:val="24"/>
          <w:szCs w:val="24"/>
        </w:rPr>
        <w:t>o</w:t>
      </w:r>
      <w:r w:rsidRPr="00B24872">
        <w:rPr>
          <w:rFonts w:eastAsia="Arial"/>
          <w:sz w:val="24"/>
          <w:szCs w:val="24"/>
        </w:rPr>
        <w:t>m</w:t>
      </w:r>
      <w:r w:rsidRPr="00B24872">
        <w:rPr>
          <w:rFonts w:eastAsia="Arial"/>
          <w:spacing w:val="-3"/>
          <w:sz w:val="24"/>
          <w:szCs w:val="24"/>
        </w:rPr>
        <w:t>e</w:t>
      </w:r>
      <w:r w:rsidRPr="00B24872">
        <w:rPr>
          <w:rFonts w:eastAsia="Arial"/>
          <w:spacing w:val="1"/>
          <w:sz w:val="24"/>
          <w:szCs w:val="24"/>
        </w:rPr>
        <w:t>r</w:t>
      </w:r>
      <w:r w:rsidRPr="00B24872">
        <w:rPr>
          <w:rFonts w:eastAsia="Arial"/>
          <w:sz w:val="24"/>
          <w:szCs w:val="24"/>
        </w:rPr>
        <w:t xml:space="preserve">, </w:t>
      </w:r>
      <w:r w:rsidRPr="00B24872">
        <w:rPr>
          <w:rFonts w:eastAsia="Arial"/>
          <w:spacing w:val="-1"/>
          <w:sz w:val="24"/>
          <w:szCs w:val="24"/>
        </w:rPr>
        <w:t>p</w:t>
      </w:r>
      <w:r w:rsidRPr="00B24872">
        <w:rPr>
          <w:rFonts w:eastAsia="Arial"/>
          <w:spacing w:val="-3"/>
          <w:sz w:val="24"/>
          <w:szCs w:val="24"/>
        </w:rPr>
        <w:t>e</w:t>
      </w:r>
      <w:r w:rsidRPr="00B24872">
        <w:rPr>
          <w:rFonts w:eastAsia="Arial"/>
          <w:sz w:val="24"/>
          <w:szCs w:val="24"/>
        </w:rPr>
        <w:t>r</w:t>
      </w:r>
      <w:r w:rsidRPr="00B24872">
        <w:rPr>
          <w:rFonts w:eastAsia="Arial"/>
          <w:spacing w:val="2"/>
          <w:sz w:val="24"/>
          <w:szCs w:val="24"/>
        </w:rPr>
        <w:t xml:space="preserve"> </w:t>
      </w:r>
      <w:r w:rsidRPr="00B24872">
        <w:rPr>
          <w:rFonts w:eastAsia="Arial"/>
          <w:sz w:val="24"/>
          <w:szCs w:val="24"/>
        </w:rPr>
        <w:t>m</w:t>
      </w:r>
      <w:r w:rsidRPr="00B24872">
        <w:rPr>
          <w:rFonts w:eastAsia="Arial"/>
          <w:spacing w:val="-1"/>
          <w:sz w:val="24"/>
          <w:szCs w:val="24"/>
        </w:rPr>
        <w:t>on</w:t>
      </w:r>
      <w:r w:rsidRPr="00B24872">
        <w:rPr>
          <w:rFonts w:eastAsia="Arial"/>
          <w:sz w:val="24"/>
          <w:szCs w:val="24"/>
        </w:rPr>
        <w:t>t</w:t>
      </w:r>
      <w:r w:rsidRPr="00B24872">
        <w:rPr>
          <w:rFonts w:eastAsia="Arial"/>
          <w:spacing w:val="-1"/>
          <w:sz w:val="24"/>
          <w:szCs w:val="24"/>
        </w:rPr>
        <w:t>h</w:t>
      </w:r>
      <w:r w:rsidRPr="00B24872">
        <w:rPr>
          <w:rFonts w:eastAsia="Arial"/>
          <w:sz w:val="24"/>
          <w:szCs w:val="24"/>
        </w:rPr>
        <w:t>.</w:t>
      </w:r>
    </w:p>
    <w:p w14:paraId="55D3A161" w14:textId="77777777" w:rsidR="00D80515" w:rsidRPr="00B24872" w:rsidRDefault="00D80515" w:rsidP="00B24872">
      <w:pPr>
        <w:ind w:left="1440" w:right="720"/>
        <w:rPr>
          <w:rFonts w:eastAsia="Arial"/>
          <w:sz w:val="24"/>
          <w:szCs w:val="24"/>
        </w:rPr>
      </w:pPr>
    </w:p>
    <w:p w14:paraId="32E2DA16" w14:textId="77777777" w:rsidR="00D80515" w:rsidRPr="00B24872" w:rsidRDefault="00D80515" w:rsidP="00B24872">
      <w:pPr>
        <w:ind w:left="1440" w:right="720"/>
        <w:rPr>
          <w:rFonts w:eastAsia="Arial"/>
          <w:sz w:val="24"/>
          <w:szCs w:val="24"/>
        </w:rPr>
      </w:pPr>
    </w:p>
    <w:p w14:paraId="43D53B49" w14:textId="77777777" w:rsidR="00B24872" w:rsidRPr="00B24872" w:rsidRDefault="00D80515" w:rsidP="00B24872">
      <w:pPr>
        <w:pStyle w:val="ListParagraph"/>
        <w:numPr>
          <w:ilvl w:val="0"/>
          <w:numId w:val="9"/>
        </w:numPr>
        <w:ind w:left="1440" w:right="720" w:firstLine="0"/>
        <w:rPr>
          <w:rFonts w:eastAsia="Arial"/>
          <w:sz w:val="24"/>
          <w:szCs w:val="24"/>
        </w:rPr>
      </w:pPr>
      <w:r w:rsidRPr="00B24872">
        <w:rPr>
          <w:rFonts w:eastAsia="Arial"/>
          <w:b/>
          <w:spacing w:val="-6"/>
          <w:sz w:val="24"/>
          <w:szCs w:val="24"/>
        </w:rPr>
        <w:t>A</w:t>
      </w:r>
      <w:r w:rsidRPr="00B24872">
        <w:rPr>
          <w:rFonts w:eastAsia="Arial"/>
          <w:b/>
          <w:spacing w:val="3"/>
          <w:sz w:val="24"/>
          <w:szCs w:val="24"/>
        </w:rPr>
        <w:t>l</w:t>
      </w:r>
      <w:r w:rsidRPr="00B24872">
        <w:rPr>
          <w:rFonts w:eastAsia="Arial"/>
          <w:b/>
          <w:sz w:val="24"/>
          <w:szCs w:val="24"/>
        </w:rPr>
        <w:t>te</w:t>
      </w:r>
      <w:r w:rsidRPr="00B24872">
        <w:rPr>
          <w:rFonts w:eastAsia="Arial"/>
          <w:b/>
          <w:spacing w:val="1"/>
          <w:sz w:val="24"/>
          <w:szCs w:val="24"/>
        </w:rPr>
        <w:t>r</w:t>
      </w:r>
      <w:r w:rsidRPr="00B24872">
        <w:rPr>
          <w:rFonts w:eastAsia="Arial"/>
          <w:b/>
          <w:spacing w:val="-1"/>
          <w:sz w:val="24"/>
          <w:szCs w:val="24"/>
        </w:rPr>
        <w:t>n</w:t>
      </w:r>
      <w:r w:rsidRPr="00B24872">
        <w:rPr>
          <w:rFonts w:eastAsia="Arial"/>
          <w:b/>
          <w:sz w:val="24"/>
          <w:szCs w:val="24"/>
        </w:rPr>
        <w:t>ate</w:t>
      </w:r>
      <w:r w:rsidRPr="00B24872">
        <w:rPr>
          <w:rFonts w:eastAsia="Arial"/>
          <w:b/>
          <w:spacing w:val="1"/>
          <w:sz w:val="24"/>
          <w:szCs w:val="24"/>
        </w:rPr>
        <w:t xml:space="preserve"> </w:t>
      </w:r>
      <w:r w:rsidRPr="00B24872">
        <w:rPr>
          <w:rFonts w:eastAsia="Arial"/>
          <w:b/>
          <w:spacing w:val="-6"/>
          <w:sz w:val="24"/>
          <w:szCs w:val="24"/>
        </w:rPr>
        <w:t>One</w:t>
      </w:r>
      <w:r w:rsidR="000F52BB" w:rsidRPr="00B24872">
        <w:rPr>
          <w:rFonts w:eastAsia="Arial"/>
          <w:b/>
          <w:spacing w:val="-6"/>
          <w:sz w:val="24"/>
          <w:szCs w:val="24"/>
        </w:rPr>
        <w:t>:</w:t>
      </w:r>
      <w:r w:rsidR="000F52BB" w:rsidRPr="00B24872">
        <w:rPr>
          <w:rFonts w:eastAsia="Arial"/>
          <w:spacing w:val="-6"/>
          <w:sz w:val="24"/>
          <w:szCs w:val="24"/>
        </w:rPr>
        <w:t xml:space="preserve">  $</w:t>
      </w:r>
      <w:r w:rsidRPr="00B24872">
        <w:rPr>
          <w:rFonts w:eastAsia="Arial"/>
          <w:sz w:val="24"/>
          <w:szCs w:val="24"/>
          <w:u w:val="thick" w:color="000000"/>
        </w:rPr>
        <w:t xml:space="preserve">                        </w:t>
      </w:r>
      <w:r w:rsidRPr="00B24872">
        <w:rPr>
          <w:rFonts w:eastAsia="Arial"/>
          <w:spacing w:val="78"/>
          <w:sz w:val="24"/>
          <w:szCs w:val="24"/>
          <w:u w:val="thick" w:color="000000"/>
        </w:rPr>
        <w:t xml:space="preserve"> </w:t>
      </w:r>
      <w:r w:rsidRPr="00B24872">
        <w:rPr>
          <w:rFonts w:eastAsia="Arial"/>
          <w:spacing w:val="10"/>
          <w:sz w:val="24"/>
          <w:szCs w:val="24"/>
        </w:rPr>
        <w:t xml:space="preserve"> </w:t>
      </w:r>
      <w:r w:rsidRPr="00B24872">
        <w:rPr>
          <w:rFonts w:eastAsia="Arial"/>
          <w:sz w:val="24"/>
          <w:szCs w:val="24"/>
        </w:rPr>
        <w:t>c</w:t>
      </w:r>
      <w:r w:rsidRPr="00B24872">
        <w:rPr>
          <w:rFonts w:eastAsia="Arial"/>
          <w:spacing w:val="-4"/>
          <w:sz w:val="24"/>
          <w:szCs w:val="24"/>
        </w:rPr>
        <w:t>o</w:t>
      </w:r>
      <w:r w:rsidRPr="00B24872">
        <w:rPr>
          <w:rFonts w:eastAsia="Arial"/>
          <w:sz w:val="24"/>
          <w:szCs w:val="24"/>
        </w:rPr>
        <w:t>st</w:t>
      </w:r>
      <w:r w:rsidRPr="00B24872">
        <w:rPr>
          <w:rFonts w:eastAsia="Arial"/>
          <w:spacing w:val="1"/>
          <w:sz w:val="24"/>
          <w:szCs w:val="24"/>
        </w:rPr>
        <w:t xml:space="preserve"> </w:t>
      </w:r>
      <w:r w:rsidRPr="00B24872">
        <w:rPr>
          <w:rFonts w:eastAsia="Arial"/>
          <w:spacing w:val="-1"/>
          <w:sz w:val="24"/>
          <w:szCs w:val="24"/>
        </w:rPr>
        <w:t>p</w:t>
      </w:r>
      <w:r w:rsidRPr="00B24872">
        <w:rPr>
          <w:rFonts w:eastAsia="Arial"/>
          <w:sz w:val="24"/>
          <w:szCs w:val="24"/>
        </w:rPr>
        <w:t>er c</w:t>
      </w:r>
      <w:r w:rsidRPr="00B24872">
        <w:rPr>
          <w:rFonts w:eastAsia="Arial"/>
          <w:spacing w:val="-1"/>
          <w:sz w:val="24"/>
          <w:szCs w:val="24"/>
        </w:rPr>
        <w:t>u</w:t>
      </w:r>
      <w:r w:rsidRPr="00B24872">
        <w:rPr>
          <w:rFonts w:eastAsia="Arial"/>
          <w:sz w:val="24"/>
          <w:szCs w:val="24"/>
        </w:rPr>
        <w:t>st</w:t>
      </w:r>
      <w:r w:rsidRPr="00B24872">
        <w:rPr>
          <w:rFonts w:eastAsia="Arial"/>
          <w:spacing w:val="-1"/>
          <w:sz w:val="24"/>
          <w:szCs w:val="24"/>
        </w:rPr>
        <w:t>o</w:t>
      </w:r>
      <w:r w:rsidRPr="00B24872">
        <w:rPr>
          <w:rFonts w:eastAsia="Arial"/>
          <w:sz w:val="24"/>
          <w:szCs w:val="24"/>
        </w:rPr>
        <w:t>m</w:t>
      </w:r>
      <w:r w:rsidRPr="00B24872">
        <w:rPr>
          <w:rFonts w:eastAsia="Arial"/>
          <w:spacing w:val="-3"/>
          <w:sz w:val="24"/>
          <w:szCs w:val="24"/>
        </w:rPr>
        <w:t>e</w:t>
      </w:r>
      <w:r w:rsidRPr="00B24872">
        <w:rPr>
          <w:rFonts w:eastAsia="Arial"/>
          <w:sz w:val="24"/>
          <w:szCs w:val="24"/>
        </w:rPr>
        <w:t>r</w:t>
      </w:r>
      <w:r w:rsidRPr="00B24872">
        <w:rPr>
          <w:rFonts w:eastAsia="Arial"/>
          <w:spacing w:val="2"/>
          <w:sz w:val="24"/>
          <w:szCs w:val="24"/>
        </w:rPr>
        <w:t xml:space="preserve"> </w:t>
      </w:r>
      <w:r w:rsidRPr="00B24872">
        <w:rPr>
          <w:rFonts w:eastAsia="Arial"/>
          <w:spacing w:val="-4"/>
          <w:sz w:val="24"/>
          <w:szCs w:val="24"/>
        </w:rPr>
        <w:t>p</w:t>
      </w:r>
      <w:r w:rsidRPr="00B24872">
        <w:rPr>
          <w:rFonts w:eastAsia="Arial"/>
          <w:sz w:val="24"/>
          <w:szCs w:val="24"/>
        </w:rPr>
        <w:t>er m</w:t>
      </w:r>
      <w:r w:rsidRPr="00B24872">
        <w:rPr>
          <w:rFonts w:eastAsia="Arial"/>
          <w:spacing w:val="-1"/>
          <w:sz w:val="24"/>
          <w:szCs w:val="24"/>
        </w:rPr>
        <w:t>on</w:t>
      </w:r>
      <w:r w:rsidRPr="00B24872">
        <w:rPr>
          <w:rFonts w:eastAsia="Arial"/>
          <w:sz w:val="24"/>
          <w:szCs w:val="24"/>
        </w:rPr>
        <w:t>t</w:t>
      </w:r>
      <w:r w:rsidRPr="00B24872">
        <w:rPr>
          <w:rFonts w:eastAsia="Arial"/>
          <w:spacing w:val="-1"/>
          <w:sz w:val="24"/>
          <w:szCs w:val="24"/>
        </w:rPr>
        <w:t>h</w:t>
      </w:r>
      <w:r w:rsidRPr="00B24872">
        <w:rPr>
          <w:rFonts w:eastAsia="Arial"/>
          <w:sz w:val="24"/>
          <w:szCs w:val="24"/>
        </w:rPr>
        <w:t xml:space="preserve">. </w:t>
      </w:r>
    </w:p>
    <w:p w14:paraId="66502952" w14:textId="77777777" w:rsidR="00D80515" w:rsidRPr="00B24872" w:rsidRDefault="000F52BB" w:rsidP="00B24872">
      <w:pPr>
        <w:pStyle w:val="ListParagraph"/>
        <w:ind w:left="1440" w:right="720" w:firstLine="720"/>
        <w:rPr>
          <w:rFonts w:eastAsia="Arial"/>
          <w:sz w:val="24"/>
          <w:szCs w:val="24"/>
        </w:rPr>
      </w:pPr>
      <w:r w:rsidRPr="00B24872">
        <w:rPr>
          <w:rFonts w:eastAsia="Arial"/>
          <w:sz w:val="24"/>
          <w:szCs w:val="24"/>
        </w:rPr>
        <w:t>*</w:t>
      </w:r>
      <w:r w:rsidR="00D80515" w:rsidRPr="00B24872">
        <w:rPr>
          <w:rFonts w:eastAsia="Arial"/>
          <w:spacing w:val="-1"/>
          <w:sz w:val="24"/>
          <w:szCs w:val="24"/>
          <w:u w:val="single"/>
        </w:rPr>
        <w:t>Additional cost only</w:t>
      </w:r>
      <w:r w:rsidR="00D80515" w:rsidRPr="00B24872">
        <w:rPr>
          <w:rFonts w:eastAsia="Arial"/>
          <w:sz w:val="24"/>
          <w:szCs w:val="24"/>
        </w:rPr>
        <w:t xml:space="preserve"> </w:t>
      </w:r>
      <w:r w:rsidR="00D80515" w:rsidRPr="00B24872">
        <w:rPr>
          <w:rFonts w:eastAsia="Arial"/>
          <w:spacing w:val="-3"/>
          <w:sz w:val="24"/>
          <w:szCs w:val="24"/>
        </w:rPr>
        <w:t xml:space="preserve">- </w:t>
      </w:r>
      <w:r w:rsidR="00D80515" w:rsidRPr="00B24872">
        <w:rPr>
          <w:rFonts w:eastAsia="Arial"/>
          <w:sz w:val="24"/>
          <w:szCs w:val="24"/>
        </w:rPr>
        <w:t>bi-weekly brush service</w:t>
      </w:r>
    </w:p>
    <w:p w14:paraId="2C4E2BC5" w14:textId="77777777" w:rsidR="00D80515" w:rsidRPr="00B24872" w:rsidRDefault="00D80515" w:rsidP="00B24872">
      <w:pPr>
        <w:ind w:left="1440" w:right="720"/>
        <w:rPr>
          <w:rFonts w:eastAsia="Arial"/>
          <w:sz w:val="24"/>
          <w:szCs w:val="24"/>
        </w:rPr>
      </w:pPr>
    </w:p>
    <w:p w14:paraId="4DF1FD81" w14:textId="77777777" w:rsidR="00D80515" w:rsidRPr="00B24872" w:rsidRDefault="00D80515" w:rsidP="00B24872">
      <w:pPr>
        <w:pStyle w:val="ListParagraph"/>
        <w:numPr>
          <w:ilvl w:val="0"/>
          <w:numId w:val="9"/>
        </w:numPr>
        <w:ind w:left="1440" w:right="720" w:firstLine="0"/>
        <w:rPr>
          <w:rFonts w:eastAsia="Arial"/>
          <w:sz w:val="24"/>
          <w:szCs w:val="24"/>
        </w:rPr>
      </w:pPr>
      <w:r w:rsidRPr="00B24872">
        <w:rPr>
          <w:rFonts w:eastAsia="Arial"/>
          <w:b/>
          <w:spacing w:val="-6"/>
          <w:sz w:val="24"/>
          <w:szCs w:val="24"/>
        </w:rPr>
        <w:t>A</w:t>
      </w:r>
      <w:r w:rsidRPr="00B24872">
        <w:rPr>
          <w:rFonts w:eastAsia="Arial"/>
          <w:b/>
          <w:spacing w:val="3"/>
          <w:sz w:val="24"/>
          <w:szCs w:val="24"/>
        </w:rPr>
        <w:t>l</w:t>
      </w:r>
      <w:r w:rsidRPr="00B24872">
        <w:rPr>
          <w:rFonts w:eastAsia="Arial"/>
          <w:b/>
          <w:sz w:val="24"/>
          <w:szCs w:val="24"/>
        </w:rPr>
        <w:t>te</w:t>
      </w:r>
      <w:r w:rsidRPr="00B24872">
        <w:rPr>
          <w:rFonts w:eastAsia="Arial"/>
          <w:b/>
          <w:spacing w:val="1"/>
          <w:sz w:val="24"/>
          <w:szCs w:val="24"/>
        </w:rPr>
        <w:t>r</w:t>
      </w:r>
      <w:r w:rsidRPr="00B24872">
        <w:rPr>
          <w:rFonts w:eastAsia="Arial"/>
          <w:b/>
          <w:spacing w:val="-1"/>
          <w:sz w:val="24"/>
          <w:szCs w:val="24"/>
        </w:rPr>
        <w:t>n</w:t>
      </w:r>
      <w:r w:rsidRPr="00B24872">
        <w:rPr>
          <w:rFonts w:eastAsia="Arial"/>
          <w:b/>
          <w:sz w:val="24"/>
          <w:szCs w:val="24"/>
        </w:rPr>
        <w:t>ate</w:t>
      </w:r>
      <w:r w:rsidRPr="00B24872">
        <w:rPr>
          <w:rFonts w:eastAsia="Arial"/>
          <w:b/>
          <w:spacing w:val="1"/>
          <w:sz w:val="24"/>
          <w:szCs w:val="24"/>
        </w:rPr>
        <w:t xml:space="preserve"> </w:t>
      </w:r>
      <w:r w:rsidRPr="00B24872">
        <w:rPr>
          <w:rFonts w:eastAsia="Arial"/>
          <w:b/>
          <w:spacing w:val="-6"/>
          <w:sz w:val="24"/>
          <w:szCs w:val="24"/>
        </w:rPr>
        <w:t>T</w:t>
      </w:r>
      <w:r w:rsidRPr="00B24872">
        <w:rPr>
          <w:rFonts w:eastAsia="Arial"/>
          <w:b/>
          <w:spacing w:val="4"/>
          <w:sz w:val="24"/>
          <w:szCs w:val="24"/>
        </w:rPr>
        <w:t>w</w:t>
      </w:r>
      <w:r w:rsidRPr="00B24872">
        <w:rPr>
          <w:rFonts w:eastAsia="Arial"/>
          <w:b/>
          <w:sz w:val="24"/>
          <w:szCs w:val="24"/>
        </w:rPr>
        <w:t>o</w:t>
      </w:r>
      <w:r w:rsidR="000F52BB" w:rsidRPr="00B24872">
        <w:rPr>
          <w:rFonts w:eastAsia="Arial"/>
          <w:b/>
          <w:sz w:val="24"/>
          <w:szCs w:val="24"/>
        </w:rPr>
        <w:t>:</w:t>
      </w:r>
      <w:r w:rsidR="000F52BB" w:rsidRPr="00B24872">
        <w:rPr>
          <w:rFonts w:eastAsia="Arial"/>
          <w:sz w:val="24"/>
          <w:szCs w:val="24"/>
        </w:rPr>
        <w:t xml:space="preserve">  </w:t>
      </w:r>
      <w:r w:rsidR="000F52BB" w:rsidRPr="00B24872">
        <w:rPr>
          <w:rFonts w:eastAsia="Arial"/>
          <w:sz w:val="24"/>
          <w:szCs w:val="24"/>
          <w:u w:val="thick" w:color="000000"/>
        </w:rPr>
        <w:t>$</w:t>
      </w:r>
      <w:r w:rsidRPr="00B24872">
        <w:rPr>
          <w:rFonts w:eastAsia="Arial"/>
          <w:sz w:val="24"/>
          <w:szCs w:val="24"/>
          <w:u w:val="thick" w:color="000000"/>
        </w:rPr>
        <w:t xml:space="preserve">                     </w:t>
      </w:r>
      <w:r w:rsidRPr="00B24872">
        <w:rPr>
          <w:rFonts w:eastAsia="Arial"/>
          <w:spacing w:val="78"/>
          <w:sz w:val="24"/>
          <w:szCs w:val="24"/>
          <w:u w:val="thick" w:color="000000"/>
        </w:rPr>
        <w:t xml:space="preserve"> </w:t>
      </w:r>
      <w:r w:rsidRPr="00B24872">
        <w:rPr>
          <w:rFonts w:eastAsia="Arial"/>
          <w:spacing w:val="10"/>
          <w:sz w:val="24"/>
          <w:szCs w:val="24"/>
        </w:rPr>
        <w:t xml:space="preserve"> </w:t>
      </w:r>
      <w:r w:rsidRPr="00B24872">
        <w:rPr>
          <w:rFonts w:eastAsia="Arial"/>
          <w:sz w:val="24"/>
          <w:szCs w:val="24"/>
        </w:rPr>
        <w:t>c</w:t>
      </w:r>
      <w:r w:rsidRPr="00B24872">
        <w:rPr>
          <w:rFonts w:eastAsia="Arial"/>
          <w:spacing w:val="-4"/>
          <w:sz w:val="24"/>
          <w:szCs w:val="24"/>
        </w:rPr>
        <w:t>o</w:t>
      </w:r>
      <w:r w:rsidRPr="00B24872">
        <w:rPr>
          <w:rFonts w:eastAsia="Arial"/>
          <w:sz w:val="24"/>
          <w:szCs w:val="24"/>
        </w:rPr>
        <w:t>st</w:t>
      </w:r>
      <w:r w:rsidRPr="00B24872">
        <w:rPr>
          <w:rFonts w:eastAsia="Arial"/>
          <w:spacing w:val="1"/>
          <w:sz w:val="24"/>
          <w:szCs w:val="24"/>
        </w:rPr>
        <w:t xml:space="preserve"> </w:t>
      </w:r>
      <w:r w:rsidRPr="00B24872">
        <w:rPr>
          <w:rFonts w:eastAsia="Arial"/>
          <w:spacing w:val="-1"/>
          <w:sz w:val="24"/>
          <w:szCs w:val="24"/>
        </w:rPr>
        <w:t>p</w:t>
      </w:r>
      <w:r w:rsidRPr="00B24872">
        <w:rPr>
          <w:rFonts w:eastAsia="Arial"/>
          <w:sz w:val="24"/>
          <w:szCs w:val="24"/>
        </w:rPr>
        <w:t>er c</w:t>
      </w:r>
      <w:r w:rsidRPr="00B24872">
        <w:rPr>
          <w:rFonts w:eastAsia="Arial"/>
          <w:spacing w:val="-1"/>
          <w:sz w:val="24"/>
          <w:szCs w:val="24"/>
        </w:rPr>
        <w:t>u</w:t>
      </w:r>
      <w:r w:rsidRPr="00B24872">
        <w:rPr>
          <w:rFonts w:eastAsia="Arial"/>
          <w:sz w:val="24"/>
          <w:szCs w:val="24"/>
        </w:rPr>
        <w:t>st</w:t>
      </w:r>
      <w:r w:rsidRPr="00B24872">
        <w:rPr>
          <w:rFonts w:eastAsia="Arial"/>
          <w:spacing w:val="-1"/>
          <w:sz w:val="24"/>
          <w:szCs w:val="24"/>
        </w:rPr>
        <w:t>o</w:t>
      </w:r>
      <w:r w:rsidRPr="00B24872">
        <w:rPr>
          <w:rFonts w:eastAsia="Arial"/>
          <w:sz w:val="24"/>
          <w:szCs w:val="24"/>
        </w:rPr>
        <w:t>m</w:t>
      </w:r>
      <w:r w:rsidRPr="00B24872">
        <w:rPr>
          <w:rFonts w:eastAsia="Arial"/>
          <w:spacing w:val="-3"/>
          <w:sz w:val="24"/>
          <w:szCs w:val="24"/>
        </w:rPr>
        <w:t>e</w:t>
      </w:r>
      <w:r w:rsidRPr="00B24872">
        <w:rPr>
          <w:rFonts w:eastAsia="Arial"/>
          <w:sz w:val="24"/>
          <w:szCs w:val="24"/>
        </w:rPr>
        <w:t>r</w:t>
      </w:r>
      <w:r w:rsidRPr="00B24872">
        <w:rPr>
          <w:rFonts w:eastAsia="Arial"/>
          <w:spacing w:val="2"/>
          <w:sz w:val="24"/>
          <w:szCs w:val="24"/>
        </w:rPr>
        <w:t xml:space="preserve"> </w:t>
      </w:r>
      <w:r w:rsidRPr="00B24872">
        <w:rPr>
          <w:rFonts w:eastAsia="Arial"/>
          <w:spacing w:val="-4"/>
          <w:sz w:val="24"/>
          <w:szCs w:val="24"/>
        </w:rPr>
        <w:t>p</w:t>
      </w:r>
      <w:r w:rsidRPr="00B24872">
        <w:rPr>
          <w:rFonts w:eastAsia="Arial"/>
          <w:sz w:val="24"/>
          <w:szCs w:val="24"/>
        </w:rPr>
        <w:t>er m</w:t>
      </w:r>
      <w:r w:rsidRPr="00B24872">
        <w:rPr>
          <w:rFonts w:eastAsia="Arial"/>
          <w:spacing w:val="-1"/>
          <w:sz w:val="24"/>
          <w:szCs w:val="24"/>
        </w:rPr>
        <w:t>on</w:t>
      </w:r>
      <w:r w:rsidRPr="00B24872">
        <w:rPr>
          <w:rFonts w:eastAsia="Arial"/>
          <w:sz w:val="24"/>
          <w:szCs w:val="24"/>
        </w:rPr>
        <w:t>t</w:t>
      </w:r>
      <w:r w:rsidRPr="00B24872">
        <w:rPr>
          <w:rFonts w:eastAsia="Arial"/>
          <w:spacing w:val="-1"/>
          <w:sz w:val="24"/>
          <w:szCs w:val="24"/>
        </w:rPr>
        <w:t>h</w:t>
      </w:r>
      <w:r w:rsidRPr="00B24872">
        <w:rPr>
          <w:rFonts w:eastAsia="Arial"/>
          <w:sz w:val="24"/>
          <w:szCs w:val="24"/>
        </w:rPr>
        <w:t xml:space="preserve">. </w:t>
      </w:r>
    </w:p>
    <w:p w14:paraId="57972F01" w14:textId="77777777" w:rsidR="000F52BB" w:rsidRPr="00B24872" w:rsidRDefault="000F52BB" w:rsidP="00B24872">
      <w:pPr>
        <w:ind w:left="1440" w:right="720" w:firstLine="720"/>
        <w:rPr>
          <w:rFonts w:eastAsia="Arial"/>
          <w:sz w:val="24"/>
          <w:szCs w:val="24"/>
        </w:rPr>
      </w:pPr>
      <w:r w:rsidRPr="00B24872">
        <w:rPr>
          <w:rFonts w:eastAsia="Arial"/>
          <w:spacing w:val="-1"/>
          <w:sz w:val="24"/>
          <w:szCs w:val="24"/>
          <w:u w:val="single"/>
        </w:rPr>
        <w:t>*</w:t>
      </w:r>
      <w:r w:rsidR="00D80515" w:rsidRPr="00B24872">
        <w:rPr>
          <w:rFonts w:eastAsia="Arial"/>
          <w:spacing w:val="-1"/>
          <w:sz w:val="24"/>
          <w:szCs w:val="24"/>
          <w:u w:val="single"/>
        </w:rPr>
        <w:t>Additional cost only</w:t>
      </w:r>
      <w:r w:rsidR="00D80515" w:rsidRPr="00B24872">
        <w:rPr>
          <w:rFonts w:eastAsia="Arial"/>
          <w:sz w:val="24"/>
          <w:szCs w:val="24"/>
        </w:rPr>
        <w:t xml:space="preserve"> </w:t>
      </w:r>
      <w:r w:rsidR="00D80515" w:rsidRPr="00B24872">
        <w:rPr>
          <w:rFonts w:eastAsia="Arial"/>
          <w:spacing w:val="-3"/>
          <w:sz w:val="24"/>
          <w:szCs w:val="24"/>
        </w:rPr>
        <w:t xml:space="preserve">– limited </w:t>
      </w:r>
      <w:r w:rsidR="00D80515" w:rsidRPr="00B24872">
        <w:rPr>
          <w:rFonts w:eastAsia="Arial"/>
          <w:sz w:val="24"/>
          <w:szCs w:val="24"/>
        </w:rPr>
        <w:t>bi-weekly brush service</w:t>
      </w:r>
    </w:p>
    <w:p w14:paraId="5DF31DD7" w14:textId="77777777" w:rsidR="000F52BB" w:rsidRPr="00B24872" w:rsidRDefault="000F52BB" w:rsidP="00B24872">
      <w:pPr>
        <w:ind w:left="1440" w:right="720"/>
        <w:rPr>
          <w:rFonts w:eastAsia="Arial"/>
          <w:sz w:val="24"/>
          <w:szCs w:val="24"/>
        </w:rPr>
      </w:pPr>
    </w:p>
    <w:p w14:paraId="52CCB133" w14:textId="77777777" w:rsidR="000F52BB" w:rsidRPr="00B24872" w:rsidRDefault="000F52BB" w:rsidP="00B24872">
      <w:pPr>
        <w:pStyle w:val="ListParagraph"/>
        <w:numPr>
          <w:ilvl w:val="0"/>
          <w:numId w:val="9"/>
        </w:numPr>
        <w:ind w:left="1440" w:right="720" w:firstLine="0"/>
        <w:rPr>
          <w:rFonts w:eastAsia="Arial"/>
          <w:sz w:val="24"/>
          <w:szCs w:val="24"/>
        </w:rPr>
      </w:pPr>
      <w:r w:rsidRPr="00B24872">
        <w:rPr>
          <w:rFonts w:eastAsia="Arial"/>
          <w:b/>
          <w:spacing w:val="-6"/>
          <w:sz w:val="24"/>
          <w:szCs w:val="24"/>
        </w:rPr>
        <w:t>A</w:t>
      </w:r>
      <w:r w:rsidRPr="00B24872">
        <w:rPr>
          <w:rFonts w:eastAsia="Arial"/>
          <w:b/>
          <w:spacing w:val="3"/>
          <w:sz w:val="24"/>
          <w:szCs w:val="24"/>
        </w:rPr>
        <w:t>l</w:t>
      </w:r>
      <w:r w:rsidRPr="00B24872">
        <w:rPr>
          <w:rFonts w:eastAsia="Arial"/>
          <w:b/>
          <w:sz w:val="24"/>
          <w:szCs w:val="24"/>
        </w:rPr>
        <w:t>te</w:t>
      </w:r>
      <w:r w:rsidRPr="00B24872">
        <w:rPr>
          <w:rFonts w:eastAsia="Arial"/>
          <w:b/>
          <w:spacing w:val="1"/>
          <w:sz w:val="24"/>
          <w:szCs w:val="24"/>
        </w:rPr>
        <w:t>r</w:t>
      </w:r>
      <w:r w:rsidRPr="00B24872">
        <w:rPr>
          <w:rFonts w:eastAsia="Arial"/>
          <w:b/>
          <w:spacing w:val="-1"/>
          <w:sz w:val="24"/>
          <w:szCs w:val="24"/>
        </w:rPr>
        <w:t>n</w:t>
      </w:r>
      <w:r w:rsidRPr="00B24872">
        <w:rPr>
          <w:rFonts w:eastAsia="Arial"/>
          <w:b/>
          <w:sz w:val="24"/>
          <w:szCs w:val="24"/>
        </w:rPr>
        <w:t>ate</w:t>
      </w:r>
      <w:r w:rsidRPr="00B24872">
        <w:rPr>
          <w:rFonts w:eastAsia="Arial"/>
          <w:b/>
          <w:spacing w:val="1"/>
          <w:sz w:val="24"/>
          <w:szCs w:val="24"/>
        </w:rPr>
        <w:t xml:space="preserve"> </w:t>
      </w:r>
      <w:r w:rsidRPr="00B24872">
        <w:rPr>
          <w:rFonts w:eastAsia="Arial"/>
          <w:b/>
          <w:spacing w:val="-6"/>
          <w:sz w:val="24"/>
          <w:szCs w:val="24"/>
        </w:rPr>
        <w:t>T</w:t>
      </w:r>
      <w:r w:rsidRPr="00B24872">
        <w:rPr>
          <w:rFonts w:eastAsia="Arial"/>
          <w:b/>
          <w:spacing w:val="4"/>
          <w:sz w:val="24"/>
          <w:szCs w:val="24"/>
        </w:rPr>
        <w:t>hree</w:t>
      </w:r>
      <w:r w:rsidRPr="00B24872">
        <w:rPr>
          <w:rFonts w:eastAsia="Arial"/>
          <w:b/>
          <w:sz w:val="24"/>
          <w:szCs w:val="24"/>
        </w:rPr>
        <w:t>:</w:t>
      </w:r>
      <w:r w:rsidRPr="00B24872">
        <w:rPr>
          <w:rFonts w:eastAsia="Arial"/>
          <w:sz w:val="24"/>
          <w:szCs w:val="24"/>
        </w:rPr>
        <w:t xml:space="preserve">  $</w:t>
      </w:r>
      <w:r w:rsidRPr="00B24872">
        <w:rPr>
          <w:rFonts w:eastAsia="Arial"/>
          <w:sz w:val="24"/>
          <w:szCs w:val="24"/>
          <w:u w:val="thick" w:color="000000"/>
        </w:rPr>
        <w:t xml:space="preserve">                       </w:t>
      </w:r>
      <w:r w:rsidRPr="00B24872">
        <w:rPr>
          <w:rFonts w:eastAsia="Arial"/>
          <w:spacing w:val="10"/>
          <w:sz w:val="24"/>
          <w:szCs w:val="24"/>
        </w:rPr>
        <w:t xml:space="preserve"> </w:t>
      </w:r>
      <w:r w:rsidRPr="00B24872">
        <w:rPr>
          <w:rFonts w:eastAsia="Arial"/>
          <w:sz w:val="24"/>
          <w:szCs w:val="24"/>
        </w:rPr>
        <w:t>c</w:t>
      </w:r>
      <w:r w:rsidRPr="00B24872">
        <w:rPr>
          <w:rFonts w:eastAsia="Arial"/>
          <w:spacing w:val="-4"/>
          <w:sz w:val="24"/>
          <w:szCs w:val="24"/>
        </w:rPr>
        <w:t>o</w:t>
      </w:r>
      <w:r w:rsidRPr="00B24872">
        <w:rPr>
          <w:rFonts w:eastAsia="Arial"/>
          <w:sz w:val="24"/>
          <w:szCs w:val="24"/>
        </w:rPr>
        <w:t>st</w:t>
      </w:r>
      <w:r w:rsidRPr="00B24872">
        <w:rPr>
          <w:rFonts w:eastAsia="Arial"/>
          <w:spacing w:val="1"/>
          <w:sz w:val="24"/>
          <w:szCs w:val="24"/>
        </w:rPr>
        <w:t xml:space="preserve"> </w:t>
      </w:r>
      <w:r w:rsidRPr="00B24872">
        <w:rPr>
          <w:rFonts w:eastAsia="Arial"/>
          <w:spacing w:val="-1"/>
          <w:sz w:val="24"/>
          <w:szCs w:val="24"/>
        </w:rPr>
        <w:t>p</w:t>
      </w:r>
      <w:r w:rsidRPr="00B24872">
        <w:rPr>
          <w:rFonts w:eastAsia="Arial"/>
          <w:sz w:val="24"/>
          <w:szCs w:val="24"/>
        </w:rPr>
        <w:t>er c</w:t>
      </w:r>
      <w:r w:rsidRPr="00B24872">
        <w:rPr>
          <w:rFonts w:eastAsia="Arial"/>
          <w:spacing w:val="-1"/>
          <w:sz w:val="24"/>
          <w:szCs w:val="24"/>
        </w:rPr>
        <w:t>u</w:t>
      </w:r>
      <w:r w:rsidRPr="00B24872">
        <w:rPr>
          <w:rFonts w:eastAsia="Arial"/>
          <w:sz w:val="24"/>
          <w:szCs w:val="24"/>
        </w:rPr>
        <w:t>st</w:t>
      </w:r>
      <w:r w:rsidRPr="00B24872">
        <w:rPr>
          <w:rFonts w:eastAsia="Arial"/>
          <w:spacing w:val="-1"/>
          <w:sz w:val="24"/>
          <w:szCs w:val="24"/>
        </w:rPr>
        <w:t>o</w:t>
      </w:r>
      <w:r w:rsidRPr="00B24872">
        <w:rPr>
          <w:rFonts w:eastAsia="Arial"/>
          <w:sz w:val="24"/>
          <w:szCs w:val="24"/>
        </w:rPr>
        <w:t>m</w:t>
      </w:r>
      <w:r w:rsidRPr="00B24872">
        <w:rPr>
          <w:rFonts w:eastAsia="Arial"/>
          <w:spacing w:val="-3"/>
          <w:sz w:val="24"/>
          <w:szCs w:val="24"/>
        </w:rPr>
        <w:t>e</w:t>
      </w:r>
      <w:r w:rsidRPr="00B24872">
        <w:rPr>
          <w:rFonts w:eastAsia="Arial"/>
          <w:sz w:val="24"/>
          <w:szCs w:val="24"/>
        </w:rPr>
        <w:t>r</w:t>
      </w:r>
      <w:r w:rsidRPr="00B24872">
        <w:rPr>
          <w:rFonts w:eastAsia="Arial"/>
          <w:spacing w:val="2"/>
          <w:sz w:val="24"/>
          <w:szCs w:val="24"/>
        </w:rPr>
        <w:t xml:space="preserve"> </w:t>
      </w:r>
      <w:r w:rsidRPr="00B24872">
        <w:rPr>
          <w:rFonts w:eastAsia="Arial"/>
          <w:spacing w:val="-4"/>
          <w:sz w:val="24"/>
          <w:szCs w:val="24"/>
        </w:rPr>
        <w:t>p</w:t>
      </w:r>
      <w:r w:rsidRPr="00B24872">
        <w:rPr>
          <w:rFonts w:eastAsia="Arial"/>
          <w:sz w:val="24"/>
          <w:szCs w:val="24"/>
        </w:rPr>
        <w:t>er m</w:t>
      </w:r>
      <w:r w:rsidRPr="00B24872">
        <w:rPr>
          <w:rFonts w:eastAsia="Arial"/>
          <w:spacing w:val="-1"/>
          <w:sz w:val="24"/>
          <w:szCs w:val="24"/>
        </w:rPr>
        <w:t>on</w:t>
      </w:r>
      <w:r w:rsidRPr="00B24872">
        <w:rPr>
          <w:rFonts w:eastAsia="Arial"/>
          <w:sz w:val="24"/>
          <w:szCs w:val="24"/>
        </w:rPr>
        <w:t>t</w:t>
      </w:r>
      <w:r w:rsidRPr="00B24872">
        <w:rPr>
          <w:rFonts w:eastAsia="Arial"/>
          <w:spacing w:val="-1"/>
          <w:sz w:val="24"/>
          <w:szCs w:val="24"/>
        </w:rPr>
        <w:t>h</w:t>
      </w:r>
      <w:r w:rsidRPr="00B24872">
        <w:rPr>
          <w:rFonts w:eastAsia="Arial"/>
          <w:sz w:val="24"/>
          <w:szCs w:val="24"/>
        </w:rPr>
        <w:t xml:space="preserve">. </w:t>
      </w:r>
    </w:p>
    <w:p w14:paraId="11B6C12E" w14:textId="77777777" w:rsidR="000F52BB" w:rsidRPr="00B24872" w:rsidRDefault="000F52BB" w:rsidP="00B24872">
      <w:pPr>
        <w:pStyle w:val="ListParagraph"/>
        <w:ind w:left="1440" w:right="720" w:firstLine="720"/>
        <w:rPr>
          <w:rFonts w:eastAsia="Arial"/>
          <w:sz w:val="24"/>
          <w:szCs w:val="24"/>
        </w:rPr>
      </w:pPr>
      <w:r w:rsidRPr="00B24872">
        <w:rPr>
          <w:rFonts w:eastAsia="Arial"/>
          <w:sz w:val="24"/>
          <w:szCs w:val="24"/>
        </w:rPr>
        <w:t>*</w:t>
      </w:r>
      <w:r w:rsidRPr="00B24872">
        <w:rPr>
          <w:rFonts w:eastAsia="Arial"/>
          <w:sz w:val="24"/>
          <w:szCs w:val="24"/>
          <w:u w:val="single"/>
        </w:rPr>
        <w:t>Additional cost only</w:t>
      </w:r>
      <w:r w:rsidRPr="00B24872">
        <w:rPr>
          <w:rFonts w:eastAsia="Arial"/>
          <w:sz w:val="24"/>
          <w:szCs w:val="24"/>
        </w:rPr>
        <w:t xml:space="preserve"> – bi-weekly curbside recycling</w:t>
      </w:r>
    </w:p>
    <w:p w14:paraId="2B1DB869" w14:textId="77777777" w:rsidR="000F52BB" w:rsidRPr="00B24872" w:rsidRDefault="000F52BB" w:rsidP="00B24872">
      <w:pPr>
        <w:ind w:left="1440" w:right="720"/>
        <w:rPr>
          <w:rFonts w:eastAsia="Arial"/>
          <w:sz w:val="24"/>
          <w:szCs w:val="24"/>
        </w:rPr>
      </w:pPr>
    </w:p>
    <w:p w14:paraId="2E385E8D" w14:textId="77777777" w:rsidR="000F52BB" w:rsidRPr="00B24872" w:rsidRDefault="000F52BB" w:rsidP="00B24872">
      <w:pPr>
        <w:pStyle w:val="ListParagraph"/>
        <w:numPr>
          <w:ilvl w:val="0"/>
          <w:numId w:val="9"/>
        </w:numPr>
        <w:ind w:left="1440" w:right="720" w:firstLine="0"/>
        <w:rPr>
          <w:rFonts w:eastAsia="Arial"/>
          <w:sz w:val="24"/>
          <w:szCs w:val="24"/>
        </w:rPr>
      </w:pPr>
      <w:r w:rsidRPr="00B24872">
        <w:rPr>
          <w:rFonts w:eastAsia="Arial"/>
          <w:b/>
          <w:spacing w:val="-6"/>
          <w:sz w:val="24"/>
          <w:szCs w:val="24"/>
        </w:rPr>
        <w:t>A</w:t>
      </w:r>
      <w:r w:rsidRPr="00B24872">
        <w:rPr>
          <w:rFonts w:eastAsia="Arial"/>
          <w:b/>
          <w:spacing w:val="3"/>
          <w:sz w:val="24"/>
          <w:szCs w:val="24"/>
        </w:rPr>
        <w:t>l</w:t>
      </w:r>
      <w:r w:rsidRPr="00B24872">
        <w:rPr>
          <w:rFonts w:eastAsia="Arial"/>
          <w:b/>
          <w:sz w:val="24"/>
          <w:szCs w:val="24"/>
        </w:rPr>
        <w:t>te</w:t>
      </w:r>
      <w:r w:rsidRPr="00B24872">
        <w:rPr>
          <w:rFonts w:eastAsia="Arial"/>
          <w:b/>
          <w:spacing w:val="1"/>
          <w:sz w:val="24"/>
          <w:szCs w:val="24"/>
        </w:rPr>
        <w:t>r</w:t>
      </w:r>
      <w:r w:rsidRPr="00B24872">
        <w:rPr>
          <w:rFonts w:eastAsia="Arial"/>
          <w:b/>
          <w:spacing w:val="-1"/>
          <w:sz w:val="24"/>
          <w:szCs w:val="24"/>
        </w:rPr>
        <w:t>n</w:t>
      </w:r>
      <w:r w:rsidRPr="00B24872">
        <w:rPr>
          <w:rFonts w:eastAsia="Arial"/>
          <w:b/>
          <w:sz w:val="24"/>
          <w:szCs w:val="24"/>
        </w:rPr>
        <w:t>ate</w:t>
      </w:r>
      <w:r w:rsidRPr="00B24872">
        <w:rPr>
          <w:rFonts w:eastAsia="Arial"/>
          <w:b/>
          <w:spacing w:val="1"/>
          <w:sz w:val="24"/>
          <w:szCs w:val="24"/>
        </w:rPr>
        <w:t xml:space="preserve"> </w:t>
      </w:r>
      <w:r w:rsidRPr="00B24872">
        <w:rPr>
          <w:rFonts w:eastAsia="Arial"/>
          <w:b/>
          <w:spacing w:val="-6"/>
          <w:sz w:val="24"/>
          <w:szCs w:val="24"/>
        </w:rPr>
        <w:t>Four</w:t>
      </w:r>
      <w:r w:rsidRPr="00B24872">
        <w:rPr>
          <w:rFonts w:eastAsia="Arial"/>
          <w:b/>
          <w:sz w:val="24"/>
          <w:szCs w:val="24"/>
        </w:rPr>
        <w:t>:</w:t>
      </w:r>
      <w:r w:rsidRPr="00B24872">
        <w:rPr>
          <w:rFonts w:eastAsia="Arial"/>
          <w:sz w:val="24"/>
          <w:szCs w:val="24"/>
        </w:rPr>
        <w:t xml:space="preserve">  $</w:t>
      </w:r>
      <w:r w:rsidRPr="00B24872">
        <w:rPr>
          <w:rFonts w:eastAsia="Arial"/>
          <w:sz w:val="24"/>
          <w:szCs w:val="24"/>
          <w:u w:val="thick" w:color="000000"/>
        </w:rPr>
        <w:t xml:space="preserve">                      ____ </w:t>
      </w:r>
      <w:r w:rsidRPr="00B24872">
        <w:rPr>
          <w:rFonts w:eastAsia="Arial"/>
          <w:sz w:val="24"/>
          <w:szCs w:val="24"/>
        </w:rPr>
        <w:t>c</w:t>
      </w:r>
      <w:r w:rsidRPr="00B24872">
        <w:rPr>
          <w:rFonts w:eastAsia="Arial"/>
          <w:spacing w:val="-4"/>
          <w:sz w:val="24"/>
          <w:szCs w:val="24"/>
        </w:rPr>
        <w:t>o</w:t>
      </w:r>
      <w:r w:rsidRPr="00B24872">
        <w:rPr>
          <w:rFonts w:eastAsia="Arial"/>
          <w:sz w:val="24"/>
          <w:szCs w:val="24"/>
        </w:rPr>
        <w:t>st</w:t>
      </w:r>
      <w:r w:rsidRPr="00B24872">
        <w:rPr>
          <w:rFonts w:eastAsia="Arial"/>
          <w:spacing w:val="1"/>
          <w:sz w:val="24"/>
          <w:szCs w:val="24"/>
        </w:rPr>
        <w:t xml:space="preserve"> </w:t>
      </w:r>
      <w:r w:rsidRPr="00B24872">
        <w:rPr>
          <w:rFonts w:eastAsia="Arial"/>
          <w:spacing w:val="-1"/>
          <w:sz w:val="24"/>
          <w:szCs w:val="24"/>
        </w:rPr>
        <w:t>p</w:t>
      </w:r>
      <w:r w:rsidRPr="00B24872">
        <w:rPr>
          <w:rFonts w:eastAsia="Arial"/>
          <w:sz w:val="24"/>
          <w:szCs w:val="24"/>
        </w:rPr>
        <w:t xml:space="preserve">er container serviced. </w:t>
      </w:r>
    </w:p>
    <w:p w14:paraId="439008DC" w14:textId="77777777" w:rsidR="000F52BB" w:rsidRPr="00B24872" w:rsidRDefault="000F52BB" w:rsidP="00B24872">
      <w:pPr>
        <w:ind w:left="1440" w:right="720" w:firstLine="720"/>
        <w:rPr>
          <w:rFonts w:eastAsia="Arial"/>
          <w:sz w:val="24"/>
          <w:szCs w:val="24"/>
        </w:rPr>
      </w:pPr>
      <w:r w:rsidRPr="00B24872">
        <w:rPr>
          <w:rFonts w:eastAsia="Arial"/>
          <w:sz w:val="24"/>
          <w:szCs w:val="24"/>
        </w:rPr>
        <w:t xml:space="preserve">*30 Yard enclosed recycling container </w:t>
      </w:r>
    </w:p>
    <w:p w14:paraId="07B0BE43" w14:textId="77777777" w:rsidR="000F52BB" w:rsidRPr="00D9479F" w:rsidRDefault="000F52BB" w:rsidP="008E3D21">
      <w:pPr>
        <w:ind w:left="720" w:right="720"/>
        <w:rPr>
          <w:rFonts w:eastAsia="Arial"/>
          <w:b/>
          <w:sz w:val="24"/>
          <w:szCs w:val="24"/>
        </w:rPr>
      </w:pPr>
    </w:p>
    <w:p w14:paraId="227FB7C1" w14:textId="77777777" w:rsidR="00A02BF4" w:rsidRPr="00D9479F" w:rsidRDefault="00A02BF4" w:rsidP="008E3D21">
      <w:pPr>
        <w:spacing w:line="200" w:lineRule="exact"/>
        <w:ind w:left="720" w:right="720"/>
        <w:rPr>
          <w:sz w:val="24"/>
          <w:szCs w:val="24"/>
        </w:rPr>
      </w:pPr>
    </w:p>
    <w:p w14:paraId="18B92F6C" w14:textId="77777777" w:rsidR="00A02BF4" w:rsidRPr="00D9479F" w:rsidRDefault="00810C6B" w:rsidP="008E3D21">
      <w:pPr>
        <w:ind w:left="720" w:right="720"/>
        <w:jc w:val="both"/>
        <w:rPr>
          <w:rFonts w:eastAsia="Arial"/>
          <w:spacing w:val="3"/>
          <w:sz w:val="24"/>
          <w:szCs w:val="24"/>
        </w:rPr>
      </w:pPr>
      <w:r w:rsidRPr="00B24872">
        <w:rPr>
          <w:b/>
          <w:noProof/>
          <w:sz w:val="24"/>
          <w:szCs w:val="24"/>
        </w:rPr>
        <mc:AlternateContent>
          <mc:Choice Requires="wpg">
            <w:drawing>
              <wp:anchor distT="0" distB="0" distL="114300" distR="114300" simplePos="0" relativeHeight="251653632" behindDoc="1" locked="0" layoutInCell="1" allowOverlap="1" wp14:anchorId="10768A06" wp14:editId="2E99D50F">
                <wp:simplePos x="0" y="0"/>
                <wp:positionH relativeFrom="page">
                  <wp:posOffset>914400</wp:posOffset>
                </wp:positionH>
                <wp:positionV relativeFrom="paragraph">
                  <wp:posOffset>2094230</wp:posOffset>
                </wp:positionV>
                <wp:extent cx="2371090" cy="0"/>
                <wp:effectExtent l="0" t="57150" r="0" b="57150"/>
                <wp:wrapNone/>
                <wp:docPr id="2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0"/>
                          <a:chOff x="1440" y="3298"/>
                          <a:chExt cx="3734" cy="0"/>
                        </a:xfrm>
                      </wpg:grpSpPr>
                      <wps:wsp>
                        <wps:cNvPr id="30" name="Freeform 52"/>
                        <wps:cNvSpPr>
                          <a:spLocks/>
                        </wps:cNvSpPr>
                        <wps:spPr bwMode="auto">
                          <a:xfrm>
                            <a:off x="1440" y="3298"/>
                            <a:ext cx="3734" cy="0"/>
                          </a:xfrm>
                          <a:custGeom>
                            <a:avLst/>
                            <a:gdLst>
                              <a:gd name="T0" fmla="+- 0 1440 1440"/>
                              <a:gd name="T1" fmla="*/ T0 w 3734"/>
                              <a:gd name="T2" fmla="+- 0 5175 1440"/>
                              <a:gd name="T3" fmla="*/ T2 w 3734"/>
                            </a:gdLst>
                            <a:ahLst/>
                            <a:cxnLst>
                              <a:cxn ang="0">
                                <a:pos x="T1" y="0"/>
                              </a:cxn>
                              <a:cxn ang="0">
                                <a:pos x="T3" y="0"/>
                              </a:cxn>
                            </a:cxnLst>
                            <a:rect l="0" t="0" r="r" b="b"/>
                            <a:pathLst>
                              <a:path w="3734">
                                <a:moveTo>
                                  <a:pt x="0" y="0"/>
                                </a:moveTo>
                                <a:lnTo>
                                  <a:pt x="3735" y="0"/>
                                </a:lnTo>
                              </a:path>
                            </a:pathLst>
                          </a:custGeom>
                          <a:noFill/>
                          <a:ln w="1356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54E45" id="Group 51" o:spid="_x0000_s1026" style="position:absolute;margin-left:1in;margin-top:164.9pt;width:186.7pt;height:0;z-index:-251662848;mso-position-horizontal-relative:page" coordorigin="1440,3298" coordsize="3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">
                <v:shape id="Freeform 52" o:spid="_x0000_s1027" style="position:absolute;left:1440;top:3298;width:3734;height:0;visibility:visible;mso-wrap-style:square;v-text-anchor:top" coordsize="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" path="m,l3735,e" filled="f" stroked="f" strokeweight=".37678mm">
                  <v:path arrowok="t" o:connecttype="custom" o:connectlocs="0,0;3735,0" o:connectangles="0,0"/>
                </v:shape>
                <w10:wrap anchorx="page"/>
              </v:group>
            </w:pict>
          </mc:Fallback>
        </mc:AlternateContent>
      </w:r>
      <w:r w:rsidR="00B24872" w:rsidRPr="00B24872">
        <w:rPr>
          <w:b/>
          <w:noProof/>
          <w:sz w:val="24"/>
          <w:szCs w:val="24"/>
        </w:rPr>
        <w:t>Contractor</w:t>
      </w:r>
      <w:r w:rsidR="007A1172" w:rsidRPr="00D9479F">
        <w:rPr>
          <w:rFonts w:eastAsia="Arial"/>
          <w:b/>
          <w:spacing w:val="2"/>
          <w:sz w:val="24"/>
          <w:szCs w:val="24"/>
        </w:rPr>
        <w:t xml:space="preserve"> </w:t>
      </w:r>
      <w:r w:rsidR="007A1172" w:rsidRPr="00D9479F">
        <w:rPr>
          <w:rFonts w:eastAsia="Arial"/>
          <w:b/>
          <w:sz w:val="24"/>
          <w:szCs w:val="24"/>
        </w:rPr>
        <w:t>Certifi</w:t>
      </w:r>
      <w:r w:rsidR="007A1172" w:rsidRPr="00D9479F">
        <w:rPr>
          <w:rFonts w:eastAsia="Arial"/>
          <w:b/>
          <w:spacing w:val="1"/>
          <w:sz w:val="24"/>
          <w:szCs w:val="24"/>
        </w:rPr>
        <w:t>ca</w:t>
      </w:r>
      <w:r w:rsidR="007A1172" w:rsidRPr="00D9479F">
        <w:rPr>
          <w:rFonts w:eastAsia="Arial"/>
          <w:b/>
          <w:sz w:val="24"/>
          <w:szCs w:val="24"/>
        </w:rPr>
        <w:t>tion:</w:t>
      </w:r>
      <w:r w:rsidR="007A1172" w:rsidRPr="00D9479F">
        <w:rPr>
          <w:rFonts w:eastAsia="Arial"/>
          <w:b/>
          <w:spacing w:val="3"/>
          <w:sz w:val="24"/>
          <w:szCs w:val="24"/>
        </w:rPr>
        <w:t xml:space="preserve"> </w:t>
      </w:r>
      <w:r w:rsidR="007A1172" w:rsidRPr="00D9479F">
        <w:rPr>
          <w:rFonts w:eastAsia="Arial"/>
          <w:sz w:val="24"/>
          <w:szCs w:val="24"/>
        </w:rPr>
        <w:t>I,</w:t>
      </w:r>
      <w:r w:rsidR="007A1172" w:rsidRPr="00D9479F">
        <w:rPr>
          <w:rFonts w:eastAsia="Arial"/>
          <w:spacing w:val="4"/>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4"/>
          <w:sz w:val="24"/>
          <w:szCs w:val="24"/>
        </w:rPr>
        <w:t xml:space="preserve"> </w:t>
      </w:r>
      <w:r w:rsidR="007A1172" w:rsidRPr="00D9479F">
        <w:rPr>
          <w:rFonts w:eastAsia="Arial"/>
          <w:spacing w:val="1"/>
          <w:sz w:val="24"/>
          <w:szCs w:val="24"/>
        </w:rPr>
        <w:t>be</w:t>
      </w:r>
      <w:r w:rsidR="007A1172" w:rsidRPr="00D9479F">
        <w:rPr>
          <w:rFonts w:eastAsia="Arial"/>
          <w:sz w:val="24"/>
          <w:szCs w:val="24"/>
        </w:rPr>
        <w:t>low si</w:t>
      </w:r>
      <w:r w:rsidR="007A1172" w:rsidRPr="00D9479F">
        <w:rPr>
          <w:rFonts w:eastAsia="Arial"/>
          <w:spacing w:val="-2"/>
          <w:sz w:val="24"/>
          <w:szCs w:val="24"/>
        </w:rPr>
        <w:t>g</w:t>
      </w:r>
      <w:r w:rsidR="007A1172" w:rsidRPr="00D9479F">
        <w:rPr>
          <w:rFonts w:eastAsia="Arial"/>
          <w:spacing w:val="1"/>
          <w:sz w:val="24"/>
          <w:szCs w:val="24"/>
        </w:rPr>
        <w:t>ne</w:t>
      </w:r>
      <w:r w:rsidR="007A1172" w:rsidRPr="00D9479F">
        <w:rPr>
          <w:rFonts w:eastAsia="Arial"/>
          <w:sz w:val="24"/>
          <w:szCs w:val="24"/>
        </w:rPr>
        <w:t>d</w:t>
      </w:r>
      <w:r w:rsidR="007A1172" w:rsidRPr="00D9479F">
        <w:rPr>
          <w:rFonts w:eastAsia="Arial"/>
          <w:spacing w:val="4"/>
          <w:sz w:val="24"/>
          <w:szCs w:val="24"/>
        </w:rPr>
        <w:t xml:space="preserve"> </w:t>
      </w:r>
      <w:r w:rsidR="007A1172" w:rsidRPr="00D9479F">
        <w:rPr>
          <w:rFonts w:eastAsia="Arial"/>
          <w:spacing w:val="1"/>
          <w:sz w:val="24"/>
          <w:szCs w:val="24"/>
        </w:rPr>
        <w:t>he</w:t>
      </w:r>
      <w:r w:rsidR="007A1172" w:rsidRPr="00D9479F">
        <w:rPr>
          <w:rFonts w:eastAsia="Arial"/>
          <w:sz w:val="24"/>
          <w:szCs w:val="24"/>
        </w:rPr>
        <w:t>re</w:t>
      </w:r>
      <w:r w:rsidR="007A1172" w:rsidRPr="00D9479F">
        <w:rPr>
          <w:rFonts w:eastAsia="Arial"/>
          <w:spacing w:val="1"/>
          <w:sz w:val="24"/>
          <w:szCs w:val="24"/>
        </w:rPr>
        <w:t>b</w:t>
      </w:r>
      <w:r w:rsidR="007A1172" w:rsidRPr="00D9479F">
        <w:rPr>
          <w:rFonts w:eastAsia="Arial"/>
          <w:sz w:val="24"/>
          <w:szCs w:val="24"/>
        </w:rPr>
        <w:t xml:space="preserve">y </w:t>
      </w:r>
      <w:r w:rsidR="007A1172" w:rsidRPr="00D9479F">
        <w:rPr>
          <w:rFonts w:eastAsia="Arial"/>
          <w:spacing w:val="1"/>
          <w:sz w:val="24"/>
          <w:szCs w:val="24"/>
        </w:rPr>
        <w:t>a</w:t>
      </w:r>
      <w:r w:rsidR="007A1172" w:rsidRPr="00D9479F">
        <w:rPr>
          <w:rFonts w:eastAsia="Arial"/>
          <w:spacing w:val="-1"/>
          <w:sz w:val="24"/>
          <w:szCs w:val="24"/>
        </w:rPr>
        <w:t>g</w:t>
      </w:r>
      <w:r w:rsidR="007A1172" w:rsidRPr="00D9479F">
        <w:rPr>
          <w:rFonts w:eastAsia="Arial"/>
          <w:sz w:val="24"/>
          <w:szCs w:val="24"/>
        </w:rPr>
        <w:t>ree</w:t>
      </w:r>
      <w:r w:rsidR="007A1172" w:rsidRPr="00D9479F">
        <w:rPr>
          <w:rFonts w:eastAsia="Arial"/>
          <w:spacing w:val="4"/>
          <w:sz w:val="24"/>
          <w:szCs w:val="24"/>
        </w:rPr>
        <w:t xml:space="preserve"> </w:t>
      </w:r>
      <w:r w:rsidR="007A1172" w:rsidRPr="00D9479F">
        <w:rPr>
          <w:rFonts w:eastAsia="Arial"/>
          <w:sz w:val="24"/>
          <w:szCs w:val="24"/>
        </w:rPr>
        <w:t>to</w:t>
      </w:r>
      <w:r w:rsidR="007A1172" w:rsidRPr="00D9479F">
        <w:rPr>
          <w:rFonts w:eastAsia="Arial"/>
          <w:spacing w:val="4"/>
          <w:sz w:val="24"/>
          <w:szCs w:val="24"/>
        </w:rPr>
        <w:t xml:space="preserve"> </w:t>
      </w:r>
      <w:r w:rsidR="007A1172" w:rsidRPr="00D9479F">
        <w:rPr>
          <w:rFonts w:eastAsia="Arial"/>
          <w:spacing w:val="3"/>
          <w:sz w:val="24"/>
          <w:szCs w:val="24"/>
        </w:rPr>
        <w:t>f</w:t>
      </w:r>
      <w:r w:rsidR="007A1172" w:rsidRPr="00D9479F">
        <w:rPr>
          <w:rFonts w:eastAsia="Arial"/>
          <w:spacing w:val="1"/>
          <w:sz w:val="24"/>
          <w:szCs w:val="24"/>
        </w:rPr>
        <w:t>u</w:t>
      </w:r>
      <w:r w:rsidR="007A1172" w:rsidRPr="00D9479F">
        <w:rPr>
          <w:rFonts w:eastAsia="Arial"/>
          <w:sz w:val="24"/>
          <w:szCs w:val="24"/>
        </w:rPr>
        <w:t>rnish</w:t>
      </w:r>
      <w:r w:rsidR="007A1172" w:rsidRPr="00D9479F">
        <w:rPr>
          <w:rFonts w:eastAsia="Arial"/>
          <w:spacing w:val="3"/>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4"/>
          <w:sz w:val="24"/>
          <w:szCs w:val="24"/>
        </w:rPr>
        <w:t xml:space="preserve"> </w:t>
      </w:r>
      <w:r w:rsidR="007A1172" w:rsidRPr="00D9479F">
        <w:rPr>
          <w:rFonts w:eastAsia="Arial"/>
          <w:sz w:val="24"/>
          <w:szCs w:val="24"/>
        </w:rPr>
        <w:t>re</w:t>
      </w:r>
      <w:r w:rsidR="007A1172" w:rsidRPr="00D9479F">
        <w:rPr>
          <w:rFonts w:eastAsia="Arial"/>
          <w:spacing w:val="-1"/>
          <w:sz w:val="24"/>
          <w:szCs w:val="24"/>
        </w:rPr>
        <w:t>q</w:t>
      </w:r>
      <w:r w:rsidR="007A1172" w:rsidRPr="00D9479F">
        <w:rPr>
          <w:rFonts w:eastAsia="Arial"/>
          <w:spacing w:val="1"/>
          <w:sz w:val="24"/>
          <w:szCs w:val="24"/>
        </w:rPr>
        <w:t>u</w:t>
      </w:r>
      <w:r w:rsidR="007A1172" w:rsidRPr="00D9479F">
        <w:rPr>
          <w:rFonts w:eastAsia="Arial"/>
          <w:sz w:val="24"/>
          <w:szCs w:val="24"/>
        </w:rPr>
        <w:t>i</w:t>
      </w:r>
      <w:r w:rsidR="007A1172" w:rsidRPr="00D9479F">
        <w:rPr>
          <w:rFonts w:eastAsia="Arial"/>
          <w:spacing w:val="-1"/>
          <w:sz w:val="24"/>
          <w:szCs w:val="24"/>
        </w:rPr>
        <w:t>r</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4"/>
          <w:sz w:val="24"/>
          <w:szCs w:val="24"/>
        </w:rPr>
        <w:t xml:space="preserve"> </w:t>
      </w:r>
      <w:r w:rsidR="007A1172" w:rsidRPr="00D9479F">
        <w:rPr>
          <w:rFonts w:eastAsia="Arial"/>
          <w:spacing w:val="1"/>
          <w:sz w:val="24"/>
          <w:szCs w:val="24"/>
        </w:rPr>
        <w:t>a</w:t>
      </w:r>
      <w:r w:rsidR="007A1172" w:rsidRPr="00D9479F">
        <w:rPr>
          <w:rFonts w:eastAsia="Arial"/>
          <w:sz w:val="24"/>
          <w:szCs w:val="24"/>
        </w:rPr>
        <w:t>rtic</w:t>
      </w:r>
      <w:r w:rsidR="007A1172" w:rsidRPr="00D9479F">
        <w:rPr>
          <w:rFonts w:eastAsia="Arial"/>
          <w:spacing w:val="-1"/>
          <w:sz w:val="24"/>
          <w:szCs w:val="24"/>
        </w:rPr>
        <w:t>l</w:t>
      </w:r>
      <w:r w:rsidR="007A1172" w:rsidRPr="00D9479F">
        <w:rPr>
          <w:rFonts w:eastAsia="Arial"/>
          <w:spacing w:val="1"/>
          <w:sz w:val="24"/>
          <w:szCs w:val="24"/>
        </w:rPr>
        <w:t>e</w:t>
      </w:r>
      <w:r w:rsidR="007A1172" w:rsidRPr="00D9479F">
        <w:rPr>
          <w:rFonts w:eastAsia="Arial"/>
          <w:sz w:val="24"/>
          <w:szCs w:val="24"/>
        </w:rPr>
        <w:t xml:space="preserve">(s) </w:t>
      </w:r>
      <w:r w:rsidR="007A1172" w:rsidRPr="00D9479F">
        <w:rPr>
          <w:rFonts w:eastAsia="Arial"/>
          <w:spacing w:val="1"/>
          <w:sz w:val="24"/>
          <w:szCs w:val="24"/>
        </w:rPr>
        <w:t>o</w:t>
      </w:r>
      <w:r w:rsidR="007A1172" w:rsidRPr="00D9479F">
        <w:rPr>
          <w:rFonts w:eastAsia="Arial"/>
          <w:sz w:val="24"/>
          <w:szCs w:val="24"/>
        </w:rPr>
        <w:t>r</w:t>
      </w:r>
      <w:r w:rsidR="007A1172" w:rsidRPr="00D9479F">
        <w:rPr>
          <w:rFonts w:eastAsia="Arial"/>
          <w:spacing w:val="1"/>
          <w:sz w:val="24"/>
          <w:szCs w:val="24"/>
        </w:rPr>
        <w:t xml:space="preserve"> </w:t>
      </w:r>
      <w:r w:rsidR="007A1172" w:rsidRPr="00D9479F">
        <w:rPr>
          <w:rFonts w:eastAsia="Arial"/>
          <w:sz w:val="24"/>
          <w:szCs w:val="24"/>
        </w:rPr>
        <w:t>s</w:t>
      </w:r>
      <w:r w:rsidR="007A1172" w:rsidRPr="00D9479F">
        <w:rPr>
          <w:rFonts w:eastAsia="Arial"/>
          <w:spacing w:val="1"/>
          <w:sz w:val="24"/>
          <w:szCs w:val="24"/>
        </w:rPr>
        <w:t>e</w:t>
      </w:r>
      <w:r w:rsidR="007A1172" w:rsidRPr="00D9479F">
        <w:rPr>
          <w:rFonts w:eastAsia="Arial"/>
          <w:sz w:val="24"/>
          <w:szCs w:val="24"/>
        </w:rPr>
        <w:t>r</w:t>
      </w:r>
      <w:r w:rsidR="007A1172" w:rsidRPr="00D9479F">
        <w:rPr>
          <w:rFonts w:eastAsia="Arial"/>
          <w:spacing w:val="-3"/>
          <w:sz w:val="24"/>
          <w:szCs w:val="24"/>
        </w:rPr>
        <w:t>v</w:t>
      </w:r>
      <w:r w:rsidR="007A1172" w:rsidRPr="00D9479F">
        <w:rPr>
          <w:rFonts w:eastAsia="Arial"/>
          <w:sz w:val="24"/>
          <w:szCs w:val="24"/>
        </w:rPr>
        <w:t>ice(</w:t>
      </w:r>
      <w:r w:rsidR="007A1172" w:rsidRPr="00D9479F">
        <w:rPr>
          <w:rFonts w:eastAsia="Arial"/>
          <w:spacing w:val="2"/>
          <w:sz w:val="24"/>
          <w:szCs w:val="24"/>
        </w:rPr>
        <w:t>s</w:t>
      </w:r>
      <w:r w:rsidR="007A1172" w:rsidRPr="00D9479F">
        <w:rPr>
          <w:rFonts w:eastAsia="Arial"/>
          <w:sz w:val="24"/>
          <w:szCs w:val="24"/>
        </w:rPr>
        <w:t>),</w:t>
      </w:r>
      <w:r w:rsidR="007A1172" w:rsidRPr="00D9479F">
        <w:rPr>
          <w:rFonts w:eastAsia="Arial"/>
          <w:spacing w:val="1"/>
          <w:sz w:val="24"/>
          <w:szCs w:val="24"/>
        </w:rPr>
        <w:t xml:space="preserve"> a</w:t>
      </w:r>
      <w:r w:rsidR="007A1172" w:rsidRPr="00D9479F">
        <w:rPr>
          <w:rFonts w:eastAsia="Arial"/>
          <w:sz w:val="24"/>
          <w:szCs w:val="24"/>
        </w:rPr>
        <w:t>t</w:t>
      </w:r>
      <w:r w:rsidR="007A1172" w:rsidRPr="00D9479F">
        <w:rPr>
          <w:rFonts w:eastAsia="Arial"/>
          <w:spacing w:val="2"/>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2"/>
          <w:sz w:val="24"/>
          <w:szCs w:val="24"/>
        </w:rPr>
        <w:t xml:space="preserve"> </w:t>
      </w:r>
      <w:r w:rsidR="007A1172" w:rsidRPr="00D9479F">
        <w:rPr>
          <w:rFonts w:eastAsia="Arial"/>
          <w:spacing w:val="1"/>
          <w:sz w:val="24"/>
          <w:szCs w:val="24"/>
        </w:rPr>
        <w:t>p</w:t>
      </w:r>
      <w:r w:rsidR="007A1172" w:rsidRPr="00D9479F">
        <w:rPr>
          <w:rFonts w:eastAsia="Arial"/>
          <w:sz w:val="24"/>
          <w:szCs w:val="24"/>
        </w:rPr>
        <w:t>r</w:t>
      </w:r>
      <w:r w:rsidR="007A1172" w:rsidRPr="00D9479F">
        <w:rPr>
          <w:rFonts w:eastAsia="Arial"/>
          <w:spacing w:val="-1"/>
          <w:sz w:val="24"/>
          <w:szCs w:val="24"/>
        </w:rPr>
        <w:t>i</w:t>
      </w:r>
      <w:r w:rsidR="007A1172" w:rsidRPr="00D9479F">
        <w:rPr>
          <w:rFonts w:eastAsia="Arial"/>
          <w:sz w:val="24"/>
          <w:szCs w:val="24"/>
        </w:rPr>
        <w:t>c</w:t>
      </w:r>
      <w:r w:rsidR="007A1172" w:rsidRPr="00D9479F">
        <w:rPr>
          <w:rFonts w:eastAsia="Arial"/>
          <w:spacing w:val="1"/>
          <w:sz w:val="24"/>
          <w:szCs w:val="24"/>
        </w:rPr>
        <w:t>e</w:t>
      </w:r>
      <w:r w:rsidR="007A1172" w:rsidRPr="00D9479F">
        <w:rPr>
          <w:rFonts w:eastAsia="Arial"/>
          <w:sz w:val="24"/>
          <w:szCs w:val="24"/>
        </w:rPr>
        <w:t xml:space="preserve">(s) </w:t>
      </w:r>
      <w:r w:rsidR="007A1172" w:rsidRPr="00D9479F">
        <w:rPr>
          <w:rFonts w:eastAsia="Arial"/>
          <w:spacing w:val="1"/>
          <w:sz w:val="24"/>
          <w:szCs w:val="24"/>
        </w:rPr>
        <w:t>an</w:t>
      </w:r>
      <w:r w:rsidR="007A1172" w:rsidRPr="00D9479F">
        <w:rPr>
          <w:rFonts w:eastAsia="Arial"/>
          <w:sz w:val="24"/>
          <w:szCs w:val="24"/>
        </w:rPr>
        <w:t>d</w:t>
      </w:r>
      <w:r w:rsidR="007A1172" w:rsidRPr="00D9479F">
        <w:rPr>
          <w:rFonts w:eastAsia="Arial"/>
          <w:spacing w:val="2"/>
          <w:sz w:val="24"/>
          <w:szCs w:val="24"/>
        </w:rPr>
        <w:t xml:space="preserve"> </w:t>
      </w:r>
      <w:r w:rsidR="007A1172" w:rsidRPr="00D9479F">
        <w:rPr>
          <w:rFonts w:eastAsia="Arial"/>
          <w:sz w:val="24"/>
          <w:szCs w:val="24"/>
        </w:rPr>
        <w:t>t</w:t>
      </w:r>
      <w:r w:rsidR="007A1172" w:rsidRPr="00D9479F">
        <w:rPr>
          <w:rFonts w:eastAsia="Arial"/>
          <w:spacing w:val="1"/>
          <w:sz w:val="24"/>
          <w:szCs w:val="24"/>
        </w:rPr>
        <w:t>e</w:t>
      </w:r>
      <w:r w:rsidR="007A1172" w:rsidRPr="00D9479F">
        <w:rPr>
          <w:rFonts w:eastAsia="Arial"/>
          <w:sz w:val="24"/>
          <w:szCs w:val="24"/>
        </w:rPr>
        <w:t>r</w:t>
      </w:r>
      <w:r w:rsidR="007A1172" w:rsidRPr="00D9479F">
        <w:rPr>
          <w:rFonts w:eastAsia="Arial"/>
          <w:spacing w:val="1"/>
          <w:sz w:val="24"/>
          <w:szCs w:val="24"/>
        </w:rPr>
        <w:t>m</w:t>
      </w:r>
      <w:r w:rsidR="007A1172" w:rsidRPr="00D9479F">
        <w:rPr>
          <w:rFonts w:eastAsia="Arial"/>
          <w:sz w:val="24"/>
          <w:szCs w:val="24"/>
        </w:rPr>
        <w:t>s</w:t>
      </w:r>
      <w:r w:rsidR="007A1172" w:rsidRPr="00D9479F">
        <w:rPr>
          <w:rFonts w:eastAsia="Arial"/>
          <w:spacing w:val="1"/>
          <w:sz w:val="24"/>
          <w:szCs w:val="24"/>
        </w:rPr>
        <w:t xml:space="preserve"> </w:t>
      </w:r>
      <w:r w:rsidR="007A1172" w:rsidRPr="00D9479F">
        <w:rPr>
          <w:rFonts w:eastAsia="Arial"/>
          <w:sz w:val="24"/>
          <w:szCs w:val="24"/>
        </w:rPr>
        <w:t>s</w:t>
      </w:r>
      <w:r w:rsidR="007A1172" w:rsidRPr="00D9479F">
        <w:rPr>
          <w:rFonts w:eastAsia="Arial"/>
          <w:spacing w:val="-2"/>
          <w:sz w:val="24"/>
          <w:szCs w:val="24"/>
        </w:rPr>
        <w:t>t</w:t>
      </w:r>
      <w:r w:rsidR="007A1172" w:rsidRPr="00D9479F">
        <w:rPr>
          <w:rFonts w:eastAsia="Arial"/>
          <w:spacing w:val="1"/>
          <w:sz w:val="24"/>
          <w:szCs w:val="24"/>
        </w:rPr>
        <w:t>a</w:t>
      </w:r>
      <w:r w:rsidR="007A1172" w:rsidRPr="00D9479F">
        <w:rPr>
          <w:rFonts w:eastAsia="Arial"/>
          <w:sz w:val="24"/>
          <w:szCs w:val="24"/>
        </w:rPr>
        <w:t>t</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2"/>
          <w:sz w:val="24"/>
          <w:szCs w:val="24"/>
        </w:rPr>
        <w:t xml:space="preserve"> </w:t>
      </w:r>
      <w:r w:rsidR="007A1172" w:rsidRPr="00D9479F">
        <w:rPr>
          <w:rFonts w:eastAsia="Arial"/>
          <w:spacing w:val="6"/>
          <w:sz w:val="24"/>
          <w:szCs w:val="24"/>
        </w:rPr>
        <w:t>s</w:t>
      </w:r>
      <w:r w:rsidR="007A1172" w:rsidRPr="00D9479F">
        <w:rPr>
          <w:rFonts w:eastAsia="Arial"/>
          <w:spacing w:val="-1"/>
          <w:sz w:val="24"/>
          <w:szCs w:val="24"/>
        </w:rPr>
        <w:t>u</w:t>
      </w:r>
      <w:r w:rsidR="007A1172" w:rsidRPr="00D9479F">
        <w:rPr>
          <w:rFonts w:eastAsia="Arial"/>
          <w:spacing w:val="1"/>
          <w:sz w:val="24"/>
          <w:szCs w:val="24"/>
        </w:rPr>
        <w:t>b</w:t>
      </w:r>
      <w:r w:rsidR="007A1172" w:rsidRPr="00D9479F">
        <w:rPr>
          <w:rFonts w:eastAsia="Arial"/>
          <w:sz w:val="24"/>
          <w:szCs w:val="24"/>
        </w:rPr>
        <w:t>ject</w:t>
      </w:r>
      <w:r w:rsidR="007A1172" w:rsidRPr="00D9479F">
        <w:rPr>
          <w:rFonts w:eastAsia="Arial"/>
          <w:spacing w:val="2"/>
          <w:sz w:val="24"/>
          <w:szCs w:val="24"/>
        </w:rPr>
        <w:t xml:space="preserve"> </w:t>
      </w:r>
      <w:r w:rsidR="007A1172" w:rsidRPr="00D9479F">
        <w:rPr>
          <w:rFonts w:eastAsia="Arial"/>
          <w:sz w:val="24"/>
          <w:szCs w:val="24"/>
        </w:rPr>
        <w:t>to</w:t>
      </w:r>
      <w:r w:rsidR="007A1172" w:rsidRPr="00D9479F">
        <w:rPr>
          <w:rFonts w:eastAsia="Arial"/>
          <w:spacing w:val="3"/>
          <w:sz w:val="24"/>
          <w:szCs w:val="24"/>
        </w:rPr>
        <w:t xml:space="preserve"> </w:t>
      </w:r>
      <w:r w:rsidR="007A1172" w:rsidRPr="00D9479F">
        <w:rPr>
          <w:rFonts w:eastAsia="Arial"/>
          <w:spacing w:val="1"/>
          <w:sz w:val="24"/>
          <w:szCs w:val="24"/>
        </w:rPr>
        <w:t>a</w:t>
      </w:r>
      <w:r w:rsidR="007A1172" w:rsidRPr="00D9479F">
        <w:rPr>
          <w:rFonts w:eastAsia="Arial"/>
          <w:sz w:val="24"/>
          <w:szCs w:val="24"/>
        </w:rPr>
        <w:t>ll ins</w:t>
      </w:r>
      <w:r w:rsidR="007A1172" w:rsidRPr="00D9479F">
        <w:rPr>
          <w:rFonts w:eastAsia="Arial"/>
          <w:spacing w:val="1"/>
          <w:sz w:val="24"/>
          <w:szCs w:val="24"/>
        </w:rPr>
        <w:t>t</w:t>
      </w:r>
      <w:r w:rsidR="007A1172" w:rsidRPr="00D9479F">
        <w:rPr>
          <w:rFonts w:eastAsia="Arial"/>
          <w:sz w:val="24"/>
          <w:szCs w:val="24"/>
        </w:rPr>
        <w:t>ructio</w:t>
      </w:r>
      <w:r w:rsidR="007A1172" w:rsidRPr="00D9479F">
        <w:rPr>
          <w:rFonts w:eastAsia="Arial"/>
          <w:spacing w:val="1"/>
          <w:sz w:val="24"/>
          <w:szCs w:val="24"/>
        </w:rPr>
        <w:t>n</w:t>
      </w:r>
      <w:r w:rsidR="007A1172" w:rsidRPr="00D9479F">
        <w:rPr>
          <w:rFonts w:eastAsia="Arial"/>
          <w:sz w:val="24"/>
          <w:szCs w:val="24"/>
        </w:rPr>
        <w:t>s,</w:t>
      </w:r>
      <w:r w:rsidR="007A1172" w:rsidRPr="00D9479F">
        <w:rPr>
          <w:rFonts w:eastAsia="Arial"/>
          <w:spacing w:val="2"/>
          <w:sz w:val="24"/>
          <w:szCs w:val="24"/>
        </w:rPr>
        <w:t xml:space="preserve"> </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pacing w:val="1"/>
          <w:sz w:val="24"/>
          <w:szCs w:val="24"/>
        </w:rPr>
        <w:t>nd</w:t>
      </w:r>
      <w:r w:rsidR="007A1172" w:rsidRPr="00D9479F">
        <w:rPr>
          <w:rFonts w:eastAsia="Arial"/>
          <w:sz w:val="24"/>
          <w:szCs w:val="24"/>
        </w:rPr>
        <w:t>iti</w:t>
      </w:r>
      <w:r w:rsidR="007A1172" w:rsidRPr="00D9479F">
        <w:rPr>
          <w:rFonts w:eastAsia="Arial"/>
          <w:spacing w:val="-2"/>
          <w:sz w:val="24"/>
          <w:szCs w:val="24"/>
        </w:rPr>
        <w:t>o</w:t>
      </w:r>
      <w:r w:rsidR="007A1172" w:rsidRPr="00D9479F">
        <w:rPr>
          <w:rFonts w:eastAsia="Arial"/>
          <w:spacing w:val="1"/>
          <w:sz w:val="24"/>
          <w:szCs w:val="24"/>
        </w:rPr>
        <w:t>n</w:t>
      </w:r>
      <w:r w:rsidR="007A1172" w:rsidRPr="00D9479F">
        <w:rPr>
          <w:rFonts w:eastAsia="Arial"/>
          <w:sz w:val="24"/>
          <w:szCs w:val="24"/>
        </w:rPr>
        <w:t>s, s</w:t>
      </w:r>
      <w:r w:rsidR="007A1172" w:rsidRPr="00D9479F">
        <w:rPr>
          <w:rFonts w:eastAsia="Arial"/>
          <w:spacing w:val="1"/>
          <w:sz w:val="24"/>
          <w:szCs w:val="24"/>
        </w:rPr>
        <w:t>pe</w:t>
      </w:r>
      <w:r w:rsidR="007A1172" w:rsidRPr="00D9479F">
        <w:rPr>
          <w:rFonts w:eastAsia="Arial"/>
          <w:sz w:val="24"/>
          <w:szCs w:val="24"/>
        </w:rPr>
        <w:t>c</w:t>
      </w:r>
      <w:r w:rsidR="007A1172" w:rsidRPr="00D9479F">
        <w:rPr>
          <w:rFonts w:eastAsia="Arial"/>
          <w:spacing w:val="-3"/>
          <w:sz w:val="24"/>
          <w:szCs w:val="24"/>
        </w:rPr>
        <w:t>i</w:t>
      </w:r>
      <w:r w:rsidR="007A1172" w:rsidRPr="00D9479F">
        <w:rPr>
          <w:rFonts w:eastAsia="Arial"/>
          <w:spacing w:val="3"/>
          <w:sz w:val="24"/>
          <w:szCs w:val="24"/>
        </w:rPr>
        <w:t>f</w:t>
      </w:r>
      <w:r w:rsidR="007A1172" w:rsidRPr="00D9479F">
        <w:rPr>
          <w:rFonts w:eastAsia="Arial"/>
          <w:sz w:val="24"/>
          <w:szCs w:val="24"/>
        </w:rPr>
        <w:t>ica</w:t>
      </w:r>
      <w:r w:rsidR="007A1172" w:rsidRPr="00D9479F">
        <w:rPr>
          <w:rFonts w:eastAsia="Arial"/>
          <w:spacing w:val="1"/>
          <w:sz w:val="24"/>
          <w:szCs w:val="24"/>
        </w:rPr>
        <w:t>t</w:t>
      </w:r>
      <w:r w:rsidR="007A1172" w:rsidRPr="00D9479F">
        <w:rPr>
          <w:rFonts w:eastAsia="Arial"/>
          <w:sz w:val="24"/>
          <w:szCs w:val="24"/>
        </w:rPr>
        <w:t>i</w:t>
      </w:r>
      <w:r w:rsidR="007A1172" w:rsidRPr="00D9479F">
        <w:rPr>
          <w:rFonts w:eastAsia="Arial"/>
          <w:spacing w:val="-2"/>
          <w:sz w:val="24"/>
          <w:szCs w:val="24"/>
        </w:rPr>
        <w:t>o</w:t>
      </w:r>
      <w:r w:rsidR="007A1172" w:rsidRPr="00D9479F">
        <w:rPr>
          <w:rFonts w:eastAsia="Arial"/>
          <w:spacing w:val="1"/>
          <w:sz w:val="24"/>
          <w:szCs w:val="24"/>
        </w:rPr>
        <w:t>n</w:t>
      </w:r>
      <w:r w:rsidR="007A1172" w:rsidRPr="00D9479F">
        <w:rPr>
          <w:rFonts w:eastAsia="Arial"/>
          <w:sz w:val="24"/>
          <w:szCs w:val="24"/>
        </w:rPr>
        <w:t>s,</w:t>
      </w:r>
      <w:r w:rsidR="007A1172" w:rsidRPr="00D9479F">
        <w:rPr>
          <w:rFonts w:eastAsia="Arial"/>
          <w:spacing w:val="2"/>
          <w:sz w:val="24"/>
          <w:szCs w:val="24"/>
        </w:rPr>
        <w:t xml:space="preserve"> </w:t>
      </w:r>
      <w:r w:rsidR="007A1172" w:rsidRPr="00D9479F">
        <w:rPr>
          <w:rFonts w:eastAsia="Arial"/>
          <w:spacing w:val="-1"/>
          <w:sz w:val="24"/>
          <w:szCs w:val="24"/>
        </w:rPr>
        <w:t>a</w:t>
      </w:r>
      <w:r w:rsidR="007A1172" w:rsidRPr="00D9479F">
        <w:rPr>
          <w:rFonts w:eastAsia="Arial"/>
          <w:spacing w:val="1"/>
          <w:sz w:val="24"/>
          <w:szCs w:val="24"/>
        </w:rPr>
        <w:t>n</w:t>
      </w:r>
      <w:r w:rsidR="007A1172" w:rsidRPr="00D9479F">
        <w:rPr>
          <w:rFonts w:eastAsia="Arial"/>
          <w:sz w:val="24"/>
          <w:szCs w:val="24"/>
        </w:rPr>
        <w:t>d</w:t>
      </w:r>
      <w:r w:rsidR="007A1172" w:rsidRPr="00D9479F">
        <w:rPr>
          <w:rFonts w:eastAsia="Arial"/>
          <w:spacing w:val="3"/>
          <w:sz w:val="24"/>
          <w:szCs w:val="24"/>
        </w:rPr>
        <w:t xml:space="preserve"> </w:t>
      </w:r>
      <w:r w:rsidR="007A1172" w:rsidRPr="00D9479F">
        <w:rPr>
          <w:rFonts w:eastAsia="Arial"/>
          <w:spacing w:val="1"/>
          <w:sz w:val="24"/>
          <w:szCs w:val="24"/>
        </w:rPr>
        <w:t>a</w:t>
      </w:r>
      <w:r w:rsidR="007A1172" w:rsidRPr="00D9479F">
        <w:rPr>
          <w:rFonts w:eastAsia="Arial"/>
          <w:spacing w:val="-3"/>
          <w:sz w:val="24"/>
          <w:szCs w:val="24"/>
        </w:rPr>
        <w:t>l</w:t>
      </w:r>
      <w:r w:rsidR="007A1172" w:rsidRPr="00D9479F">
        <w:rPr>
          <w:rFonts w:eastAsia="Arial"/>
          <w:sz w:val="24"/>
          <w:szCs w:val="24"/>
        </w:rPr>
        <w:t>l</w:t>
      </w:r>
      <w:r w:rsidR="007A1172" w:rsidRPr="00D9479F">
        <w:rPr>
          <w:rFonts w:eastAsia="Arial"/>
          <w:spacing w:val="1"/>
          <w:sz w:val="24"/>
          <w:szCs w:val="24"/>
        </w:rPr>
        <w:t xml:space="preserve"> a</w:t>
      </w:r>
      <w:r w:rsidR="007A1172" w:rsidRPr="00D9479F">
        <w:rPr>
          <w:rFonts w:eastAsia="Arial"/>
          <w:sz w:val="24"/>
          <w:szCs w:val="24"/>
        </w:rPr>
        <w:t>t</w:t>
      </w:r>
      <w:r w:rsidR="007A1172" w:rsidRPr="00D9479F">
        <w:rPr>
          <w:rFonts w:eastAsia="Arial"/>
          <w:spacing w:val="1"/>
          <w:sz w:val="24"/>
          <w:szCs w:val="24"/>
        </w:rPr>
        <w:t>ta</w:t>
      </w:r>
      <w:r w:rsidR="007A1172" w:rsidRPr="00D9479F">
        <w:rPr>
          <w:rFonts w:eastAsia="Arial"/>
          <w:sz w:val="24"/>
          <w:szCs w:val="24"/>
        </w:rPr>
        <w:t>c</w:t>
      </w:r>
      <w:r w:rsidR="007A1172" w:rsidRPr="00D9479F">
        <w:rPr>
          <w:rFonts w:eastAsia="Arial"/>
          <w:spacing w:val="-1"/>
          <w:sz w:val="24"/>
          <w:szCs w:val="24"/>
        </w:rPr>
        <w:t>h</w:t>
      </w:r>
      <w:r w:rsidR="007A1172" w:rsidRPr="00D9479F">
        <w:rPr>
          <w:rFonts w:eastAsia="Arial"/>
          <w:spacing w:val="1"/>
          <w:sz w:val="24"/>
          <w:szCs w:val="24"/>
        </w:rPr>
        <w:t>m</w:t>
      </w:r>
      <w:r w:rsidR="007A1172" w:rsidRPr="00D9479F">
        <w:rPr>
          <w:rFonts w:eastAsia="Arial"/>
          <w:spacing w:val="-1"/>
          <w:sz w:val="24"/>
          <w:szCs w:val="24"/>
        </w:rPr>
        <w:t>e</w:t>
      </w:r>
      <w:r w:rsidR="007A1172" w:rsidRPr="00D9479F">
        <w:rPr>
          <w:rFonts w:eastAsia="Arial"/>
          <w:spacing w:val="1"/>
          <w:sz w:val="24"/>
          <w:szCs w:val="24"/>
        </w:rPr>
        <w:t>n</w:t>
      </w:r>
      <w:r w:rsidR="007A1172" w:rsidRPr="00D9479F">
        <w:rPr>
          <w:rFonts w:eastAsia="Arial"/>
          <w:sz w:val="24"/>
          <w:szCs w:val="24"/>
        </w:rPr>
        <w:t>ts</w:t>
      </w:r>
      <w:r w:rsidR="007A1172" w:rsidRPr="00D9479F">
        <w:rPr>
          <w:rFonts w:eastAsia="Arial"/>
          <w:spacing w:val="2"/>
          <w:sz w:val="24"/>
          <w:szCs w:val="24"/>
        </w:rPr>
        <w:t xml:space="preserve"> </w:t>
      </w:r>
      <w:r w:rsidR="007A1172" w:rsidRPr="00D9479F">
        <w:rPr>
          <w:rFonts w:eastAsia="Arial"/>
          <w:spacing w:val="-1"/>
          <w:sz w:val="24"/>
          <w:szCs w:val="24"/>
        </w:rPr>
        <w:t>h</w:t>
      </w:r>
      <w:r w:rsidR="007A1172" w:rsidRPr="00D9479F">
        <w:rPr>
          <w:rFonts w:eastAsia="Arial"/>
          <w:spacing w:val="1"/>
          <w:sz w:val="24"/>
          <w:szCs w:val="24"/>
        </w:rPr>
        <w:t>e</w:t>
      </w:r>
      <w:r w:rsidR="007A1172" w:rsidRPr="00D9479F">
        <w:rPr>
          <w:rFonts w:eastAsia="Arial"/>
          <w:sz w:val="24"/>
          <w:szCs w:val="24"/>
        </w:rPr>
        <w:t>ret</w:t>
      </w:r>
      <w:r w:rsidR="007A1172" w:rsidRPr="00D9479F">
        <w:rPr>
          <w:rFonts w:eastAsia="Arial"/>
          <w:spacing w:val="-1"/>
          <w:sz w:val="24"/>
          <w:szCs w:val="24"/>
        </w:rPr>
        <w:t>o</w:t>
      </w:r>
      <w:r w:rsidR="007A1172" w:rsidRPr="00D9479F">
        <w:rPr>
          <w:rFonts w:eastAsia="Arial"/>
          <w:sz w:val="24"/>
          <w:szCs w:val="24"/>
        </w:rPr>
        <w:t>. I</w:t>
      </w:r>
      <w:r w:rsidR="007A1172" w:rsidRPr="00D9479F">
        <w:rPr>
          <w:rFonts w:eastAsia="Arial"/>
          <w:spacing w:val="2"/>
          <w:sz w:val="24"/>
          <w:szCs w:val="24"/>
        </w:rPr>
        <w:t xml:space="preserve"> </w:t>
      </w:r>
      <w:r w:rsidR="007A1172" w:rsidRPr="00D9479F">
        <w:rPr>
          <w:rFonts w:eastAsia="Arial"/>
          <w:spacing w:val="1"/>
          <w:sz w:val="24"/>
          <w:szCs w:val="24"/>
        </w:rPr>
        <w:t>ha</w:t>
      </w:r>
      <w:r w:rsidR="007A1172" w:rsidRPr="00D9479F">
        <w:rPr>
          <w:rFonts w:eastAsia="Arial"/>
          <w:spacing w:val="-2"/>
          <w:sz w:val="24"/>
          <w:szCs w:val="24"/>
        </w:rPr>
        <w:t>v</w:t>
      </w:r>
      <w:r w:rsidR="007A1172" w:rsidRPr="00D9479F">
        <w:rPr>
          <w:rFonts w:eastAsia="Arial"/>
          <w:sz w:val="24"/>
          <w:szCs w:val="24"/>
        </w:rPr>
        <w:t>e</w:t>
      </w:r>
      <w:r w:rsidR="007A1172" w:rsidRPr="00D9479F">
        <w:rPr>
          <w:rFonts w:eastAsia="Arial"/>
          <w:spacing w:val="3"/>
          <w:sz w:val="24"/>
          <w:szCs w:val="24"/>
        </w:rPr>
        <w:t xml:space="preserve"> </w:t>
      </w:r>
      <w:r w:rsidR="007A1172" w:rsidRPr="00D9479F">
        <w:rPr>
          <w:rFonts w:eastAsia="Arial"/>
          <w:sz w:val="24"/>
          <w:szCs w:val="24"/>
        </w:rPr>
        <w:t>re</w:t>
      </w:r>
      <w:r w:rsidR="007A1172" w:rsidRPr="00D9479F">
        <w:rPr>
          <w:rFonts w:eastAsia="Arial"/>
          <w:spacing w:val="1"/>
          <w:sz w:val="24"/>
          <w:szCs w:val="24"/>
        </w:rPr>
        <w:t>a</w:t>
      </w:r>
      <w:r w:rsidR="007A1172" w:rsidRPr="00D9479F">
        <w:rPr>
          <w:rFonts w:eastAsia="Arial"/>
          <w:sz w:val="24"/>
          <w:szCs w:val="24"/>
        </w:rPr>
        <w:t xml:space="preserve">d </w:t>
      </w:r>
      <w:r w:rsidR="007A1172" w:rsidRPr="00D9479F">
        <w:rPr>
          <w:rFonts w:eastAsia="Arial"/>
          <w:spacing w:val="1"/>
          <w:sz w:val="24"/>
          <w:szCs w:val="24"/>
        </w:rPr>
        <w:t>a</w:t>
      </w:r>
      <w:r w:rsidR="007A1172" w:rsidRPr="00D9479F">
        <w:rPr>
          <w:rFonts w:eastAsia="Arial"/>
          <w:sz w:val="24"/>
          <w:szCs w:val="24"/>
        </w:rPr>
        <w:t>ll</w:t>
      </w:r>
      <w:r w:rsidR="007A1172" w:rsidRPr="00D9479F">
        <w:rPr>
          <w:rFonts w:eastAsia="Arial"/>
          <w:spacing w:val="1"/>
          <w:sz w:val="24"/>
          <w:szCs w:val="24"/>
        </w:rPr>
        <w:t xml:space="preserve"> a</w:t>
      </w:r>
      <w:r w:rsidR="007A1172" w:rsidRPr="00D9479F">
        <w:rPr>
          <w:rFonts w:eastAsia="Arial"/>
          <w:sz w:val="24"/>
          <w:szCs w:val="24"/>
        </w:rPr>
        <w:t>t</w:t>
      </w:r>
      <w:r w:rsidR="007A1172" w:rsidRPr="00D9479F">
        <w:rPr>
          <w:rFonts w:eastAsia="Arial"/>
          <w:spacing w:val="-1"/>
          <w:sz w:val="24"/>
          <w:szCs w:val="24"/>
        </w:rPr>
        <w:t>t</w:t>
      </w:r>
      <w:r w:rsidR="007A1172" w:rsidRPr="00D9479F">
        <w:rPr>
          <w:rFonts w:eastAsia="Arial"/>
          <w:spacing w:val="1"/>
          <w:sz w:val="24"/>
          <w:szCs w:val="24"/>
        </w:rPr>
        <w:t>a</w:t>
      </w:r>
      <w:r w:rsidR="007A1172" w:rsidRPr="00D9479F">
        <w:rPr>
          <w:rFonts w:eastAsia="Arial"/>
          <w:sz w:val="24"/>
          <w:szCs w:val="24"/>
        </w:rPr>
        <w:t>c</w:t>
      </w:r>
      <w:r w:rsidR="007A1172" w:rsidRPr="00D9479F">
        <w:rPr>
          <w:rFonts w:eastAsia="Arial"/>
          <w:spacing w:val="1"/>
          <w:sz w:val="24"/>
          <w:szCs w:val="24"/>
        </w:rPr>
        <w:t>h</w:t>
      </w:r>
      <w:r w:rsidR="007A1172" w:rsidRPr="00D9479F">
        <w:rPr>
          <w:rFonts w:eastAsia="Arial"/>
          <w:spacing w:val="-1"/>
          <w:sz w:val="24"/>
          <w:szCs w:val="24"/>
        </w:rPr>
        <w:t>m</w:t>
      </w:r>
      <w:r w:rsidR="007A1172" w:rsidRPr="00D9479F">
        <w:rPr>
          <w:rFonts w:eastAsia="Arial"/>
          <w:spacing w:val="1"/>
          <w:sz w:val="24"/>
          <w:szCs w:val="24"/>
        </w:rPr>
        <w:t>en</w:t>
      </w:r>
      <w:r w:rsidR="007A1172" w:rsidRPr="00D9479F">
        <w:rPr>
          <w:rFonts w:eastAsia="Arial"/>
          <w:sz w:val="24"/>
          <w:szCs w:val="24"/>
        </w:rPr>
        <w:t xml:space="preserve">ts </w:t>
      </w:r>
      <w:r w:rsidR="007A1172" w:rsidRPr="00D9479F">
        <w:rPr>
          <w:rFonts w:eastAsia="Arial"/>
          <w:spacing w:val="1"/>
          <w:sz w:val="24"/>
          <w:szCs w:val="24"/>
        </w:rPr>
        <w:t>a</w:t>
      </w:r>
      <w:r w:rsidR="007A1172" w:rsidRPr="00D9479F">
        <w:rPr>
          <w:rFonts w:eastAsia="Arial"/>
          <w:spacing w:val="-1"/>
          <w:sz w:val="24"/>
          <w:szCs w:val="24"/>
        </w:rPr>
        <w:t>n</w:t>
      </w:r>
      <w:r w:rsidR="007A1172" w:rsidRPr="00D9479F">
        <w:rPr>
          <w:rFonts w:eastAsia="Arial"/>
          <w:sz w:val="24"/>
          <w:szCs w:val="24"/>
        </w:rPr>
        <w:t xml:space="preserve">d </w:t>
      </w:r>
      <w:r w:rsidR="007A1172" w:rsidRPr="00D9479F">
        <w:rPr>
          <w:rFonts w:eastAsia="Arial"/>
          <w:spacing w:val="3"/>
          <w:sz w:val="24"/>
          <w:szCs w:val="24"/>
        </w:rPr>
        <w:t>f</w:t>
      </w:r>
      <w:r w:rsidR="007A1172" w:rsidRPr="00D9479F">
        <w:rPr>
          <w:rFonts w:eastAsia="Arial"/>
          <w:spacing w:val="1"/>
          <w:sz w:val="24"/>
          <w:szCs w:val="24"/>
        </w:rPr>
        <w:t>u</w:t>
      </w:r>
      <w:r w:rsidR="007A1172" w:rsidRPr="00D9479F">
        <w:rPr>
          <w:rFonts w:eastAsia="Arial"/>
          <w:sz w:val="24"/>
          <w:szCs w:val="24"/>
        </w:rPr>
        <w:t>l</w:t>
      </w:r>
      <w:r w:rsidR="007A1172" w:rsidRPr="00D9479F">
        <w:rPr>
          <w:rFonts w:eastAsia="Arial"/>
          <w:spacing w:val="-1"/>
          <w:sz w:val="24"/>
          <w:szCs w:val="24"/>
        </w:rPr>
        <w:t>l</w:t>
      </w:r>
      <w:r w:rsidR="007A1172" w:rsidRPr="00D9479F">
        <w:rPr>
          <w:rFonts w:eastAsia="Arial"/>
          <w:sz w:val="24"/>
          <w:szCs w:val="24"/>
        </w:rPr>
        <w:t xml:space="preserve">y </w:t>
      </w:r>
      <w:r w:rsidR="007A1172" w:rsidRPr="00D9479F">
        <w:rPr>
          <w:rFonts w:eastAsia="Arial"/>
          <w:spacing w:val="1"/>
          <w:sz w:val="24"/>
          <w:szCs w:val="24"/>
        </w:rPr>
        <w:t>un</w:t>
      </w:r>
      <w:r w:rsidR="007A1172" w:rsidRPr="00D9479F">
        <w:rPr>
          <w:rFonts w:eastAsia="Arial"/>
          <w:spacing w:val="-1"/>
          <w:sz w:val="24"/>
          <w:szCs w:val="24"/>
        </w:rPr>
        <w:t>d</w:t>
      </w:r>
      <w:r w:rsidR="007A1172" w:rsidRPr="00D9479F">
        <w:rPr>
          <w:rFonts w:eastAsia="Arial"/>
          <w:spacing w:val="1"/>
          <w:sz w:val="24"/>
          <w:szCs w:val="24"/>
        </w:rPr>
        <w:t>e</w:t>
      </w:r>
      <w:r w:rsidR="007A1172" w:rsidRPr="00D9479F">
        <w:rPr>
          <w:rFonts w:eastAsia="Arial"/>
          <w:sz w:val="24"/>
          <w:szCs w:val="24"/>
        </w:rPr>
        <w:t>rsta</w:t>
      </w:r>
      <w:r w:rsidR="007A1172" w:rsidRPr="00D9479F">
        <w:rPr>
          <w:rFonts w:eastAsia="Arial"/>
          <w:spacing w:val="-1"/>
          <w:sz w:val="24"/>
          <w:szCs w:val="24"/>
        </w:rPr>
        <w:t>n</w:t>
      </w:r>
      <w:r w:rsidR="007A1172" w:rsidRPr="00D9479F">
        <w:rPr>
          <w:rFonts w:eastAsia="Arial"/>
          <w:sz w:val="24"/>
          <w:szCs w:val="24"/>
        </w:rPr>
        <w:t>d</w:t>
      </w:r>
      <w:r w:rsidR="007A1172" w:rsidRPr="00D9479F">
        <w:rPr>
          <w:rFonts w:eastAsia="Arial"/>
          <w:spacing w:val="1"/>
          <w:sz w:val="24"/>
          <w:szCs w:val="24"/>
        </w:rPr>
        <w:t xml:space="preserve"> </w:t>
      </w:r>
      <w:r w:rsidR="007A1172" w:rsidRPr="00D9479F">
        <w:rPr>
          <w:rFonts w:eastAsia="Arial"/>
          <w:spacing w:val="-2"/>
          <w:sz w:val="24"/>
          <w:szCs w:val="24"/>
        </w:rPr>
        <w:t>w</w:t>
      </w:r>
      <w:r w:rsidR="007A1172" w:rsidRPr="00D9479F">
        <w:rPr>
          <w:rFonts w:eastAsia="Arial"/>
          <w:spacing w:val="1"/>
          <w:sz w:val="24"/>
          <w:szCs w:val="24"/>
        </w:rPr>
        <w:t>ha</w:t>
      </w:r>
      <w:r w:rsidR="007A1172" w:rsidRPr="00D9479F">
        <w:rPr>
          <w:rFonts w:eastAsia="Arial"/>
          <w:sz w:val="24"/>
          <w:szCs w:val="24"/>
        </w:rPr>
        <w:t>t</w:t>
      </w:r>
      <w:r w:rsidR="007A1172" w:rsidRPr="00D9479F">
        <w:rPr>
          <w:rFonts w:eastAsia="Arial"/>
          <w:spacing w:val="1"/>
          <w:sz w:val="24"/>
          <w:szCs w:val="24"/>
        </w:rPr>
        <w:t xml:space="preserve"> </w:t>
      </w:r>
      <w:r w:rsidR="007A1172" w:rsidRPr="00D9479F">
        <w:rPr>
          <w:rFonts w:eastAsia="Arial"/>
          <w:sz w:val="24"/>
          <w:szCs w:val="24"/>
        </w:rPr>
        <w:t>is re</w:t>
      </w:r>
      <w:r w:rsidR="007A1172" w:rsidRPr="00D9479F">
        <w:rPr>
          <w:rFonts w:eastAsia="Arial"/>
          <w:spacing w:val="1"/>
          <w:sz w:val="24"/>
          <w:szCs w:val="24"/>
        </w:rPr>
        <w:t>qu</w:t>
      </w:r>
      <w:r w:rsidR="007A1172" w:rsidRPr="00D9479F">
        <w:rPr>
          <w:rFonts w:eastAsia="Arial"/>
          <w:sz w:val="24"/>
          <w:szCs w:val="24"/>
        </w:rPr>
        <w:t>i</w:t>
      </w:r>
      <w:r w:rsidR="007A1172" w:rsidRPr="00D9479F">
        <w:rPr>
          <w:rFonts w:eastAsia="Arial"/>
          <w:spacing w:val="-1"/>
          <w:sz w:val="24"/>
          <w:szCs w:val="24"/>
        </w:rPr>
        <w:t>r</w:t>
      </w:r>
      <w:r w:rsidR="007A1172" w:rsidRPr="00D9479F">
        <w:rPr>
          <w:rFonts w:eastAsia="Arial"/>
          <w:spacing w:val="1"/>
          <w:sz w:val="24"/>
          <w:szCs w:val="24"/>
        </w:rPr>
        <w:t>ed</w:t>
      </w:r>
      <w:r w:rsidR="007A1172" w:rsidRPr="00D9479F">
        <w:rPr>
          <w:rFonts w:eastAsia="Arial"/>
          <w:sz w:val="24"/>
          <w:szCs w:val="24"/>
        </w:rPr>
        <w:t>.</w:t>
      </w:r>
      <w:r w:rsidR="007A1172" w:rsidRPr="00D9479F">
        <w:rPr>
          <w:rFonts w:eastAsia="Arial"/>
          <w:spacing w:val="1"/>
          <w:sz w:val="24"/>
          <w:szCs w:val="24"/>
        </w:rPr>
        <w:t xml:space="preserve"> </w:t>
      </w:r>
      <w:r w:rsidR="007A1172" w:rsidRPr="00D9479F">
        <w:rPr>
          <w:rFonts w:eastAsia="Arial"/>
          <w:sz w:val="24"/>
          <w:szCs w:val="24"/>
        </w:rPr>
        <w:t>By</w:t>
      </w:r>
      <w:r w:rsidR="007A1172" w:rsidRPr="00D9479F">
        <w:rPr>
          <w:rFonts w:eastAsia="Arial"/>
          <w:spacing w:val="-2"/>
          <w:sz w:val="24"/>
          <w:szCs w:val="24"/>
        </w:rPr>
        <w:t xml:space="preserve"> </w:t>
      </w:r>
      <w:r w:rsidR="007A1172" w:rsidRPr="00D9479F">
        <w:rPr>
          <w:rFonts w:eastAsia="Arial"/>
          <w:sz w:val="24"/>
          <w:szCs w:val="24"/>
        </w:rPr>
        <w:t>s</w:t>
      </w:r>
      <w:r w:rsidR="007A1172" w:rsidRPr="00D9479F">
        <w:rPr>
          <w:rFonts w:eastAsia="Arial"/>
          <w:spacing w:val="1"/>
          <w:sz w:val="24"/>
          <w:szCs w:val="24"/>
        </w:rPr>
        <w:t>u</w:t>
      </w:r>
      <w:r w:rsidR="007A1172" w:rsidRPr="00D9479F">
        <w:rPr>
          <w:rFonts w:eastAsia="Arial"/>
          <w:spacing w:val="-1"/>
          <w:sz w:val="24"/>
          <w:szCs w:val="24"/>
        </w:rPr>
        <w:t>b</w:t>
      </w:r>
      <w:r w:rsidR="007A1172" w:rsidRPr="00D9479F">
        <w:rPr>
          <w:rFonts w:eastAsia="Arial"/>
          <w:spacing w:val="1"/>
          <w:sz w:val="24"/>
          <w:szCs w:val="24"/>
        </w:rPr>
        <w:t>m</w:t>
      </w:r>
      <w:r w:rsidR="007A1172" w:rsidRPr="00D9479F">
        <w:rPr>
          <w:rFonts w:eastAsia="Arial"/>
          <w:sz w:val="24"/>
          <w:szCs w:val="24"/>
        </w:rPr>
        <w:t>itti</w:t>
      </w:r>
      <w:r w:rsidR="007A1172" w:rsidRPr="00D9479F">
        <w:rPr>
          <w:rFonts w:eastAsia="Arial"/>
          <w:spacing w:val="1"/>
          <w:sz w:val="24"/>
          <w:szCs w:val="24"/>
        </w:rPr>
        <w:t>n</w:t>
      </w:r>
      <w:r w:rsidR="007A1172" w:rsidRPr="00D9479F">
        <w:rPr>
          <w:rFonts w:eastAsia="Arial"/>
          <w:sz w:val="24"/>
          <w:szCs w:val="24"/>
        </w:rPr>
        <w:t>g</w:t>
      </w:r>
      <w:r w:rsidR="007A1172" w:rsidRPr="00D9479F">
        <w:rPr>
          <w:rFonts w:eastAsia="Arial"/>
          <w:spacing w:val="-1"/>
          <w:sz w:val="24"/>
          <w:szCs w:val="24"/>
        </w:rPr>
        <w:t xml:space="preserve"> </w:t>
      </w:r>
      <w:r w:rsidR="007A1172" w:rsidRPr="00D9479F">
        <w:rPr>
          <w:rFonts w:eastAsia="Arial"/>
          <w:spacing w:val="1"/>
          <w:sz w:val="24"/>
          <w:szCs w:val="24"/>
        </w:rPr>
        <w:t>th</w:t>
      </w:r>
      <w:r w:rsidR="007A1172" w:rsidRPr="00D9479F">
        <w:rPr>
          <w:rFonts w:eastAsia="Arial"/>
          <w:spacing w:val="-3"/>
          <w:sz w:val="24"/>
          <w:szCs w:val="24"/>
        </w:rPr>
        <w:t>i</w:t>
      </w:r>
      <w:r w:rsidR="007A1172" w:rsidRPr="00D9479F">
        <w:rPr>
          <w:rFonts w:eastAsia="Arial"/>
          <w:sz w:val="24"/>
          <w:szCs w:val="24"/>
        </w:rPr>
        <w:t xml:space="preserve">s </w:t>
      </w:r>
      <w:r w:rsidR="007A1172" w:rsidRPr="00D9479F">
        <w:rPr>
          <w:rFonts w:eastAsia="Arial"/>
          <w:spacing w:val="1"/>
          <w:sz w:val="24"/>
          <w:szCs w:val="24"/>
        </w:rPr>
        <w:t>b</w:t>
      </w:r>
      <w:r w:rsidR="007A1172" w:rsidRPr="00D9479F">
        <w:rPr>
          <w:rFonts w:eastAsia="Arial"/>
          <w:sz w:val="24"/>
          <w:szCs w:val="24"/>
        </w:rPr>
        <w:t>id,</w:t>
      </w:r>
      <w:r w:rsidR="007A1172" w:rsidRPr="00D9479F">
        <w:rPr>
          <w:rFonts w:eastAsia="Arial"/>
          <w:spacing w:val="1"/>
          <w:sz w:val="24"/>
          <w:szCs w:val="24"/>
        </w:rPr>
        <w:t xml:space="preserve"> </w:t>
      </w:r>
      <w:r w:rsidR="007A1172" w:rsidRPr="00D9479F">
        <w:rPr>
          <w:rFonts w:eastAsia="Arial"/>
          <w:sz w:val="24"/>
          <w:szCs w:val="24"/>
        </w:rPr>
        <w:t>I</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e</w:t>
      </w:r>
      <w:r w:rsidR="007A1172" w:rsidRPr="00D9479F">
        <w:rPr>
          <w:rFonts w:eastAsia="Arial"/>
          <w:sz w:val="24"/>
          <w:szCs w:val="24"/>
        </w:rPr>
        <w:t>rt</w:t>
      </w:r>
      <w:r w:rsidR="007A1172" w:rsidRPr="00D9479F">
        <w:rPr>
          <w:rFonts w:eastAsia="Arial"/>
          <w:spacing w:val="-3"/>
          <w:sz w:val="24"/>
          <w:szCs w:val="24"/>
        </w:rPr>
        <w:t>i</w:t>
      </w:r>
      <w:r w:rsidR="007A1172" w:rsidRPr="00D9479F">
        <w:rPr>
          <w:rFonts w:eastAsia="Arial"/>
          <w:spacing w:val="3"/>
          <w:sz w:val="24"/>
          <w:szCs w:val="24"/>
        </w:rPr>
        <w:t>f</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pacing w:val="1"/>
          <w:sz w:val="24"/>
          <w:szCs w:val="24"/>
        </w:rPr>
        <w:t>tha</w:t>
      </w:r>
      <w:r w:rsidR="007A1172" w:rsidRPr="00D9479F">
        <w:rPr>
          <w:rFonts w:eastAsia="Arial"/>
          <w:sz w:val="24"/>
          <w:szCs w:val="24"/>
        </w:rPr>
        <w:t>t</w:t>
      </w:r>
      <w:r w:rsidR="007A1172" w:rsidRPr="00D9479F">
        <w:rPr>
          <w:rFonts w:eastAsia="Arial"/>
          <w:spacing w:val="-1"/>
          <w:sz w:val="24"/>
          <w:szCs w:val="24"/>
        </w:rPr>
        <w:t xml:space="preserve"> </w:t>
      </w:r>
      <w:r w:rsidR="007A1172" w:rsidRPr="00D9479F">
        <w:rPr>
          <w:rFonts w:eastAsia="Arial"/>
          <w:sz w:val="24"/>
          <w:szCs w:val="24"/>
        </w:rPr>
        <w:t>I</w:t>
      </w:r>
      <w:r w:rsidR="007A1172" w:rsidRPr="00D9479F">
        <w:rPr>
          <w:rFonts w:eastAsia="Arial"/>
          <w:spacing w:val="1"/>
          <w:sz w:val="24"/>
          <w:szCs w:val="24"/>
        </w:rPr>
        <w:t xml:space="preserve"> </w:t>
      </w:r>
      <w:r w:rsidR="007A1172" w:rsidRPr="00D9479F">
        <w:rPr>
          <w:rFonts w:eastAsia="Arial"/>
          <w:spacing w:val="-3"/>
          <w:sz w:val="24"/>
          <w:szCs w:val="24"/>
        </w:rPr>
        <w:t>w</w:t>
      </w:r>
      <w:r w:rsidR="007A1172" w:rsidRPr="00D9479F">
        <w:rPr>
          <w:rFonts w:eastAsia="Arial"/>
          <w:sz w:val="24"/>
          <w:szCs w:val="24"/>
        </w:rPr>
        <w:t>i</w:t>
      </w:r>
      <w:r w:rsidR="007A1172" w:rsidRPr="00D9479F">
        <w:rPr>
          <w:rFonts w:eastAsia="Arial"/>
          <w:spacing w:val="-1"/>
          <w:sz w:val="24"/>
          <w:szCs w:val="24"/>
        </w:rPr>
        <w:t>l</w:t>
      </w:r>
      <w:r w:rsidR="007A1172" w:rsidRPr="00D9479F">
        <w:rPr>
          <w:rFonts w:eastAsia="Arial"/>
          <w:sz w:val="24"/>
          <w:szCs w:val="24"/>
        </w:rPr>
        <w:t>l</w:t>
      </w:r>
      <w:r w:rsidR="007A1172" w:rsidRPr="00D9479F">
        <w:rPr>
          <w:rFonts w:eastAsia="Arial"/>
          <w:spacing w:val="2"/>
          <w:sz w:val="24"/>
          <w:szCs w:val="24"/>
        </w:rPr>
        <w:t xml:space="preserve"> </w:t>
      </w:r>
      <w:r w:rsidR="007A1172" w:rsidRPr="00D9479F">
        <w:rPr>
          <w:rFonts w:eastAsia="Arial"/>
          <w:spacing w:val="1"/>
          <w:sz w:val="24"/>
          <w:szCs w:val="24"/>
        </w:rPr>
        <w:t>a</w:t>
      </w:r>
      <w:r w:rsidR="007A1172" w:rsidRPr="00D9479F">
        <w:rPr>
          <w:rFonts w:eastAsia="Arial"/>
          <w:sz w:val="24"/>
          <w:szCs w:val="24"/>
        </w:rPr>
        <w:t>cc</w:t>
      </w:r>
      <w:r w:rsidR="007A1172" w:rsidRPr="00D9479F">
        <w:rPr>
          <w:rFonts w:eastAsia="Arial"/>
          <w:spacing w:val="1"/>
          <w:sz w:val="24"/>
          <w:szCs w:val="24"/>
        </w:rPr>
        <w:t>ep</w:t>
      </w:r>
      <w:r w:rsidR="007A1172" w:rsidRPr="00D9479F">
        <w:rPr>
          <w:rFonts w:eastAsia="Arial"/>
          <w:sz w:val="24"/>
          <w:szCs w:val="24"/>
        </w:rPr>
        <w:t>t</w:t>
      </w:r>
      <w:r w:rsidR="007A1172" w:rsidRPr="00D9479F">
        <w:rPr>
          <w:rFonts w:eastAsia="Arial"/>
          <w:spacing w:val="-1"/>
          <w:sz w:val="24"/>
          <w:szCs w:val="24"/>
        </w:rPr>
        <w:t xml:space="preserve"> </w:t>
      </w:r>
      <w:r w:rsidR="007A1172" w:rsidRPr="00D9479F">
        <w:rPr>
          <w:rFonts w:eastAsia="Arial"/>
          <w:sz w:val="24"/>
          <w:szCs w:val="24"/>
        </w:rPr>
        <w:t>a</w:t>
      </w:r>
      <w:r w:rsidR="007A1172" w:rsidRPr="00D9479F">
        <w:rPr>
          <w:rFonts w:eastAsia="Arial"/>
          <w:spacing w:val="1"/>
          <w:sz w:val="24"/>
          <w:szCs w:val="24"/>
        </w:rPr>
        <w:t xml:space="preserve"> </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pacing w:val="-1"/>
          <w:sz w:val="24"/>
          <w:szCs w:val="24"/>
        </w:rPr>
        <w:t>n</w:t>
      </w:r>
      <w:r w:rsidR="007A1172" w:rsidRPr="00D9479F">
        <w:rPr>
          <w:rFonts w:eastAsia="Arial"/>
          <w:sz w:val="24"/>
          <w:szCs w:val="24"/>
        </w:rPr>
        <w:t>tract</w:t>
      </w:r>
      <w:r w:rsidR="007A1172" w:rsidRPr="00D9479F">
        <w:rPr>
          <w:rFonts w:eastAsia="Arial"/>
          <w:spacing w:val="1"/>
          <w:sz w:val="24"/>
          <w:szCs w:val="24"/>
        </w:rPr>
        <w:t xml:space="preserve"> </w:t>
      </w:r>
      <w:r w:rsidR="007A1172" w:rsidRPr="00D9479F">
        <w:rPr>
          <w:rFonts w:eastAsia="Arial"/>
          <w:spacing w:val="-2"/>
          <w:sz w:val="24"/>
          <w:szCs w:val="24"/>
        </w:rPr>
        <w:t>i</w:t>
      </w:r>
      <w:r w:rsidR="007A1172" w:rsidRPr="00D9479F">
        <w:rPr>
          <w:rFonts w:eastAsia="Arial"/>
          <w:sz w:val="24"/>
          <w:szCs w:val="24"/>
        </w:rPr>
        <w:t xml:space="preserve">f </w:t>
      </w:r>
      <w:r w:rsidR="007A1172" w:rsidRPr="00D9479F">
        <w:rPr>
          <w:rFonts w:eastAsia="Arial"/>
          <w:spacing w:val="1"/>
          <w:sz w:val="24"/>
          <w:szCs w:val="24"/>
        </w:rPr>
        <w:t>app</w:t>
      </w:r>
      <w:r w:rsidR="007A1172" w:rsidRPr="00D9479F">
        <w:rPr>
          <w:rFonts w:eastAsia="Arial"/>
          <w:sz w:val="24"/>
          <w:szCs w:val="24"/>
        </w:rPr>
        <w:t>ro</w:t>
      </w:r>
      <w:r w:rsidR="007A1172" w:rsidRPr="00D9479F">
        <w:rPr>
          <w:rFonts w:eastAsia="Arial"/>
          <w:spacing w:val="-2"/>
          <w:sz w:val="24"/>
          <w:szCs w:val="24"/>
        </w:rPr>
        <w:t>v</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3"/>
          <w:sz w:val="24"/>
          <w:szCs w:val="24"/>
        </w:rPr>
        <w:t xml:space="preserve"> </w:t>
      </w:r>
      <w:r w:rsidR="007A1172" w:rsidRPr="00D9479F">
        <w:rPr>
          <w:rFonts w:eastAsia="Arial"/>
          <w:spacing w:val="1"/>
          <w:sz w:val="24"/>
          <w:szCs w:val="24"/>
        </w:rPr>
        <w:t>b</w:t>
      </w:r>
      <w:r w:rsidR="007A1172" w:rsidRPr="00D9479F">
        <w:rPr>
          <w:rFonts w:eastAsia="Arial"/>
          <w:sz w:val="24"/>
          <w:szCs w:val="24"/>
        </w:rPr>
        <w:t>y 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3"/>
          <w:sz w:val="24"/>
          <w:szCs w:val="24"/>
        </w:rPr>
        <w:t xml:space="preserve"> </w:t>
      </w:r>
      <w:r w:rsidR="007A1172" w:rsidRPr="00D9479F">
        <w:rPr>
          <w:rFonts w:eastAsia="Arial"/>
          <w:sz w:val="24"/>
          <w:szCs w:val="24"/>
        </w:rPr>
        <w:t>C</w:t>
      </w:r>
      <w:r w:rsidR="007A1172" w:rsidRPr="00D9479F">
        <w:rPr>
          <w:rFonts w:eastAsia="Arial"/>
          <w:spacing w:val="-1"/>
          <w:sz w:val="24"/>
          <w:szCs w:val="24"/>
        </w:rPr>
        <w:t>i</w:t>
      </w:r>
      <w:r w:rsidR="007A1172" w:rsidRPr="00D9479F">
        <w:rPr>
          <w:rFonts w:eastAsia="Arial"/>
          <w:spacing w:val="-2"/>
          <w:sz w:val="24"/>
          <w:szCs w:val="24"/>
        </w:rPr>
        <w:t>t</w:t>
      </w:r>
      <w:r w:rsidR="007A1172" w:rsidRPr="00D9479F">
        <w:rPr>
          <w:rFonts w:eastAsia="Arial"/>
          <w:sz w:val="24"/>
          <w:szCs w:val="24"/>
        </w:rPr>
        <w:t xml:space="preserve">y </w:t>
      </w:r>
      <w:r w:rsidR="007A1172" w:rsidRPr="00D9479F">
        <w:rPr>
          <w:rFonts w:eastAsia="Arial"/>
          <w:spacing w:val="1"/>
          <w:sz w:val="24"/>
          <w:szCs w:val="24"/>
        </w:rPr>
        <w:t>an</w:t>
      </w:r>
      <w:r w:rsidR="007A1172" w:rsidRPr="00D9479F">
        <w:rPr>
          <w:rFonts w:eastAsia="Arial"/>
          <w:sz w:val="24"/>
          <w:szCs w:val="24"/>
        </w:rPr>
        <w:t>d</w:t>
      </w:r>
      <w:r w:rsidR="007A1172" w:rsidRPr="00D9479F">
        <w:rPr>
          <w:rFonts w:eastAsia="Arial"/>
          <w:spacing w:val="3"/>
          <w:sz w:val="24"/>
          <w:szCs w:val="24"/>
        </w:rPr>
        <w:t xml:space="preserve"> </w:t>
      </w:r>
      <w:r w:rsidR="007A1172" w:rsidRPr="00D9479F">
        <w:rPr>
          <w:rFonts w:eastAsia="Arial"/>
          <w:sz w:val="24"/>
          <w:szCs w:val="24"/>
        </w:rPr>
        <w:t>s</w:t>
      </w:r>
      <w:r w:rsidR="007A1172" w:rsidRPr="00D9479F">
        <w:rPr>
          <w:rFonts w:eastAsia="Arial"/>
          <w:spacing w:val="1"/>
          <w:sz w:val="24"/>
          <w:szCs w:val="24"/>
        </w:rPr>
        <w:t>u</w:t>
      </w:r>
      <w:r w:rsidR="007A1172" w:rsidRPr="00D9479F">
        <w:rPr>
          <w:rFonts w:eastAsia="Arial"/>
          <w:sz w:val="24"/>
          <w:szCs w:val="24"/>
        </w:rPr>
        <w:t>ch</w:t>
      </w:r>
      <w:r w:rsidR="007A1172" w:rsidRPr="00D9479F">
        <w:rPr>
          <w:rFonts w:eastAsia="Arial"/>
          <w:spacing w:val="3"/>
          <w:sz w:val="24"/>
          <w:szCs w:val="24"/>
        </w:rPr>
        <w:t xml:space="preserve"> </w:t>
      </w:r>
      <w:r w:rsidR="007A1172" w:rsidRPr="00D9479F">
        <w:rPr>
          <w:rFonts w:eastAsia="Arial"/>
          <w:spacing w:val="1"/>
          <w:sz w:val="24"/>
          <w:szCs w:val="24"/>
        </w:rPr>
        <w:t>a</w:t>
      </w:r>
      <w:r w:rsidR="007A1172" w:rsidRPr="00D9479F">
        <w:rPr>
          <w:rFonts w:eastAsia="Arial"/>
          <w:sz w:val="24"/>
          <w:szCs w:val="24"/>
        </w:rPr>
        <w:t>cc</w:t>
      </w:r>
      <w:r w:rsidR="007A1172" w:rsidRPr="00D9479F">
        <w:rPr>
          <w:rFonts w:eastAsia="Arial"/>
          <w:spacing w:val="-1"/>
          <w:sz w:val="24"/>
          <w:szCs w:val="24"/>
        </w:rPr>
        <w:t>e</w:t>
      </w:r>
      <w:r w:rsidR="007A1172" w:rsidRPr="00D9479F">
        <w:rPr>
          <w:rFonts w:eastAsia="Arial"/>
          <w:spacing w:val="1"/>
          <w:sz w:val="24"/>
          <w:szCs w:val="24"/>
        </w:rPr>
        <w:t>p</w:t>
      </w:r>
      <w:r w:rsidR="007A1172" w:rsidRPr="00D9479F">
        <w:rPr>
          <w:rFonts w:eastAsia="Arial"/>
          <w:sz w:val="24"/>
          <w:szCs w:val="24"/>
        </w:rPr>
        <w:t>t</w:t>
      </w:r>
      <w:r w:rsidR="007A1172" w:rsidRPr="00D9479F">
        <w:rPr>
          <w:rFonts w:eastAsia="Arial"/>
          <w:spacing w:val="-1"/>
          <w:sz w:val="24"/>
          <w:szCs w:val="24"/>
        </w:rPr>
        <w:t>a</w:t>
      </w:r>
      <w:r w:rsidR="007A1172" w:rsidRPr="00D9479F">
        <w:rPr>
          <w:rFonts w:eastAsia="Arial"/>
          <w:spacing w:val="7"/>
          <w:sz w:val="24"/>
          <w:szCs w:val="24"/>
        </w:rPr>
        <w:t>n</w:t>
      </w:r>
      <w:r w:rsidR="007A1172" w:rsidRPr="00D9479F">
        <w:rPr>
          <w:rFonts w:eastAsia="Arial"/>
          <w:sz w:val="24"/>
          <w:szCs w:val="24"/>
        </w:rPr>
        <w:t>ce</w:t>
      </w:r>
      <w:r w:rsidR="007A1172" w:rsidRPr="00D9479F">
        <w:rPr>
          <w:rFonts w:eastAsia="Arial"/>
          <w:spacing w:val="3"/>
          <w:sz w:val="24"/>
          <w:szCs w:val="24"/>
        </w:rPr>
        <w:t xml:space="preserve"> </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pacing w:val="-2"/>
          <w:sz w:val="24"/>
          <w:szCs w:val="24"/>
        </w:rPr>
        <w:t>v</w:t>
      </w:r>
      <w:r w:rsidR="007A1172" w:rsidRPr="00D9479F">
        <w:rPr>
          <w:rFonts w:eastAsia="Arial"/>
          <w:spacing w:val="1"/>
          <w:sz w:val="24"/>
          <w:szCs w:val="24"/>
        </w:rPr>
        <w:t>e</w:t>
      </w:r>
      <w:r w:rsidR="007A1172" w:rsidRPr="00D9479F">
        <w:rPr>
          <w:rFonts w:eastAsia="Arial"/>
          <w:sz w:val="24"/>
          <w:szCs w:val="24"/>
        </w:rPr>
        <w:t>rs</w:t>
      </w:r>
      <w:r w:rsidR="007A1172" w:rsidRPr="00D9479F">
        <w:rPr>
          <w:rFonts w:eastAsia="Arial"/>
          <w:spacing w:val="2"/>
          <w:sz w:val="24"/>
          <w:szCs w:val="24"/>
        </w:rPr>
        <w:t xml:space="preserve"> </w:t>
      </w:r>
      <w:r w:rsidR="007A1172" w:rsidRPr="00D9479F">
        <w:rPr>
          <w:rFonts w:eastAsia="Arial"/>
          <w:spacing w:val="1"/>
          <w:sz w:val="24"/>
          <w:szCs w:val="24"/>
        </w:rPr>
        <w:t>a</w:t>
      </w:r>
      <w:r w:rsidR="007A1172" w:rsidRPr="00D9479F">
        <w:rPr>
          <w:rFonts w:eastAsia="Arial"/>
          <w:sz w:val="24"/>
          <w:szCs w:val="24"/>
        </w:rPr>
        <w:t>ll</w:t>
      </w:r>
      <w:r w:rsidR="007A1172" w:rsidRPr="00D9479F">
        <w:rPr>
          <w:rFonts w:eastAsia="Arial"/>
          <w:spacing w:val="2"/>
          <w:sz w:val="24"/>
          <w:szCs w:val="24"/>
        </w:rPr>
        <w:t xml:space="preserve"> </w:t>
      </w:r>
      <w:r w:rsidR="007A1172" w:rsidRPr="00D9479F">
        <w:rPr>
          <w:rFonts w:eastAsia="Arial"/>
          <w:sz w:val="24"/>
          <w:szCs w:val="24"/>
        </w:rPr>
        <w:t>t</w:t>
      </w:r>
      <w:r w:rsidR="007A1172" w:rsidRPr="00D9479F">
        <w:rPr>
          <w:rFonts w:eastAsia="Arial"/>
          <w:spacing w:val="1"/>
          <w:sz w:val="24"/>
          <w:szCs w:val="24"/>
        </w:rPr>
        <w:t>e</w:t>
      </w:r>
      <w:r w:rsidR="007A1172" w:rsidRPr="00D9479F">
        <w:rPr>
          <w:rFonts w:eastAsia="Arial"/>
          <w:sz w:val="24"/>
          <w:szCs w:val="24"/>
        </w:rPr>
        <w:t>r</w:t>
      </w:r>
      <w:r w:rsidR="007A1172" w:rsidRPr="00D9479F">
        <w:rPr>
          <w:rFonts w:eastAsia="Arial"/>
          <w:spacing w:val="-1"/>
          <w:sz w:val="24"/>
          <w:szCs w:val="24"/>
        </w:rPr>
        <w:t>m</w:t>
      </w:r>
      <w:r w:rsidR="007A1172" w:rsidRPr="00D9479F">
        <w:rPr>
          <w:rFonts w:eastAsia="Arial"/>
          <w:sz w:val="24"/>
          <w:szCs w:val="24"/>
        </w:rPr>
        <w:t>s,</w:t>
      </w:r>
      <w:r w:rsidR="007A1172" w:rsidRPr="00D9479F">
        <w:rPr>
          <w:rFonts w:eastAsia="Arial"/>
          <w:spacing w:val="3"/>
          <w:sz w:val="24"/>
          <w:szCs w:val="24"/>
        </w:rPr>
        <w:t xml:space="preserve"> </w:t>
      </w:r>
      <w:r w:rsidR="007A1172" w:rsidRPr="00D9479F">
        <w:rPr>
          <w:rFonts w:eastAsia="Arial"/>
          <w:sz w:val="24"/>
          <w:szCs w:val="24"/>
        </w:rPr>
        <w:t>c</w:t>
      </w:r>
      <w:r w:rsidR="007A1172" w:rsidRPr="00D9479F">
        <w:rPr>
          <w:rFonts w:eastAsia="Arial"/>
          <w:spacing w:val="1"/>
          <w:sz w:val="24"/>
          <w:szCs w:val="24"/>
        </w:rPr>
        <w:t>ond</w:t>
      </w:r>
      <w:r w:rsidR="007A1172" w:rsidRPr="00D9479F">
        <w:rPr>
          <w:rFonts w:eastAsia="Arial"/>
          <w:sz w:val="24"/>
          <w:szCs w:val="24"/>
        </w:rPr>
        <w:t>iti</w:t>
      </w:r>
      <w:r w:rsidR="007A1172" w:rsidRPr="00D9479F">
        <w:rPr>
          <w:rFonts w:eastAsia="Arial"/>
          <w:spacing w:val="-2"/>
          <w:sz w:val="24"/>
          <w:szCs w:val="24"/>
        </w:rPr>
        <w:t>o</w:t>
      </w:r>
      <w:r w:rsidR="007A1172" w:rsidRPr="00D9479F">
        <w:rPr>
          <w:rFonts w:eastAsia="Arial"/>
          <w:spacing w:val="1"/>
          <w:sz w:val="24"/>
          <w:szCs w:val="24"/>
        </w:rPr>
        <w:t>n</w:t>
      </w:r>
      <w:r w:rsidR="007A1172" w:rsidRPr="00D9479F">
        <w:rPr>
          <w:rFonts w:eastAsia="Arial"/>
          <w:sz w:val="24"/>
          <w:szCs w:val="24"/>
        </w:rPr>
        <w:t>s,</w:t>
      </w:r>
      <w:r w:rsidR="007A1172" w:rsidRPr="00D9479F">
        <w:rPr>
          <w:rFonts w:eastAsia="Arial"/>
          <w:spacing w:val="3"/>
          <w:sz w:val="24"/>
          <w:szCs w:val="24"/>
        </w:rPr>
        <w:t xml:space="preserve"> </w:t>
      </w:r>
      <w:r w:rsidR="007A1172" w:rsidRPr="00D9479F">
        <w:rPr>
          <w:rFonts w:eastAsia="Arial"/>
          <w:spacing w:val="-1"/>
          <w:sz w:val="24"/>
          <w:szCs w:val="24"/>
        </w:rPr>
        <w:t>a</w:t>
      </w:r>
      <w:r w:rsidR="007A1172" w:rsidRPr="00D9479F">
        <w:rPr>
          <w:rFonts w:eastAsia="Arial"/>
          <w:spacing w:val="1"/>
          <w:sz w:val="24"/>
          <w:szCs w:val="24"/>
        </w:rPr>
        <w:t>n</w:t>
      </w:r>
      <w:r w:rsidR="007A1172" w:rsidRPr="00D9479F">
        <w:rPr>
          <w:rFonts w:eastAsia="Arial"/>
          <w:sz w:val="24"/>
          <w:szCs w:val="24"/>
        </w:rPr>
        <w:t>d s</w:t>
      </w:r>
      <w:r w:rsidR="007A1172" w:rsidRPr="00D9479F">
        <w:rPr>
          <w:rFonts w:eastAsia="Arial"/>
          <w:spacing w:val="1"/>
          <w:sz w:val="24"/>
          <w:szCs w:val="24"/>
        </w:rPr>
        <w:t>pe</w:t>
      </w:r>
      <w:r w:rsidR="007A1172" w:rsidRPr="00D9479F">
        <w:rPr>
          <w:rFonts w:eastAsia="Arial"/>
          <w:sz w:val="24"/>
          <w:szCs w:val="24"/>
        </w:rPr>
        <w:t>c</w:t>
      </w:r>
      <w:r w:rsidR="007A1172" w:rsidRPr="00D9479F">
        <w:rPr>
          <w:rFonts w:eastAsia="Arial"/>
          <w:spacing w:val="-3"/>
          <w:sz w:val="24"/>
          <w:szCs w:val="24"/>
        </w:rPr>
        <w:t>i</w:t>
      </w:r>
      <w:r w:rsidR="007A1172" w:rsidRPr="00D9479F">
        <w:rPr>
          <w:rFonts w:eastAsia="Arial"/>
          <w:spacing w:val="3"/>
          <w:sz w:val="24"/>
          <w:szCs w:val="24"/>
        </w:rPr>
        <w:t>f</w:t>
      </w:r>
      <w:r w:rsidR="007A1172" w:rsidRPr="00D9479F">
        <w:rPr>
          <w:rFonts w:eastAsia="Arial"/>
          <w:sz w:val="24"/>
          <w:szCs w:val="24"/>
        </w:rPr>
        <w:t>ica</w:t>
      </w:r>
      <w:r w:rsidR="007A1172" w:rsidRPr="00D9479F">
        <w:rPr>
          <w:rFonts w:eastAsia="Arial"/>
          <w:spacing w:val="1"/>
          <w:sz w:val="24"/>
          <w:szCs w:val="24"/>
        </w:rPr>
        <w:t>t</w:t>
      </w:r>
      <w:r w:rsidR="007A1172" w:rsidRPr="00D9479F">
        <w:rPr>
          <w:rFonts w:eastAsia="Arial"/>
          <w:sz w:val="24"/>
          <w:szCs w:val="24"/>
        </w:rPr>
        <w:t>i</w:t>
      </w:r>
      <w:r w:rsidR="007A1172" w:rsidRPr="00D9479F">
        <w:rPr>
          <w:rFonts w:eastAsia="Arial"/>
          <w:spacing w:val="-2"/>
          <w:sz w:val="24"/>
          <w:szCs w:val="24"/>
        </w:rPr>
        <w:t>o</w:t>
      </w:r>
      <w:r w:rsidR="007A1172" w:rsidRPr="00D9479F">
        <w:rPr>
          <w:rFonts w:eastAsia="Arial"/>
          <w:spacing w:val="1"/>
          <w:sz w:val="24"/>
          <w:szCs w:val="24"/>
        </w:rPr>
        <w:t>n</w:t>
      </w:r>
      <w:r w:rsidR="007A1172" w:rsidRPr="00D9479F">
        <w:rPr>
          <w:rFonts w:eastAsia="Arial"/>
          <w:sz w:val="24"/>
          <w:szCs w:val="24"/>
        </w:rPr>
        <w:t>s</w:t>
      </w:r>
      <w:r w:rsidR="007A1172" w:rsidRPr="00D9479F">
        <w:rPr>
          <w:rFonts w:eastAsia="Arial"/>
          <w:spacing w:val="17"/>
          <w:sz w:val="24"/>
          <w:szCs w:val="24"/>
        </w:rPr>
        <w:t xml:space="preserve"> </w:t>
      </w:r>
      <w:r w:rsidR="007A1172" w:rsidRPr="00D9479F">
        <w:rPr>
          <w:rFonts w:eastAsia="Arial"/>
          <w:sz w:val="24"/>
          <w:szCs w:val="24"/>
        </w:rPr>
        <w:t>c</w:t>
      </w:r>
      <w:r w:rsidR="007A1172" w:rsidRPr="00D9479F">
        <w:rPr>
          <w:rFonts w:eastAsia="Arial"/>
          <w:spacing w:val="1"/>
          <w:sz w:val="24"/>
          <w:szCs w:val="24"/>
        </w:rPr>
        <w:t>on</w:t>
      </w:r>
      <w:r w:rsidR="007A1172" w:rsidRPr="00D9479F">
        <w:rPr>
          <w:rFonts w:eastAsia="Arial"/>
          <w:spacing w:val="-2"/>
          <w:sz w:val="24"/>
          <w:szCs w:val="24"/>
        </w:rPr>
        <w:t>t</w:t>
      </w:r>
      <w:r w:rsidR="007A1172" w:rsidRPr="00D9479F">
        <w:rPr>
          <w:rFonts w:eastAsia="Arial"/>
          <w:spacing w:val="1"/>
          <w:sz w:val="24"/>
          <w:szCs w:val="24"/>
        </w:rPr>
        <w:t>a</w:t>
      </w:r>
      <w:r w:rsidR="007A1172" w:rsidRPr="00D9479F">
        <w:rPr>
          <w:rFonts w:eastAsia="Arial"/>
          <w:sz w:val="24"/>
          <w:szCs w:val="24"/>
        </w:rPr>
        <w:t>in</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8"/>
          <w:sz w:val="24"/>
          <w:szCs w:val="24"/>
        </w:rPr>
        <w:t xml:space="preserve"> </w:t>
      </w:r>
      <w:r w:rsidR="007A1172" w:rsidRPr="00D9479F">
        <w:rPr>
          <w:rFonts w:eastAsia="Arial"/>
          <w:sz w:val="24"/>
          <w:szCs w:val="24"/>
        </w:rPr>
        <w:t>in</w:t>
      </w:r>
      <w:r w:rsidR="007A1172" w:rsidRPr="00D9479F">
        <w:rPr>
          <w:rFonts w:eastAsia="Arial"/>
          <w:spacing w:val="18"/>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is</w:t>
      </w:r>
      <w:r w:rsidR="007A1172" w:rsidRPr="00D9479F">
        <w:rPr>
          <w:rFonts w:eastAsia="Arial"/>
          <w:spacing w:val="17"/>
          <w:sz w:val="24"/>
          <w:szCs w:val="24"/>
        </w:rPr>
        <w:t xml:space="preserve"> </w:t>
      </w:r>
      <w:r w:rsidR="007A1172" w:rsidRPr="00D9479F">
        <w:rPr>
          <w:rFonts w:eastAsia="Arial"/>
          <w:spacing w:val="1"/>
          <w:sz w:val="24"/>
          <w:szCs w:val="24"/>
        </w:rPr>
        <w:t>b</w:t>
      </w:r>
      <w:r w:rsidR="007A1172" w:rsidRPr="00D9479F">
        <w:rPr>
          <w:rFonts w:eastAsia="Arial"/>
          <w:sz w:val="24"/>
          <w:szCs w:val="24"/>
        </w:rPr>
        <w:t>id.</w:t>
      </w:r>
      <w:r w:rsidR="007A1172" w:rsidRPr="00D9479F">
        <w:rPr>
          <w:rFonts w:eastAsia="Arial"/>
          <w:spacing w:val="18"/>
          <w:sz w:val="24"/>
          <w:szCs w:val="24"/>
        </w:rPr>
        <w:t xml:space="preserve"> </w:t>
      </w:r>
      <w:r w:rsidR="007A1172" w:rsidRPr="00D9479F">
        <w:rPr>
          <w:rFonts w:eastAsia="Arial"/>
          <w:sz w:val="24"/>
          <w:szCs w:val="24"/>
        </w:rPr>
        <w:t>I</w:t>
      </w:r>
      <w:r w:rsidR="007A1172" w:rsidRPr="00D9479F">
        <w:rPr>
          <w:rFonts w:eastAsia="Arial"/>
          <w:spacing w:val="18"/>
          <w:sz w:val="24"/>
          <w:szCs w:val="24"/>
        </w:rPr>
        <w:t xml:space="preserve"> </w:t>
      </w:r>
      <w:r w:rsidR="007A1172" w:rsidRPr="00D9479F">
        <w:rPr>
          <w:rFonts w:eastAsia="Arial"/>
          <w:sz w:val="24"/>
          <w:szCs w:val="24"/>
        </w:rPr>
        <w:t>c</w:t>
      </w:r>
      <w:r w:rsidR="007A1172" w:rsidRPr="00D9479F">
        <w:rPr>
          <w:rFonts w:eastAsia="Arial"/>
          <w:spacing w:val="1"/>
          <w:sz w:val="24"/>
          <w:szCs w:val="24"/>
        </w:rPr>
        <w:t>e</w:t>
      </w:r>
      <w:r w:rsidR="007A1172" w:rsidRPr="00D9479F">
        <w:rPr>
          <w:rFonts w:eastAsia="Arial"/>
          <w:sz w:val="24"/>
          <w:szCs w:val="24"/>
        </w:rPr>
        <w:t>rt</w:t>
      </w:r>
      <w:r w:rsidR="007A1172" w:rsidRPr="00D9479F">
        <w:rPr>
          <w:rFonts w:eastAsia="Arial"/>
          <w:spacing w:val="-3"/>
          <w:sz w:val="24"/>
          <w:szCs w:val="24"/>
        </w:rPr>
        <w:t>i</w:t>
      </w:r>
      <w:r w:rsidR="007A1172" w:rsidRPr="00D9479F">
        <w:rPr>
          <w:rFonts w:eastAsia="Arial"/>
          <w:spacing w:val="3"/>
          <w:sz w:val="24"/>
          <w:szCs w:val="24"/>
        </w:rPr>
        <w:t>f</w:t>
      </w:r>
      <w:r w:rsidR="007A1172" w:rsidRPr="00D9479F">
        <w:rPr>
          <w:rFonts w:eastAsia="Arial"/>
          <w:sz w:val="24"/>
          <w:szCs w:val="24"/>
        </w:rPr>
        <w:t>y</w:t>
      </w:r>
      <w:r w:rsidR="007A1172" w:rsidRPr="00D9479F">
        <w:rPr>
          <w:rFonts w:eastAsia="Arial"/>
          <w:spacing w:val="15"/>
          <w:sz w:val="24"/>
          <w:szCs w:val="24"/>
        </w:rPr>
        <w:t xml:space="preserve"> </w:t>
      </w:r>
      <w:r w:rsidR="007A1172" w:rsidRPr="00D9479F">
        <w:rPr>
          <w:rFonts w:eastAsia="Arial"/>
          <w:sz w:val="24"/>
          <w:szCs w:val="24"/>
        </w:rPr>
        <w:t>t</w:t>
      </w:r>
      <w:r w:rsidR="007A1172" w:rsidRPr="00D9479F">
        <w:rPr>
          <w:rFonts w:eastAsia="Arial"/>
          <w:spacing w:val="1"/>
          <w:sz w:val="24"/>
          <w:szCs w:val="24"/>
        </w:rPr>
        <w:t>ha</w:t>
      </w:r>
      <w:r w:rsidR="007A1172" w:rsidRPr="00D9479F">
        <w:rPr>
          <w:rFonts w:eastAsia="Arial"/>
          <w:sz w:val="24"/>
          <w:szCs w:val="24"/>
        </w:rPr>
        <w:t>t</w:t>
      </w:r>
      <w:r w:rsidR="007A1172" w:rsidRPr="00D9479F">
        <w:rPr>
          <w:rFonts w:eastAsia="Arial"/>
          <w:spacing w:val="18"/>
          <w:sz w:val="24"/>
          <w:szCs w:val="24"/>
        </w:rPr>
        <w:t xml:space="preserve"> </w:t>
      </w:r>
      <w:r w:rsidR="007A1172" w:rsidRPr="00D9479F">
        <w:rPr>
          <w:rFonts w:eastAsia="Arial"/>
          <w:sz w:val="24"/>
          <w:szCs w:val="24"/>
        </w:rPr>
        <w:t>I</w:t>
      </w:r>
      <w:r w:rsidR="007A1172" w:rsidRPr="00D9479F">
        <w:rPr>
          <w:rFonts w:eastAsia="Arial"/>
          <w:spacing w:val="18"/>
          <w:sz w:val="24"/>
          <w:szCs w:val="24"/>
        </w:rPr>
        <w:t xml:space="preserve"> </w:t>
      </w:r>
      <w:r w:rsidR="007A1172" w:rsidRPr="00D9479F">
        <w:rPr>
          <w:rFonts w:eastAsia="Arial"/>
          <w:spacing w:val="-1"/>
          <w:sz w:val="24"/>
          <w:szCs w:val="24"/>
        </w:rPr>
        <w:t>h</w:t>
      </w:r>
      <w:r w:rsidR="007A1172" w:rsidRPr="00D9479F">
        <w:rPr>
          <w:rFonts w:eastAsia="Arial"/>
          <w:spacing w:val="1"/>
          <w:sz w:val="24"/>
          <w:szCs w:val="24"/>
        </w:rPr>
        <w:t>a</w:t>
      </w:r>
      <w:r w:rsidR="007A1172" w:rsidRPr="00D9479F">
        <w:rPr>
          <w:rFonts w:eastAsia="Arial"/>
          <w:spacing w:val="-2"/>
          <w:sz w:val="24"/>
          <w:szCs w:val="24"/>
        </w:rPr>
        <w:t>v</w:t>
      </w:r>
      <w:r w:rsidR="007A1172" w:rsidRPr="00D9479F">
        <w:rPr>
          <w:rFonts w:eastAsia="Arial"/>
          <w:sz w:val="24"/>
          <w:szCs w:val="24"/>
        </w:rPr>
        <w:t>e</w:t>
      </w:r>
      <w:r w:rsidR="007A1172" w:rsidRPr="00D9479F">
        <w:rPr>
          <w:rFonts w:eastAsia="Arial"/>
          <w:spacing w:val="18"/>
          <w:sz w:val="24"/>
          <w:szCs w:val="24"/>
        </w:rPr>
        <w:t xml:space="preserve"> </w:t>
      </w:r>
      <w:r w:rsidR="007A1172" w:rsidRPr="00D9479F">
        <w:rPr>
          <w:rFonts w:eastAsia="Arial"/>
          <w:spacing w:val="1"/>
          <w:sz w:val="24"/>
          <w:szCs w:val="24"/>
        </w:rPr>
        <w:t>no</w:t>
      </w:r>
      <w:r w:rsidR="007A1172" w:rsidRPr="00D9479F">
        <w:rPr>
          <w:rFonts w:eastAsia="Arial"/>
          <w:sz w:val="24"/>
          <w:szCs w:val="24"/>
        </w:rPr>
        <w:t>t</w:t>
      </w:r>
      <w:r w:rsidR="007A1172" w:rsidRPr="00D9479F">
        <w:rPr>
          <w:rFonts w:eastAsia="Arial"/>
          <w:spacing w:val="18"/>
          <w:sz w:val="24"/>
          <w:szCs w:val="24"/>
        </w:rPr>
        <w:t xml:space="preserve"> </w:t>
      </w:r>
      <w:r w:rsidR="007A1172" w:rsidRPr="00D9479F">
        <w:rPr>
          <w:rFonts w:eastAsia="Arial"/>
          <w:spacing w:val="1"/>
          <w:sz w:val="24"/>
          <w:szCs w:val="24"/>
        </w:rPr>
        <w:t>d</w:t>
      </w:r>
      <w:r w:rsidR="007A1172" w:rsidRPr="00D9479F">
        <w:rPr>
          <w:rFonts w:eastAsia="Arial"/>
          <w:sz w:val="24"/>
          <w:szCs w:val="24"/>
        </w:rPr>
        <w:t>i</w:t>
      </w:r>
      <w:r w:rsidR="007A1172" w:rsidRPr="00D9479F">
        <w:rPr>
          <w:rFonts w:eastAsia="Arial"/>
          <w:spacing w:val="-3"/>
          <w:sz w:val="24"/>
          <w:szCs w:val="24"/>
        </w:rPr>
        <w:t>v</w:t>
      </w:r>
      <w:r w:rsidR="007A1172" w:rsidRPr="00D9479F">
        <w:rPr>
          <w:rFonts w:eastAsia="Arial"/>
          <w:spacing w:val="1"/>
          <w:sz w:val="24"/>
          <w:szCs w:val="24"/>
        </w:rPr>
        <w:t>u</w:t>
      </w:r>
      <w:r w:rsidR="007A1172" w:rsidRPr="00D9479F">
        <w:rPr>
          <w:rFonts w:eastAsia="Arial"/>
          <w:sz w:val="24"/>
          <w:szCs w:val="24"/>
        </w:rPr>
        <w:t>l</w:t>
      </w:r>
      <w:r w:rsidR="007A1172" w:rsidRPr="00D9479F">
        <w:rPr>
          <w:rFonts w:eastAsia="Arial"/>
          <w:spacing w:val="-2"/>
          <w:sz w:val="24"/>
          <w:szCs w:val="24"/>
        </w:rPr>
        <w:t>g</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8"/>
          <w:sz w:val="24"/>
          <w:szCs w:val="24"/>
        </w:rPr>
        <w:t xml:space="preserve"> </w:t>
      </w:r>
      <w:r w:rsidR="007A1172" w:rsidRPr="00D9479F">
        <w:rPr>
          <w:rFonts w:eastAsia="Arial"/>
          <w:sz w:val="24"/>
          <w:szCs w:val="24"/>
        </w:rPr>
        <w:t>t</w:t>
      </w:r>
      <w:r w:rsidR="007A1172" w:rsidRPr="00D9479F">
        <w:rPr>
          <w:rFonts w:eastAsia="Arial"/>
          <w:spacing w:val="1"/>
          <w:sz w:val="24"/>
          <w:szCs w:val="24"/>
        </w:rPr>
        <w:t>o</w:t>
      </w:r>
      <w:r w:rsidR="007A1172" w:rsidRPr="00D9479F">
        <w:rPr>
          <w:rFonts w:eastAsia="Arial"/>
          <w:sz w:val="24"/>
          <w:szCs w:val="24"/>
        </w:rPr>
        <w:t>,</w:t>
      </w:r>
      <w:r w:rsidR="007A1172" w:rsidRPr="00D9479F">
        <w:rPr>
          <w:rFonts w:eastAsia="Arial"/>
          <w:spacing w:val="18"/>
          <w:sz w:val="24"/>
          <w:szCs w:val="24"/>
        </w:rPr>
        <w:t xml:space="preserve"> </w:t>
      </w:r>
      <w:r w:rsidR="007A1172" w:rsidRPr="00D9479F">
        <w:rPr>
          <w:rFonts w:eastAsia="Arial"/>
          <w:spacing w:val="1"/>
          <w:sz w:val="24"/>
          <w:szCs w:val="24"/>
        </w:rPr>
        <w:t>d</w:t>
      </w:r>
      <w:r w:rsidR="007A1172" w:rsidRPr="00D9479F">
        <w:rPr>
          <w:rFonts w:eastAsia="Arial"/>
          <w:sz w:val="24"/>
          <w:szCs w:val="24"/>
        </w:rPr>
        <w:t>iscus</w:t>
      </w:r>
      <w:r w:rsidR="007A1172" w:rsidRPr="00D9479F">
        <w:rPr>
          <w:rFonts w:eastAsia="Arial"/>
          <w:spacing w:val="-2"/>
          <w:sz w:val="24"/>
          <w:szCs w:val="24"/>
        </w:rPr>
        <w:t>s</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18"/>
          <w:sz w:val="24"/>
          <w:szCs w:val="24"/>
        </w:rPr>
        <w:t xml:space="preserve"> </w:t>
      </w:r>
      <w:r w:rsidR="007A1172" w:rsidRPr="00D9479F">
        <w:rPr>
          <w:rFonts w:eastAsia="Arial"/>
          <w:spacing w:val="-3"/>
          <w:sz w:val="24"/>
          <w:szCs w:val="24"/>
        </w:rPr>
        <w:t>w</w:t>
      </w:r>
      <w:r w:rsidR="007A1172" w:rsidRPr="00D9479F">
        <w:rPr>
          <w:rFonts w:eastAsia="Arial"/>
          <w:sz w:val="24"/>
          <w:szCs w:val="24"/>
        </w:rPr>
        <w:t>it</w:t>
      </w:r>
      <w:r w:rsidR="007A1172" w:rsidRPr="00D9479F">
        <w:rPr>
          <w:rFonts w:eastAsia="Arial"/>
          <w:spacing w:val="1"/>
          <w:sz w:val="24"/>
          <w:szCs w:val="24"/>
        </w:rPr>
        <w:t>h</w:t>
      </w:r>
      <w:r w:rsidR="007A1172" w:rsidRPr="00D9479F">
        <w:rPr>
          <w:rFonts w:eastAsia="Arial"/>
          <w:sz w:val="24"/>
          <w:szCs w:val="24"/>
        </w:rPr>
        <w:t xml:space="preserve">, </w:t>
      </w:r>
      <w:r w:rsidR="007A1172" w:rsidRPr="00D9479F">
        <w:rPr>
          <w:rFonts w:eastAsia="Arial"/>
          <w:spacing w:val="1"/>
          <w:sz w:val="24"/>
          <w:szCs w:val="24"/>
        </w:rPr>
        <w:t>o</w:t>
      </w:r>
      <w:r w:rsidR="007A1172" w:rsidRPr="00D9479F">
        <w:rPr>
          <w:rFonts w:eastAsia="Arial"/>
          <w:sz w:val="24"/>
          <w:szCs w:val="24"/>
        </w:rPr>
        <w:t>r</w:t>
      </w:r>
      <w:r w:rsidR="007A1172" w:rsidRPr="00D9479F">
        <w:rPr>
          <w:rFonts w:eastAsia="Arial"/>
          <w:spacing w:val="4"/>
          <w:sz w:val="24"/>
          <w:szCs w:val="24"/>
        </w:rPr>
        <w:t xml:space="preserve"> </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pacing w:val="-1"/>
          <w:sz w:val="24"/>
          <w:szCs w:val="24"/>
        </w:rPr>
        <w:t>m</w:t>
      </w:r>
      <w:r w:rsidR="007A1172" w:rsidRPr="00D9479F">
        <w:rPr>
          <w:rFonts w:eastAsia="Arial"/>
          <w:spacing w:val="1"/>
          <w:sz w:val="24"/>
          <w:szCs w:val="24"/>
        </w:rPr>
        <w:t>pa</w:t>
      </w:r>
      <w:r w:rsidR="007A1172" w:rsidRPr="00D9479F">
        <w:rPr>
          <w:rFonts w:eastAsia="Arial"/>
          <w:sz w:val="24"/>
          <w:szCs w:val="24"/>
        </w:rPr>
        <w:t>r</w:t>
      </w:r>
      <w:r w:rsidR="007A1172" w:rsidRPr="00D9479F">
        <w:rPr>
          <w:rFonts w:eastAsia="Arial"/>
          <w:spacing w:val="-2"/>
          <w:sz w:val="24"/>
          <w:szCs w:val="24"/>
        </w:rPr>
        <w:t>e</w:t>
      </w:r>
      <w:r w:rsidR="007A1172" w:rsidRPr="00D9479F">
        <w:rPr>
          <w:rFonts w:eastAsia="Arial"/>
          <w:sz w:val="24"/>
          <w:szCs w:val="24"/>
        </w:rPr>
        <w:t>d</w:t>
      </w:r>
      <w:r w:rsidR="007A1172" w:rsidRPr="00D9479F">
        <w:rPr>
          <w:rFonts w:eastAsia="Arial"/>
          <w:spacing w:val="5"/>
          <w:sz w:val="24"/>
          <w:szCs w:val="24"/>
        </w:rPr>
        <w:t xml:space="preserve"> </w:t>
      </w:r>
      <w:r w:rsidR="007A1172" w:rsidRPr="00D9479F">
        <w:rPr>
          <w:rFonts w:eastAsia="Arial"/>
          <w:spacing w:val="-2"/>
          <w:sz w:val="24"/>
          <w:szCs w:val="24"/>
        </w:rPr>
        <w:t>t</w:t>
      </w:r>
      <w:r w:rsidR="007A1172" w:rsidRPr="00D9479F">
        <w:rPr>
          <w:rFonts w:eastAsia="Arial"/>
          <w:spacing w:val="1"/>
          <w:sz w:val="24"/>
          <w:szCs w:val="24"/>
        </w:rPr>
        <w:t>h</w:t>
      </w:r>
      <w:r w:rsidR="007A1172" w:rsidRPr="00D9479F">
        <w:rPr>
          <w:rFonts w:eastAsia="Arial"/>
          <w:sz w:val="24"/>
          <w:szCs w:val="24"/>
        </w:rPr>
        <w:t>is</w:t>
      </w:r>
      <w:r w:rsidR="007A1172" w:rsidRPr="00D9479F">
        <w:rPr>
          <w:rFonts w:eastAsia="Arial"/>
          <w:spacing w:val="4"/>
          <w:sz w:val="24"/>
          <w:szCs w:val="24"/>
        </w:rPr>
        <w:t xml:space="preserve"> </w:t>
      </w:r>
      <w:r w:rsidR="007A1172" w:rsidRPr="00D9479F">
        <w:rPr>
          <w:rFonts w:eastAsia="Arial"/>
          <w:spacing w:val="1"/>
          <w:sz w:val="24"/>
          <w:szCs w:val="24"/>
        </w:rPr>
        <w:t>b</w:t>
      </w:r>
      <w:r w:rsidR="007A1172" w:rsidRPr="00D9479F">
        <w:rPr>
          <w:rFonts w:eastAsia="Arial"/>
          <w:sz w:val="24"/>
          <w:szCs w:val="24"/>
        </w:rPr>
        <w:t xml:space="preserve">id </w:t>
      </w:r>
      <w:r w:rsidR="007A1172" w:rsidRPr="00D9479F">
        <w:rPr>
          <w:rFonts w:eastAsia="Arial"/>
          <w:spacing w:val="-3"/>
          <w:sz w:val="24"/>
          <w:szCs w:val="24"/>
        </w:rPr>
        <w:t>w</w:t>
      </w:r>
      <w:r w:rsidR="007A1172" w:rsidRPr="00D9479F">
        <w:rPr>
          <w:rFonts w:eastAsia="Arial"/>
          <w:sz w:val="24"/>
          <w:szCs w:val="24"/>
        </w:rPr>
        <w:t>ith</w:t>
      </w:r>
      <w:r w:rsidR="007A1172" w:rsidRPr="00D9479F">
        <w:rPr>
          <w:rFonts w:eastAsia="Arial"/>
          <w:spacing w:val="5"/>
          <w:sz w:val="24"/>
          <w:szCs w:val="24"/>
        </w:rPr>
        <w:t xml:space="preserve"> </w:t>
      </w:r>
      <w:r w:rsidR="007A1172" w:rsidRPr="00D9479F">
        <w:rPr>
          <w:rFonts w:eastAsia="Arial"/>
          <w:spacing w:val="1"/>
          <w:sz w:val="24"/>
          <w:szCs w:val="24"/>
        </w:rPr>
        <w:t>an</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pacing w:val="1"/>
          <w:sz w:val="24"/>
          <w:szCs w:val="24"/>
        </w:rPr>
        <w:t>o</w:t>
      </w:r>
      <w:r w:rsidR="007A1172" w:rsidRPr="00D9479F">
        <w:rPr>
          <w:rFonts w:eastAsia="Arial"/>
          <w:sz w:val="24"/>
          <w:szCs w:val="24"/>
        </w:rPr>
        <w:t>t</w:t>
      </w:r>
      <w:r w:rsidR="007A1172" w:rsidRPr="00D9479F">
        <w:rPr>
          <w:rFonts w:eastAsia="Arial"/>
          <w:spacing w:val="1"/>
          <w:sz w:val="24"/>
          <w:szCs w:val="24"/>
        </w:rPr>
        <w:t>he</w:t>
      </w:r>
      <w:r w:rsidR="007A1172" w:rsidRPr="00D9479F">
        <w:rPr>
          <w:rFonts w:eastAsia="Arial"/>
          <w:sz w:val="24"/>
          <w:szCs w:val="24"/>
        </w:rPr>
        <w:t>r</w:t>
      </w:r>
      <w:r w:rsidR="007A1172" w:rsidRPr="00D9479F">
        <w:rPr>
          <w:rFonts w:eastAsia="Arial"/>
          <w:spacing w:val="4"/>
          <w:sz w:val="24"/>
          <w:szCs w:val="24"/>
        </w:rPr>
        <w:t xml:space="preserve"> </w:t>
      </w:r>
      <w:r w:rsidR="007A1172" w:rsidRPr="00D9479F">
        <w:rPr>
          <w:rFonts w:eastAsia="Arial"/>
          <w:spacing w:val="1"/>
          <w:sz w:val="24"/>
          <w:szCs w:val="24"/>
        </w:rPr>
        <w:t>b</w:t>
      </w:r>
      <w:r w:rsidR="007A1172" w:rsidRPr="00D9479F">
        <w:rPr>
          <w:rFonts w:eastAsia="Arial"/>
          <w:sz w:val="24"/>
          <w:szCs w:val="24"/>
        </w:rPr>
        <w:t>i</w:t>
      </w:r>
      <w:r w:rsidR="007A1172" w:rsidRPr="00D9479F">
        <w:rPr>
          <w:rFonts w:eastAsia="Arial"/>
          <w:spacing w:val="-2"/>
          <w:sz w:val="24"/>
          <w:szCs w:val="24"/>
        </w:rPr>
        <w:t>d</w:t>
      </w:r>
      <w:r w:rsidR="007A1172" w:rsidRPr="00D9479F">
        <w:rPr>
          <w:rFonts w:eastAsia="Arial"/>
          <w:spacing w:val="1"/>
          <w:sz w:val="24"/>
          <w:szCs w:val="24"/>
        </w:rPr>
        <w:t>de</w:t>
      </w:r>
      <w:r w:rsidR="007A1172" w:rsidRPr="00D9479F">
        <w:rPr>
          <w:rFonts w:eastAsia="Arial"/>
          <w:sz w:val="24"/>
          <w:szCs w:val="24"/>
        </w:rPr>
        <w:t>r</w:t>
      </w:r>
      <w:r w:rsidR="007A1172" w:rsidRPr="00D9479F">
        <w:rPr>
          <w:rFonts w:eastAsia="Arial"/>
          <w:spacing w:val="-4"/>
          <w:sz w:val="24"/>
          <w:szCs w:val="24"/>
        </w:rPr>
        <w:t>(</w:t>
      </w:r>
      <w:r w:rsidR="007A1172" w:rsidRPr="00D9479F">
        <w:rPr>
          <w:rFonts w:eastAsia="Arial"/>
          <w:sz w:val="24"/>
          <w:szCs w:val="24"/>
        </w:rPr>
        <w:t>s)</w:t>
      </w:r>
      <w:r w:rsidR="007A1172" w:rsidRPr="00D9479F">
        <w:rPr>
          <w:rFonts w:eastAsia="Arial"/>
          <w:spacing w:val="4"/>
          <w:sz w:val="24"/>
          <w:szCs w:val="24"/>
        </w:rPr>
        <w:t xml:space="preserve"> </w:t>
      </w:r>
      <w:r w:rsidR="007A1172" w:rsidRPr="00D9479F">
        <w:rPr>
          <w:rFonts w:eastAsia="Arial"/>
          <w:spacing w:val="1"/>
          <w:sz w:val="24"/>
          <w:szCs w:val="24"/>
        </w:rPr>
        <w:t>an</w:t>
      </w:r>
      <w:r w:rsidR="007A1172" w:rsidRPr="00D9479F">
        <w:rPr>
          <w:rFonts w:eastAsia="Arial"/>
          <w:sz w:val="24"/>
          <w:szCs w:val="24"/>
        </w:rPr>
        <w:t>d</w:t>
      </w:r>
      <w:r w:rsidR="007A1172" w:rsidRPr="00D9479F">
        <w:rPr>
          <w:rFonts w:eastAsia="Arial"/>
          <w:spacing w:val="3"/>
          <w:sz w:val="24"/>
          <w:szCs w:val="24"/>
        </w:rPr>
        <w:t xml:space="preserve"> </w:t>
      </w:r>
      <w:r w:rsidR="007A1172" w:rsidRPr="00D9479F">
        <w:rPr>
          <w:rFonts w:eastAsia="Arial"/>
          <w:spacing w:val="1"/>
          <w:sz w:val="24"/>
          <w:szCs w:val="24"/>
        </w:rPr>
        <w:t>ha</w:t>
      </w:r>
      <w:r w:rsidR="007A1172" w:rsidRPr="00D9479F">
        <w:rPr>
          <w:rFonts w:eastAsia="Arial"/>
          <w:spacing w:val="-2"/>
          <w:sz w:val="24"/>
          <w:szCs w:val="24"/>
        </w:rPr>
        <w:t>v</w:t>
      </w:r>
      <w:r w:rsidR="007A1172" w:rsidRPr="00D9479F">
        <w:rPr>
          <w:rFonts w:eastAsia="Arial"/>
          <w:sz w:val="24"/>
          <w:szCs w:val="24"/>
        </w:rPr>
        <w:t>e</w:t>
      </w:r>
      <w:r w:rsidR="007A1172" w:rsidRPr="00D9479F">
        <w:rPr>
          <w:rFonts w:eastAsia="Arial"/>
          <w:spacing w:val="5"/>
          <w:sz w:val="24"/>
          <w:szCs w:val="24"/>
        </w:rPr>
        <w:t xml:space="preserve"> </w:t>
      </w:r>
      <w:r w:rsidR="007A1172" w:rsidRPr="00D9479F">
        <w:rPr>
          <w:rFonts w:eastAsia="Arial"/>
          <w:spacing w:val="-1"/>
          <w:sz w:val="24"/>
          <w:szCs w:val="24"/>
        </w:rPr>
        <w:t>n</w:t>
      </w:r>
      <w:r w:rsidR="007A1172" w:rsidRPr="00D9479F">
        <w:rPr>
          <w:rFonts w:eastAsia="Arial"/>
          <w:spacing w:val="1"/>
          <w:sz w:val="24"/>
          <w:szCs w:val="24"/>
        </w:rPr>
        <w:t>o</w:t>
      </w:r>
      <w:r w:rsidR="007A1172" w:rsidRPr="00D9479F">
        <w:rPr>
          <w:rFonts w:eastAsia="Arial"/>
          <w:sz w:val="24"/>
          <w:szCs w:val="24"/>
        </w:rPr>
        <w:t>t</w:t>
      </w:r>
      <w:r w:rsidR="007A1172" w:rsidRPr="00D9479F">
        <w:rPr>
          <w:rFonts w:eastAsia="Arial"/>
          <w:spacing w:val="5"/>
          <w:sz w:val="24"/>
          <w:szCs w:val="24"/>
        </w:rPr>
        <w:t xml:space="preserve"> </w:t>
      </w:r>
      <w:r w:rsidR="007A1172" w:rsidRPr="00D9479F">
        <w:rPr>
          <w:rFonts w:eastAsia="Arial"/>
          <w:spacing w:val="-2"/>
          <w:sz w:val="24"/>
          <w:szCs w:val="24"/>
        </w:rPr>
        <w:t>c</w:t>
      </w:r>
      <w:r w:rsidR="007A1172" w:rsidRPr="00D9479F">
        <w:rPr>
          <w:rFonts w:eastAsia="Arial"/>
          <w:spacing w:val="1"/>
          <w:sz w:val="24"/>
          <w:szCs w:val="24"/>
        </w:rPr>
        <w:t>o</w:t>
      </w:r>
      <w:r w:rsidR="007A1172" w:rsidRPr="00D9479F">
        <w:rPr>
          <w:rFonts w:eastAsia="Arial"/>
          <w:sz w:val="24"/>
          <w:szCs w:val="24"/>
        </w:rPr>
        <w:t>l</w:t>
      </w:r>
      <w:r w:rsidR="007A1172" w:rsidRPr="00D9479F">
        <w:rPr>
          <w:rFonts w:eastAsia="Arial"/>
          <w:spacing w:val="-1"/>
          <w:sz w:val="24"/>
          <w:szCs w:val="24"/>
        </w:rPr>
        <w:t>lu</w:t>
      </w:r>
      <w:r w:rsidR="007A1172" w:rsidRPr="00D9479F">
        <w:rPr>
          <w:rFonts w:eastAsia="Arial"/>
          <w:spacing w:val="1"/>
          <w:sz w:val="24"/>
          <w:szCs w:val="24"/>
        </w:rPr>
        <w:t>de</w:t>
      </w:r>
      <w:r w:rsidR="007A1172" w:rsidRPr="00D9479F">
        <w:rPr>
          <w:rFonts w:eastAsia="Arial"/>
          <w:sz w:val="24"/>
          <w:szCs w:val="24"/>
        </w:rPr>
        <w:t>d</w:t>
      </w:r>
      <w:r w:rsidR="007A1172" w:rsidRPr="00D9479F">
        <w:rPr>
          <w:rFonts w:eastAsia="Arial"/>
          <w:spacing w:val="5"/>
          <w:sz w:val="24"/>
          <w:szCs w:val="24"/>
        </w:rPr>
        <w:t xml:space="preserve"> </w:t>
      </w:r>
      <w:r w:rsidR="007A1172" w:rsidRPr="00D9479F">
        <w:rPr>
          <w:rFonts w:eastAsia="Arial"/>
          <w:spacing w:val="-3"/>
          <w:sz w:val="24"/>
          <w:szCs w:val="24"/>
        </w:rPr>
        <w:t>w</w:t>
      </w:r>
      <w:r w:rsidR="007A1172" w:rsidRPr="00D9479F">
        <w:rPr>
          <w:rFonts w:eastAsia="Arial"/>
          <w:sz w:val="24"/>
          <w:szCs w:val="24"/>
        </w:rPr>
        <w:t>ith</w:t>
      </w:r>
      <w:r w:rsidR="007A1172" w:rsidRPr="00D9479F">
        <w:rPr>
          <w:rFonts w:eastAsia="Arial"/>
          <w:spacing w:val="5"/>
          <w:sz w:val="24"/>
          <w:szCs w:val="24"/>
        </w:rPr>
        <w:t xml:space="preserve"> </w:t>
      </w:r>
      <w:r w:rsidR="007A1172" w:rsidRPr="00D9479F">
        <w:rPr>
          <w:rFonts w:eastAsia="Arial"/>
          <w:spacing w:val="-1"/>
          <w:sz w:val="24"/>
          <w:szCs w:val="24"/>
        </w:rPr>
        <w:t>a</w:t>
      </w:r>
      <w:r w:rsidR="007A1172" w:rsidRPr="00D9479F">
        <w:rPr>
          <w:rFonts w:eastAsia="Arial"/>
          <w:spacing w:val="1"/>
          <w:sz w:val="24"/>
          <w:szCs w:val="24"/>
        </w:rPr>
        <w:t>n</w:t>
      </w:r>
      <w:r w:rsidR="007A1172" w:rsidRPr="00D9479F">
        <w:rPr>
          <w:rFonts w:eastAsia="Arial"/>
          <w:sz w:val="24"/>
          <w:szCs w:val="24"/>
        </w:rPr>
        <w:t>y</w:t>
      </w:r>
      <w:r w:rsidR="007A1172" w:rsidRPr="00D9479F">
        <w:rPr>
          <w:rFonts w:eastAsia="Arial"/>
          <w:spacing w:val="2"/>
          <w:sz w:val="24"/>
          <w:szCs w:val="24"/>
        </w:rPr>
        <w:t xml:space="preserve"> </w:t>
      </w:r>
      <w:r w:rsidR="007A1172" w:rsidRPr="00D9479F">
        <w:rPr>
          <w:rFonts w:eastAsia="Arial"/>
          <w:spacing w:val="1"/>
          <w:sz w:val="24"/>
          <w:szCs w:val="24"/>
        </w:rPr>
        <w:t>o</w:t>
      </w:r>
      <w:r w:rsidR="007A1172" w:rsidRPr="00D9479F">
        <w:rPr>
          <w:rFonts w:eastAsia="Arial"/>
          <w:sz w:val="24"/>
          <w:szCs w:val="24"/>
        </w:rPr>
        <w:t>t</w:t>
      </w:r>
      <w:r w:rsidR="007A1172" w:rsidRPr="00D9479F">
        <w:rPr>
          <w:rFonts w:eastAsia="Arial"/>
          <w:spacing w:val="1"/>
          <w:sz w:val="24"/>
          <w:szCs w:val="24"/>
        </w:rPr>
        <w:t>he</w:t>
      </w:r>
      <w:r w:rsidR="007A1172" w:rsidRPr="00D9479F">
        <w:rPr>
          <w:rFonts w:eastAsia="Arial"/>
          <w:sz w:val="24"/>
          <w:szCs w:val="24"/>
        </w:rPr>
        <w:t xml:space="preserve">r </w:t>
      </w:r>
      <w:r w:rsidR="007A1172" w:rsidRPr="00D9479F">
        <w:rPr>
          <w:rFonts w:eastAsia="Arial"/>
          <w:spacing w:val="1"/>
          <w:sz w:val="24"/>
          <w:szCs w:val="24"/>
        </w:rPr>
        <w:t>b</w:t>
      </w:r>
      <w:r w:rsidR="007A1172" w:rsidRPr="00D9479F">
        <w:rPr>
          <w:rFonts w:eastAsia="Arial"/>
          <w:sz w:val="24"/>
          <w:szCs w:val="24"/>
        </w:rPr>
        <w:t>id</w:t>
      </w:r>
      <w:r w:rsidR="007A1172" w:rsidRPr="00D9479F">
        <w:rPr>
          <w:rFonts w:eastAsia="Arial"/>
          <w:spacing w:val="1"/>
          <w:sz w:val="24"/>
          <w:szCs w:val="24"/>
        </w:rPr>
        <w:t>de</w:t>
      </w:r>
      <w:r w:rsidR="007A1172" w:rsidRPr="00D9479F">
        <w:rPr>
          <w:rFonts w:eastAsia="Arial"/>
          <w:sz w:val="24"/>
          <w:szCs w:val="24"/>
        </w:rPr>
        <w:t>r</w:t>
      </w:r>
      <w:r w:rsidR="007A1172" w:rsidRPr="00D9479F">
        <w:rPr>
          <w:rFonts w:eastAsia="Arial"/>
          <w:spacing w:val="-1"/>
          <w:sz w:val="24"/>
          <w:szCs w:val="24"/>
        </w:rPr>
        <w:t>(</w:t>
      </w:r>
      <w:r w:rsidR="007A1172" w:rsidRPr="00D9479F">
        <w:rPr>
          <w:rFonts w:eastAsia="Arial"/>
          <w:sz w:val="24"/>
          <w:szCs w:val="24"/>
        </w:rPr>
        <w:t>s)</w:t>
      </w:r>
      <w:r w:rsidR="007A1172" w:rsidRPr="00D9479F">
        <w:rPr>
          <w:rFonts w:eastAsia="Arial"/>
          <w:spacing w:val="3"/>
          <w:sz w:val="24"/>
          <w:szCs w:val="24"/>
        </w:rPr>
        <w:t xml:space="preserve"> </w:t>
      </w:r>
      <w:r w:rsidR="007A1172" w:rsidRPr="00D9479F">
        <w:rPr>
          <w:rFonts w:eastAsia="Arial"/>
          <w:spacing w:val="1"/>
          <w:sz w:val="24"/>
          <w:szCs w:val="24"/>
        </w:rPr>
        <w:t>o</w:t>
      </w:r>
      <w:r w:rsidR="007A1172" w:rsidRPr="00D9479F">
        <w:rPr>
          <w:rFonts w:eastAsia="Arial"/>
          <w:sz w:val="24"/>
          <w:szCs w:val="24"/>
        </w:rPr>
        <w:t>r</w:t>
      </w:r>
      <w:r w:rsidR="007A1172" w:rsidRPr="00D9479F">
        <w:rPr>
          <w:rFonts w:eastAsia="Arial"/>
          <w:spacing w:val="3"/>
          <w:sz w:val="24"/>
          <w:szCs w:val="24"/>
        </w:rPr>
        <w:t xml:space="preserve"> </w:t>
      </w:r>
      <w:r w:rsidR="007A1172" w:rsidRPr="00D9479F">
        <w:rPr>
          <w:rFonts w:eastAsia="Arial"/>
          <w:spacing w:val="-1"/>
          <w:sz w:val="24"/>
          <w:szCs w:val="24"/>
        </w:rPr>
        <w:t>p</w:t>
      </w:r>
      <w:r w:rsidR="007A1172" w:rsidRPr="00D9479F">
        <w:rPr>
          <w:rFonts w:eastAsia="Arial"/>
          <w:spacing w:val="1"/>
          <w:sz w:val="24"/>
          <w:szCs w:val="24"/>
        </w:rPr>
        <w:t>a</w:t>
      </w:r>
      <w:r w:rsidR="007A1172" w:rsidRPr="00D9479F">
        <w:rPr>
          <w:rFonts w:eastAsia="Arial"/>
          <w:sz w:val="24"/>
          <w:szCs w:val="24"/>
        </w:rPr>
        <w:t>rties</w:t>
      </w:r>
      <w:r w:rsidR="007A1172" w:rsidRPr="00D9479F">
        <w:rPr>
          <w:rFonts w:eastAsia="Arial"/>
          <w:spacing w:val="4"/>
          <w:sz w:val="24"/>
          <w:szCs w:val="24"/>
        </w:rPr>
        <w:t xml:space="preserve"> </w:t>
      </w:r>
      <w:r w:rsidR="007A1172" w:rsidRPr="00D9479F">
        <w:rPr>
          <w:rFonts w:eastAsia="Arial"/>
          <w:sz w:val="24"/>
          <w:szCs w:val="24"/>
        </w:rPr>
        <w:t>to t</w:t>
      </w:r>
      <w:r w:rsidR="007A1172" w:rsidRPr="00D9479F">
        <w:rPr>
          <w:rFonts w:eastAsia="Arial"/>
          <w:spacing w:val="1"/>
          <w:sz w:val="24"/>
          <w:szCs w:val="24"/>
        </w:rPr>
        <w:t>h</w:t>
      </w:r>
      <w:r w:rsidR="007A1172" w:rsidRPr="00D9479F">
        <w:rPr>
          <w:rFonts w:eastAsia="Arial"/>
          <w:sz w:val="24"/>
          <w:szCs w:val="24"/>
        </w:rPr>
        <w:t>is</w:t>
      </w:r>
      <w:r w:rsidR="007A1172" w:rsidRPr="00D9479F">
        <w:rPr>
          <w:rFonts w:eastAsia="Arial"/>
          <w:spacing w:val="3"/>
          <w:sz w:val="24"/>
          <w:szCs w:val="24"/>
        </w:rPr>
        <w:t xml:space="preserve"> </w:t>
      </w:r>
      <w:r w:rsidR="007A1172" w:rsidRPr="00D9479F">
        <w:rPr>
          <w:rFonts w:eastAsia="Arial"/>
          <w:spacing w:val="1"/>
          <w:sz w:val="24"/>
          <w:szCs w:val="24"/>
        </w:rPr>
        <w:t>b</w:t>
      </w:r>
      <w:r w:rsidR="007A1172" w:rsidRPr="00D9479F">
        <w:rPr>
          <w:rFonts w:eastAsia="Arial"/>
          <w:sz w:val="24"/>
          <w:szCs w:val="24"/>
        </w:rPr>
        <w:t>id.</w:t>
      </w:r>
      <w:r w:rsidR="007A1172" w:rsidRPr="00D9479F">
        <w:rPr>
          <w:rFonts w:eastAsia="Arial"/>
          <w:spacing w:val="2"/>
          <w:sz w:val="24"/>
          <w:szCs w:val="24"/>
        </w:rPr>
        <w:t xml:space="preserve"> </w:t>
      </w:r>
      <w:r w:rsidR="007A1172" w:rsidRPr="00D9479F">
        <w:rPr>
          <w:rFonts w:eastAsia="Arial"/>
          <w:sz w:val="24"/>
          <w:szCs w:val="24"/>
        </w:rPr>
        <w:t>I</w:t>
      </w:r>
      <w:r w:rsidR="007A1172" w:rsidRPr="00D9479F">
        <w:rPr>
          <w:rFonts w:eastAsia="Arial"/>
          <w:spacing w:val="4"/>
          <w:sz w:val="24"/>
          <w:szCs w:val="24"/>
        </w:rPr>
        <w:t xml:space="preserve"> </w:t>
      </w:r>
      <w:r w:rsidR="007A1172" w:rsidRPr="00D9479F">
        <w:rPr>
          <w:rFonts w:eastAsia="Arial"/>
          <w:sz w:val="24"/>
          <w:szCs w:val="24"/>
        </w:rPr>
        <w:t>c</w:t>
      </w:r>
      <w:r w:rsidR="007A1172" w:rsidRPr="00D9479F">
        <w:rPr>
          <w:rFonts w:eastAsia="Arial"/>
          <w:spacing w:val="1"/>
          <w:sz w:val="24"/>
          <w:szCs w:val="24"/>
        </w:rPr>
        <w:t>e</w:t>
      </w:r>
      <w:r w:rsidR="007A1172" w:rsidRPr="00D9479F">
        <w:rPr>
          <w:rFonts w:eastAsia="Arial"/>
          <w:sz w:val="24"/>
          <w:szCs w:val="24"/>
        </w:rPr>
        <w:t>rt</w:t>
      </w:r>
      <w:r w:rsidR="007A1172" w:rsidRPr="00D9479F">
        <w:rPr>
          <w:rFonts w:eastAsia="Arial"/>
          <w:spacing w:val="-3"/>
          <w:sz w:val="24"/>
          <w:szCs w:val="24"/>
        </w:rPr>
        <w:t>i</w:t>
      </w:r>
      <w:r w:rsidR="007A1172" w:rsidRPr="00D9479F">
        <w:rPr>
          <w:rFonts w:eastAsia="Arial"/>
          <w:spacing w:val="3"/>
          <w:sz w:val="24"/>
          <w:szCs w:val="24"/>
        </w:rPr>
        <w:t>f</w:t>
      </w:r>
      <w:r w:rsidR="007A1172" w:rsidRPr="00D9479F">
        <w:rPr>
          <w:rFonts w:eastAsia="Arial"/>
          <w:sz w:val="24"/>
          <w:szCs w:val="24"/>
        </w:rPr>
        <w:t>y</w:t>
      </w:r>
      <w:r w:rsidR="007A1172" w:rsidRPr="00D9479F">
        <w:rPr>
          <w:rFonts w:eastAsia="Arial"/>
          <w:spacing w:val="6"/>
          <w:sz w:val="24"/>
          <w:szCs w:val="24"/>
        </w:rPr>
        <w:t xml:space="preserve"> </w:t>
      </w:r>
      <w:r w:rsidR="007A1172" w:rsidRPr="00D9479F">
        <w:rPr>
          <w:rFonts w:eastAsia="Arial"/>
          <w:sz w:val="24"/>
          <w:szCs w:val="24"/>
        </w:rPr>
        <w:t>I</w:t>
      </w:r>
      <w:r w:rsidR="007A1172" w:rsidRPr="00D9479F">
        <w:rPr>
          <w:rFonts w:eastAsia="Arial"/>
          <w:spacing w:val="4"/>
          <w:sz w:val="24"/>
          <w:szCs w:val="24"/>
        </w:rPr>
        <w:t xml:space="preserve"> </w:t>
      </w:r>
      <w:r w:rsidR="007A1172" w:rsidRPr="00D9479F">
        <w:rPr>
          <w:rFonts w:eastAsia="Arial"/>
          <w:spacing w:val="-1"/>
          <w:sz w:val="24"/>
          <w:szCs w:val="24"/>
        </w:rPr>
        <w:t>a</w:t>
      </w:r>
      <w:r w:rsidR="007A1172" w:rsidRPr="00D9479F">
        <w:rPr>
          <w:rFonts w:eastAsia="Arial"/>
          <w:sz w:val="24"/>
          <w:szCs w:val="24"/>
        </w:rPr>
        <w:t>m</w:t>
      </w:r>
      <w:r w:rsidR="007A1172" w:rsidRPr="00D9479F">
        <w:rPr>
          <w:rFonts w:eastAsia="Arial"/>
          <w:spacing w:val="3"/>
          <w:sz w:val="24"/>
          <w:szCs w:val="24"/>
        </w:rPr>
        <w:t xml:space="preserve"> </w:t>
      </w:r>
      <w:r w:rsidR="007A1172" w:rsidRPr="00D9479F">
        <w:rPr>
          <w:rFonts w:eastAsia="Arial"/>
          <w:spacing w:val="1"/>
          <w:sz w:val="24"/>
          <w:szCs w:val="24"/>
        </w:rPr>
        <w:t>au</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pacing w:val="1"/>
          <w:sz w:val="24"/>
          <w:szCs w:val="24"/>
        </w:rPr>
        <w:t>o</w:t>
      </w:r>
      <w:r w:rsidR="007A1172" w:rsidRPr="00D9479F">
        <w:rPr>
          <w:rFonts w:eastAsia="Arial"/>
          <w:sz w:val="24"/>
          <w:szCs w:val="24"/>
        </w:rPr>
        <w:t>r</w:t>
      </w:r>
      <w:r w:rsidR="007A1172" w:rsidRPr="00D9479F">
        <w:rPr>
          <w:rFonts w:eastAsia="Arial"/>
          <w:spacing w:val="-1"/>
          <w:sz w:val="24"/>
          <w:szCs w:val="24"/>
        </w:rPr>
        <w:t>i</w:t>
      </w:r>
      <w:r w:rsidR="007A1172" w:rsidRPr="00D9479F">
        <w:rPr>
          <w:rFonts w:eastAsia="Arial"/>
          <w:spacing w:val="-2"/>
          <w:sz w:val="24"/>
          <w:szCs w:val="24"/>
        </w:rPr>
        <w:t>z</w:t>
      </w:r>
      <w:r w:rsidR="007A1172" w:rsidRPr="00D9479F">
        <w:rPr>
          <w:rFonts w:eastAsia="Arial"/>
          <w:spacing w:val="1"/>
          <w:sz w:val="24"/>
          <w:szCs w:val="24"/>
        </w:rPr>
        <w:t>e</w:t>
      </w:r>
      <w:r w:rsidR="007A1172" w:rsidRPr="00D9479F">
        <w:rPr>
          <w:rFonts w:eastAsia="Arial"/>
          <w:sz w:val="24"/>
          <w:szCs w:val="24"/>
        </w:rPr>
        <w:t>d</w:t>
      </w:r>
      <w:r w:rsidR="007A1172" w:rsidRPr="00D9479F">
        <w:rPr>
          <w:rFonts w:eastAsia="Arial"/>
          <w:spacing w:val="4"/>
          <w:sz w:val="24"/>
          <w:szCs w:val="24"/>
        </w:rPr>
        <w:t xml:space="preserve"> </w:t>
      </w:r>
      <w:r w:rsidR="007A1172" w:rsidRPr="00D9479F">
        <w:rPr>
          <w:rFonts w:eastAsia="Arial"/>
          <w:sz w:val="24"/>
          <w:szCs w:val="24"/>
        </w:rPr>
        <w:t>to</w:t>
      </w:r>
      <w:r w:rsidR="007A1172" w:rsidRPr="00D9479F">
        <w:rPr>
          <w:rFonts w:eastAsia="Arial"/>
          <w:spacing w:val="5"/>
          <w:sz w:val="24"/>
          <w:szCs w:val="24"/>
        </w:rPr>
        <w:t xml:space="preserve"> </w:t>
      </w:r>
      <w:r w:rsidR="007A1172" w:rsidRPr="00D9479F">
        <w:rPr>
          <w:rFonts w:eastAsia="Arial"/>
          <w:sz w:val="24"/>
          <w:szCs w:val="24"/>
        </w:rPr>
        <w:t>c</w:t>
      </w:r>
      <w:r w:rsidR="007A1172" w:rsidRPr="00D9479F">
        <w:rPr>
          <w:rFonts w:eastAsia="Arial"/>
          <w:spacing w:val="-1"/>
          <w:sz w:val="24"/>
          <w:szCs w:val="24"/>
        </w:rPr>
        <w:t>o</w:t>
      </w:r>
      <w:r w:rsidR="007A1172" w:rsidRPr="00D9479F">
        <w:rPr>
          <w:rFonts w:eastAsia="Arial"/>
          <w:spacing w:val="1"/>
          <w:sz w:val="24"/>
          <w:szCs w:val="24"/>
        </w:rPr>
        <w:t>n</w:t>
      </w:r>
      <w:r w:rsidR="007A1172" w:rsidRPr="00D9479F">
        <w:rPr>
          <w:rFonts w:eastAsia="Arial"/>
          <w:sz w:val="24"/>
          <w:szCs w:val="24"/>
        </w:rPr>
        <w:t>trac</w:t>
      </w:r>
      <w:r w:rsidR="007A1172" w:rsidRPr="00D9479F">
        <w:rPr>
          <w:rFonts w:eastAsia="Arial"/>
          <w:spacing w:val="-1"/>
          <w:sz w:val="24"/>
          <w:szCs w:val="24"/>
        </w:rPr>
        <w:t>t</w:t>
      </w:r>
      <w:r w:rsidR="007A1172" w:rsidRPr="00D9479F">
        <w:rPr>
          <w:rFonts w:eastAsia="Arial"/>
          <w:spacing w:val="1"/>
          <w:sz w:val="24"/>
          <w:szCs w:val="24"/>
        </w:rPr>
        <w:t>ua</w:t>
      </w:r>
      <w:r w:rsidR="007A1172" w:rsidRPr="00D9479F">
        <w:rPr>
          <w:rFonts w:eastAsia="Arial"/>
          <w:sz w:val="24"/>
          <w:szCs w:val="24"/>
        </w:rPr>
        <w:t>l</w:t>
      </w:r>
      <w:r w:rsidR="007A1172" w:rsidRPr="00D9479F">
        <w:rPr>
          <w:rFonts w:eastAsia="Arial"/>
          <w:spacing w:val="-1"/>
          <w:sz w:val="24"/>
          <w:szCs w:val="24"/>
        </w:rPr>
        <w:t>l</w:t>
      </w:r>
      <w:r w:rsidR="007A1172" w:rsidRPr="00D9479F">
        <w:rPr>
          <w:rFonts w:eastAsia="Arial"/>
          <w:sz w:val="24"/>
          <w:szCs w:val="24"/>
        </w:rPr>
        <w:t>y</w:t>
      </w:r>
      <w:r w:rsidR="007A1172" w:rsidRPr="00D9479F">
        <w:rPr>
          <w:rFonts w:eastAsia="Arial"/>
          <w:spacing w:val="1"/>
          <w:sz w:val="24"/>
          <w:szCs w:val="24"/>
        </w:rPr>
        <w:t xml:space="preserve"> b</w:t>
      </w:r>
      <w:r w:rsidR="007A1172" w:rsidRPr="00D9479F">
        <w:rPr>
          <w:rFonts w:eastAsia="Arial"/>
          <w:sz w:val="24"/>
          <w:szCs w:val="24"/>
        </w:rPr>
        <w:t>ind</w:t>
      </w:r>
      <w:r w:rsidR="007A1172" w:rsidRPr="00D9479F">
        <w:rPr>
          <w:rFonts w:eastAsia="Arial"/>
          <w:spacing w:val="5"/>
          <w:sz w:val="24"/>
          <w:szCs w:val="24"/>
        </w:rPr>
        <w:t xml:space="preserve"> </w:t>
      </w:r>
      <w:r w:rsidR="007A1172" w:rsidRPr="00D9479F">
        <w:rPr>
          <w:rFonts w:eastAsia="Arial"/>
          <w:sz w:val="24"/>
          <w:szCs w:val="24"/>
        </w:rPr>
        <w:t>t</w:t>
      </w:r>
      <w:r w:rsidR="007A1172" w:rsidRPr="00D9479F">
        <w:rPr>
          <w:rFonts w:eastAsia="Arial"/>
          <w:spacing w:val="-1"/>
          <w:sz w:val="24"/>
          <w:szCs w:val="24"/>
        </w:rPr>
        <w:t>h</w:t>
      </w:r>
      <w:r w:rsidR="007A1172" w:rsidRPr="00D9479F">
        <w:rPr>
          <w:rFonts w:eastAsia="Arial"/>
          <w:sz w:val="24"/>
          <w:szCs w:val="24"/>
        </w:rPr>
        <w:t>e</w:t>
      </w:r>
      <w:r w:rsidR="007A1172" w:rsidRPr="00D9479F">
        <w:rPr>
          <w:rFonts w:eastAsia="Arial"/>
          <w:spacing w:val="4"/>
          <w:sz w:val="24"/>
          <w:szCs w:val="24"/>
        </w:rPr>
        <w:t xml:space="preserve"> </w:t>
      </w:r>
      <w:r w:rsidR="007A1172" w:rsidRPr="00D9479F">
        <w:rPr>
          <w:rFonts w:eastAsia="Arial"/>
          <w:spacing w:val="1"/>
          <w:sz w:val="24"/>
          <w:szCs w:val="24"/>
        </w:rPr>
        <w:t>b</w:t>
      </w:r>
      <w:r w:rsidR="007A1172" w:rsidRPr="00D9479F">
        <w:rPr>
          <w:rFonts w:eastAsia="Arial"/>
          <w:sz w:val="24"/>
          <w:szCs w:val="24"/>
        </w:rPr>
        <w:t>i</w:t>
      </w:r>
      <w:r w:rsidR="007A1172" w:rsidRPr="00D9479F">
        <w:rPr>
          <w:rFonts w:eastAsia="Arial"/>
          <w:spacing w:val="-2"/>
          <w:sz w:val="24"/>
          <w:szCs w:val="24"/>
        </w:rPr>
        <w:t>d</w:t>
      </w:r>
      <w:r w:rsidR="007A1172" w:rsidRPr="00D9479F">
        <w:rPr>
          <w:rFonts w:eastAsia="Arial"/>
          <w:spacing w:val="1"/>
          <w:sz w:val="24"/>
          <w:szCs w:val="24"/>
        </w:rPr>
        <w:t>d</w:t>
      </w:r>
      <w:r w:rsidR="007A1172" w:rsidRPr="00D9479F">
        <w:rPr>
          <w:rFonts w:eastAsia="Arial"/>
          <w:sz w:val="24"/>
          <w:szCs w:val="24"/>
        </w:rPr>
        <w:t xml:space="preserve">ing </w:t>
      </w:r>
      <w:r w:rsidR="007A1172" w:rsidRPr="00D9479F">
        <w:rPr>
          <w:rFonts w:eastAsia="Arial"/>
          <w:spacing w:val="3"/>
          <w:sz w:val="24"/>
          <w:szCs w:val="24"/>
        </w:rPr>
        <w:t>f</w:t>
      </w:r>
      <w:r w:rsidR="000F52BB" w:rsidRPr="00D9479F">
        <w:rPr>
          <w:rFonts w:eastAsia="Arial"/>
          <w:spacing w:val="3"/>
          <w:sz w:val="24"/>
          <w:szCs w:val="24"/>
        </w:rPr>
        <w:t xml:space="preserve">irm. </w:t>
      </w:r>
    </w:p>
    <w:p w14:paraId="135D0094" w14:textId="77777777" w:rsidR="000F52BB" w:rsidRPr="00D9479F" w:rsidRDefault="000F52BB" w:rsidP="008E3D21">
      <w:pPr>
        <w:ind w:left="720" w:right="720"/>
        <w:jc w:val="both"/>
        <w:rPr>
          <w:rFonts w:eastAsia="Arial"/>
          <w:sz w:val="24"/>
          <w:szCs w:val="24"/>
        </w:rPr>
      </w:pPr>
    </w:p>
    <w:p w14:paraId="71EBE609" w14:textId="77777777" w:rsidR="000F52BB" w:rsidRPr="00D9479F" w:rsidRDefault="000F52BB" w:rsidP="008E3D21">
      <w:pPr>
        <w:ind w:left="720" w:right="720"/>
        <w:jc w:val="both"/>
        <w:rPr>
          <w:rFonts w:eastAsia="Arial"/>
          <w:sz w:val="24"/>
          <w:szCs w:val="24"/>
        </w:rPr>
      </w:pPr>
      <w:r w:rsidRPr="00D9479F">
        <w:rPr>
          <w:rFonts w:eastAsia="Arial"/>
          <w:sz w:val="24"/>
          <w:szCs w:val="24"/>
        </w:rPr>
        <w:t xml:space="preserve">Authorized Representative: </w:t>
      </w:r>
      <w:r w:rsidR="00872A74" w:rsidRPr="00D9479F">
        <w:rPr>
          <w:rFonts w:eastAsia="Arial"/>
          <w:sz w:val="24"/>
          <w:szCs w:val="24"/>
        </w:rPr>
        <w:t>_______________________________________</w:t>
      </w:r>
    </w:p>
    <w:p w14:paraId="01E4D0EC" w14:textId="77777777" w:rsidR="00872A74" w:rsidRPr="00D9479F" w:rsidRDefault="00872A74" w:rsidP="008E3D21">
      <w:pPr>
        <w:ind w:left="720" w:right="720"/>
        <w:jc w:val="both"/>
        <w:rPr>
          <w:rFonts w:eastAsia="Arial"/>
          <w:sz w:val="24"/>
          <w:szCs w:val="24"/>
        </w:rPr>
      </w:pPr>
    </w:p>
    <w:p w14:paraId="422FA5B5" w14:textId="77777777" w:rsidR="00872A74" w:rsidRPr="00D9479F" w:rsidRDefault="00872A74" w:rsidP="008E3D21">
      <w:pPr>
        <w:ind w:left="720" w:right="720"/>
        <w:jc w:val="both"/>
        <w:rPr>
          <w:rFonts w:eastAsia="Arial"/>
          <w:sz w:val="24"/>
          <w:szCs w:val="24"/>
        </w:rPr>
      </w:pPr>
      <w:r w:rsidRPr="00D9479F">
        <w:rPr>
          <w:rFonts w:eastAsia="Arial"/>
          <w:sz w:val="24"/>
          <w:szCs w:val="24"/>
        </w:rPr>
        <w:t>Company Name: _______________________________________________</w:t>
      </w:r>
    </w:p>
    <w:p w14:paraId="38F4DE88" w14:textId="77777777" w:rsidR="00872A74" w:rsidRPr="00D9479F" w:rsidRDefault="00872A74" w:rsidP="008E3D21">
      <w:pPr>
        <w:ind w:left="720" w:right="720"/>
        <w:jc w:val="both"/>
        <w:rPr>
          <w:rFonts w:eastAsia="Arial"/>
          <w:sz w:val="24"/>
          <w:szCs w:val="24"/>
        </w:rPr>
      </w:pPr>
    </w:p>
    <w:p w14:paraId="2509E6B8" w14:textId="77777777" w:rsidR="00A02BF4" w:rsidRPr="00D9479F" w:rsidRDefault="00810C6B" w:rsidP="008E3D21">
      <w:pPr>
        <w:spacing w:line="260" w:lineRule="exact"/>
        <w:ind w:left="720" w:right="720"/>
        <w:rPr>
          <w:rFonts w:eastAsia="Arial"/>
          <w:sz w:val="24"/>
          <w:szCs w:val="24"/>
        </w:rPr>
      </w:pPr>
      <w:r w:rsidRPr="00D9479F">
        <w:rPr>
          <w:noProof/>
          <w:sz w:val="24"/>
          <w:szCs w:val="24"/>
        </w:rPr>
        <mc:AlternateContent>
          <mc:Choice Requires="wpg">
            <w:drawing>
              <wp:anchor distT="0" distB="0" distL="114300" distR="114300" simplePos="0" relativeHeight="251655680" behindDoc="1" locked="0" layoutInCell="1" allowOverlap="1" wp14:anchorId="758CEF5C" wp14:editId="3AC78ED7">
                <wp:simplePos x="0" y="0"/>
                <wp:positionH relativeFrom="page">
                  <wp:posOffset>1639570</wp:posOffset>
                </wp:positionH>
                <wp:positionV relativeFrom="paragraph">
                  <wp:posOffset>163830</wp:posOffset>
                </wp:positionV>
                <wp:extent cx="4414520" cy="9525"/>
                <wp:effectExtent l="1270" t="5715" r="3810" b="3810"/>
                <wp:wrapNone/>
                <wp:docPr id="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4520" cy="9525"/>
                          <a:chOff x="2582" y="258"/>
                          <a:chExt cx="6952" cy="15"/>
                        </a:xfrm>
                      </wpg:grpSpPr>
                      <wpg:grpSp>
                        <wpg:cNvPr id="23" name="Group 45"/>
                        <wpg:cNvGrpSpPr>
                          <a:grpSpLocks/>
                        </wpg:cNvGrpSpPr>
                        <wpg:grpSpPr bwMode="auto">
                          <a:xfrm>
                            <a:off x="2590" y="265"/>
                            <a:ext cx="3468" cy="0"/>
                            <a:chOff x="2590" y="265"/>
                            <a:chExt cx="3468" cy="0"/>
                          </a:xfrm>
                        </wpg:grpSpPr>
                        <wps:wsp>
                          <wps:cNvPr id="24" name="Freeform 48"/>
                          <wps:cNvSpPr>
                            <a:spLocks/>
                          </wps:cNvSpPr>
                          <wps:spPr bwMode="auto">
                            <a:xfrm>
                              <a:off x="2590" y="265"/>
                              <a:ext cx="3468" cy="0"/>
                            </a:xfrm>
                            <a:custGeom>
                              <a:avLst/>
                              <a:gdLst>
                                <a:gd name="T0" fmla="+- 0 2590 2590"/>
                                <a:gd name="T1" fmla="*/ T0 w 3468"/>
                                <a:gd name="T2" fmla="+- 0 6058 259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6"/>
                          <wpg:cNvGrpSpPr>
                            <a:grpSpLocks/>
                          </wpg:cNvGrpSpPr>
                          <wpg:grpSpPr bwMode="auto">
                            <a:xfrm>
                              <a:off x="6061" y="265"/>
                              <a:ext cx="3466" cy="0"/>
                              <a:chOff x="6061" y="265"/>
                              <a:chExt cx="3466" cy="0"/>
                            </a:xfrm>
                          </wpg:grpSpPr>
                          <wps:wsp>
                            <wps:cNvPr id="26" name="Freeform 47"/>
                            <wps:cNvSpPr>
                              <a:spLocks/>
                            </wps:cNvSpPr>
                            <wps:spPr bwMode="auto">
                              <a:xfrm>
                                <a:off x="6061" y="265"/>
                                <a:ext cx="3466" cy="0"/>
                              </a:xfrm>
                              <a:custGeom>
                                <a:avLst/>
                                <a:gdLst>
                                  <a:gd name="T0" fmla="+- 0 6061 6061"/>
                                  <a:gd name="T1" fmla="*/ T0 w 3466"/>
                                  <a:gd name="T2" fmla="+- 0 9527 6061"/>
                                  <a:gd name="T3" fmla="*/ T2 w 3466"/>
                                </a:gdLst>
                                <a:ahLst/>
                                <a:cxnLst>
                                  <a:cxn ang="0">
                                    <a:pos x="T1" y="0"/>
                                  </a:cxn>
                                  <a:cxn ang="0">
                                    <a:pos x="T3" y="0"/>
                                  </a:cxn>
                                </a:cxnLst>
                                <a:rect l="0" t="0" r="r" b="b"/>
                                <a:pathLst>
                                  <a:path w="3466">
                                    <a:moveTo>
                                      <a:pt x="0" y="0"/>
                                    </a:moveTo>
                                    <a:lnTo>
                                      <a:pt x="34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B5809FF" id="Group 44" o:spid="_x0000_s1026" style="position:absolute;margin-left:129.1pt;margin-top:12.9pt;width:347.6pt;height:.75pt;z-index:-251660800;mso-position-horizontal-relative:page" coordorigin="2582,258" coordsize="69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">
                <v:group id="Group 45" o:spid="_x0000_s1027" style="position:absolute;left:2590;top:265;width:3468;height:0" coordorigin="2590,265" coordsize="3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8" o:spid="_x0000_s1028" style="position:absolute;left:2590;top:265;width:3468;height:0;visibility:visible;mso-wrap-style:square;v-text-anchor:top" coordsize="3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" path="m,l3468,e" filled="f" strokeweight=".26669mm">
                    <v:path arrowok="t" o:connecttype="custom" o:connectlocs="0,0;3468,0" o:connectangles="0,0"/>
                  </v:shape>
                  <v:group id="Group 46" o:spid="_x0000_s1029" style="position:absolute;left:6061;top:265;width:3466;height:0" coordorigin="6061,265" coordsize="3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7" o:spid="_x0000_s1030" style="position:absolute;left:6061;top:265;width:3466;height:0;visibility:visible;mso-wrap-style:square;v-text-anchor:top" coordsize="3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" path="m,l3466,e" filled="f" strokeweight=".26669mm">
                      <v:path arrowok="t" o:connecttype="custom" o:connectlocs="0,0;3466,0" o:connectangles="0,0"/>
                    </v:shape>
                  </v:group>
                </v:group>
                <w10:wrap anchorx="page"/>
              </v:group>
            </w:pict>
          </mc:Fallback>
        </mc:AlternateContent>
      </w:r>
      <w:r w:rsidR="000F52BB" w:rsidRPr="00D9479F">
        <w:rPr>
          <w:rFonts w:eastAsia="Arial"/>
          <w:spacing w:val="1"/>
          <w:position w:val="-1"/>
          <w:sz w:val="24"/>
          <w:szCs w:val="24"/>
        </w:rPr>
        <w:t>A</w:t>
      </w:r>
      <w:r w:rsidR="007A1172" w:rsidRPr="00D9479F">
        <w:rPr>
          <w:rFonts w:eastAsia="Arial"/>
          <w:spacing w:val="1"/>
          <w:position w:val="-1"/>
          <w:sz w:val="24"/>
          <w:szCs w:val="24"/>
        </w:rPr>
        <w:t>dd</w:t>
      </w:r>
      <w:r w:rsidR="007A1172" w:rsidRPr="00D9479F">
        <w:rPr>
          <w:rFonts w:eastAsia="Arial"/>
          <w:position w:val="-1"/>
          <w:sz w:val="24"/>
          <w:szCs w:val="24"/>
        </w:rPr>
        <w:t>ress</w:t>
      </w:r>
      <w:r w:rsidR="00872A74" w:rsidRPr="00D9479F">
        <w:rPr>
          <w:rFonts w:eastAsia="Arial"/>
          <w:position w:val="-1"/>
          <w:sz w:val="24"/>
          <w:szCs w:val="24"/>
        </w:rPr>
        <w:t>:</w:t>
      </w:r>
    </w:p>
    <w:p w14:paraId="07E4D61F" w14:textId="77777777" w:rsidR="00A02BF4" w:rsidRPr="00D9479F" w:rsidRDefault="00A02BF4" w:rsidP="008E3D21">
      <w:pPr>
        <w:spacing w:before="12" w:line="240" w:lineRule="exact"/>
        <w:ind w:left="720" w:right="720"/>
        <w:rPr>
          <w:sz w:val="24"/>
          <w:szCs w:val="24"/>
        </w:rPr>
      </w:pPr>
    </w:p>
    <w:p w14:paraId="70F71C5B" w14:textId="77777777" w:rsidR="00A02BF4" w:rsidRPr="00D9479F" w:rsidRDefault="00810C6B" w:rsidP="008E3D21">
      <w:pPr>
        <w:spacing w:before="29" w:line="260" w:lineRule="exact"/>
        <w:ind w:left="720" w:right="720"/>
        <w:rPr>
          <w:rFonts w:eastAsia="Arial"/>
          <w:sz w:val="24"/>
          <w:szCs w:val="24"/>
        </w:rPr>
      </w:pPr>
      <w:r w:rsidRPr="00D9479F">
        <w:rPr>
          <w:noProof/>
          <w:sz w:val="24"/>
          <w:szCs w:val="24"/>
        </w:rPr>
        <mc:AlternateContent>
          <mc:Choice Requires="wpg">
            <w:drawing>
              <wp:anchor distT="0" distB="0" distL="114300" distR="114300" simplePos="0" relativeHeight="251652608" behindDoc="1" locked="0" layoutInCell="1" allowOverlap="1" wp14:anchorId="14BF8FAC" wp14:editId="13F76A7E">
                <wp:simplePos x="0" y="0"/>
                <wp:positionH relativeFrom="page">
                  <wp:posOffset>3942080</wp:posOffset>
                </wp:positionH>
                <wp:positionV relativeFrom="paragraph">
                  <wp:posOffset>177800</wp:posOffset>
                </wp:positionV>
                <wp:extent cx="2045335" cy="13970"/>
                <wp:effectExtent l="8255" t="1905" r="3810" b="3175"/>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3970"/>
                          <a:chOff x="6208" y="280"/>
                          <a:chExt cx="3221" cy="22"/>
                        </a:xfrm>
                      </wpg:grpSpPr>
                      <wpg:grpSp>
                        <wpg:cNvPr id="18" name="Group 40"/>
                        <wpg:cNvGrpSpPr>
                          <a:grpSpLocks/>
                        </wpg:cNvGrpSpPr>
                        <wpg:grpSpPr bwMode="auto">
                          <a:xfrm>
                            <a:off x="6217" y="289"/>
                            <a:ext cx="3202" cy="0"/>
                            <a:chOff x="6217" y="289"/>
                            <a:chExt cx="3202" cy="0"/>
                          </a:xfrm>
                        </wpg:grpSpPr>
                        <wps:wsp>
                          <wps:cNvPr id="19" name="Freeform 43"/>
                          <wps:cNvSpPr>
                            <a:spLocks/>
                          </wps:cNvSpPr>
                          <wps:spPr bwMode="auto">
                            <a:xfrm>
                              <a:off x="6217" y="289"/>
                              <a:ext cx="3202" cy="0"/>
                            </a:xfrm>
                            <a:custGeom>
                              <a:avLst/>
                              <a:gdLst>
                                <a:gd name="T0" fmla="+- 0 6217 6217"/>
                                <a:gd name="T1" fmla="*/ T0 w 3202"/>
                                <a:gd name="T2" fmla="+- 0 9419 6217"/>
                                <a:gd name="T3" fmla="*/ T2 w 3202"/>
                              </a:gdLst>
                              <a:ahLst/>
                              <a:cxnLst>
                                <a:cxn ang="0">
                                  <a:pos x="T1" y="0"/>
                                </a:cxn>
                                <a:cxn ang="0">
                                  <a:pos x="T3" y="0"/>
                                </a:cxn>
                              </a:cxnLst>
                              <a:rect l="0" t="0" r="r" b="b"/>
                              <a:pathLst>
                                <a:path w="3202">
                                  <a:moveTo>
                                    <a:pt x="0" y="0"/>
                                  </a:moveTo>
                                  <a:lnTo>
                                    <a:pt x="320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41"/>
                          <wpg:cNvGrpSpPr>
                            <a:grpSpLocks/>
                          </wpg:cNvGrpSpPr>
                          <wpg:grpSpPr bwMode="auto">
                            <a:xfrm>
                              <a:off x="6217" y="294"/>
                              <a:ext cx="3203" cy="0"/>
                              <a:chOff x="6217" y="294"/>
                              <a:chExt cx="3203" cy="0"/>
                            </a:xfrm>
                          </wpg:grpSpPr>
                          <wps:wsp>
                            <wps:cNvPr id="21" name="Freeform 42"/>
                            <wps:cNvSpPr>
                              <a:spLocks/>
                            </wps:cNvSpPr>
                            <wps:spPr bwMode="auto">
                              <a:xfrm>
                                <a:off x="6217" y="294"/>
                                <a:ext cx="3203" cy="0"/>
                              </a:xfrm>
                              <a:custGeom>
                                <a:avLst/>
                                <a:gdLst>
                                  <a:gd name="T0" fmla="+- 0 6217 6217"/>
                                  <a:gd name="T1" fmla="*/ T0 w 3203"/>
                                  <a:gd name="T2" fmla="+- 0 9420 6217"/>
                                  <a:gd name="T3" fmla="*/ T2 w 3203"/>
                                </a:gdLst>
                                <a:ahLst/>
                                <a:cxnLst>
                                  <a:cxn ang="0">
                                    <a:pos x="T1" y="0"/>
                                  </a:cxn>
                                  <a:cxn ang="0">
                                    <a:pos x="T3" y="0"/>
                                  </a:cxn>
                                </a:cxnLst>
                                <a:rect l="0" t="0" r="r" b="b"/>
                                <a:pathLst>
                                  <a:path w="3203">
                                    <a:moveTo>
                                      <a:pt x="0" y="0"/>
                                    </a:moveTo>
                                    <a:lnTo>
                                      <a:pt x="3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21A1576" id="Group 39" o:spid="_x0000_s1026" style="position:absolute;margin-left:310.4pt;margin-top:14pt;width:161.05pt;height:1.1pt;z-index:-251663872;mso-position-horizontal-relative:page" coordorigin="6208,280" coordsize="3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">
                <v:group id="Group 40" o:spid="_x0000_s1027" style="position:absolute;left:6217;top:289;width:3202;height:0" coordorigin="6217,289" coordsize="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3" o:spid="_x0000_s1028" style="position:absolute;left:6217;top:289;width:3202;height:0;visibility:visible;mso-wrap-style:square;v-text-anchor:top" coordsize="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" path="m,l3202,e" filled="f" strokeweight=".94pt">
                    <v:path arrowok="t" o:connecttype="custom" o:connectlocs="0,0;3202,0" o:connectangles="0,0"/>
                  </v:shape>
                  <v:group id="Group 41" o:spid="_x0000_s1029" style="position:absolute;left:6217;top:294;width:3203;height:0" coordorigin="6217,294" coordsize="3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2" o:spid="_x0000_s1030" style="position:absolute;left:6217;top:294;width:3203;height:0;visibility:visible;mso-wrap-style:square;v-text-anchor:top" coordsize="3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" path="m,l3203,e" filled="f" strokeweight=".26669mm">
                      <v:path arrowok="t" o:connecttype="custom" o:connectlocs="0,0;3203,0" o:connectangles="0,0"/>
                    </v:shape>
                  </v:group>
                </v:group>
                <w10:wrap anchorx="page"/>
              </v:group>
            </w:pict>
          </mc:Fallback>
        </mc:AlternateContent>
      </w:r>
      <w:r w:rsidR="007A1172" w:rsidRPr="00D9479F">
        <w:rPr>
          <w:rFonts w:eastAsia="Arial"/>
          <w:position w:val="-1"/>
          <w:sz w:val="24"/>
          <w:szCs w:val="24"/>
        </w:rPr>
        <w:t>C</w:t>
      </w:r>
      <w:r w:rsidR="007A1172" w:rsidRPr="00D9479F">
        <w:rPr>
          <w:rFonts w:eastAsia="Arial"/>
          <w:spacing w:val="-1"/>
          <w:position w:val="-1"/>
          <w:sz w:val="24"/>
          <w:szCs w:val="24"/>
        </w:rPr>
        <w:t>i</w:t>
      </w:r>
      <w:r w:rsidR="007A1172" w:rsidRPr="00D9479F">
        <w:rPr>
          <w:rFonts w:eastAsia="Arial"/>
          <w:position w:val="-1"/>
          <w:sz w:val="24"/>
          <w:szCs w:val="24"/>
        </w:rPr>
        <w:t>t</w:t>
      </w:r>
      <w:r w:rsidR="007A1172" w:rsidRPr="00D9479F">
        <w:rPr>
          <w:rFonts w:eastAsia="Arial"/>
          <w:spacing w:val="-2"/>
          <w:position w:val="-1"/>
          <w:sz w:val="24"/>
          <w:szCs w:val="24"/>
        </w:rPr>
        <w:t>y</w:t>
      </w:r>
      <w:r w:rsidR="00872A74" w:rsidRPr="001D0845">
        <w:rPr>
          <w:rFonts w:eastAsia="Arial"/>
          <w:b/>
          <w:position w:val="-1"/>
          <w:sz w:val="24"/>
          <w:szCs w:val="24"/>
        </w:rPr>
        <w:t>:</w:t>
      </w:r>
      <w:r w:rsidR="00872A74" w:rsidRPr="00D9479F">
        <w:rPr>
          <w:rFonts w:eastAsia="Arial"/>
          <w:position w:val="-1"/>
          <w:sz w:val="24"/>
          <w:szCs w:val="24"/>
        </w:rPr>
        <w:t xml:space="preserve">   </w:t>
      </w:r>
      <w:r w:rsidR="007A1172" w:rsidRPr="00D9479F">
        <w:rPr>
          <w:rFonts w:eastAsia="Arial"/>
          <w:position w:val="-1"/>
          <w:sz w:val="24"/>
          <w:szCs w:val="24"/>
          <w:u w:val="thick" w:color="000000"/>
        </w:rPr>
        <w:t xml:space="preserve">                                             </w:t>
      </w:r>
      <w:r w:rsidR="007A1172" w:rsidRPr="00D9479F">
        <w:rPr>
          <w:rFonts w:eastAsia="Arial"/>
          <w:position w:val="-1"/>
          <w:sz w:val="24"/>
          <w:szCs w:val="24"/>
        </w:rPr>
        <w:t xml:space="preserve">   </w:t>
      </w:r>
      <w:r w:rsidR="007A1172" w:rsidRPr="00D9479F">
        <w:rPr>
          <w:rFonts w:eastAsia="Arial"/>
          <w:spacing w:val="15"/>
          <w:position w:val="-1"/>
          <w:sz w:val="24"/>
          <w:szCs w:val="24"/>
        </w:rPr>
        <w:t xml:space="preserve"> </w:t>
      </w:r>
      <w:r w:rsidR="007A1172" w:rsidRPr="00D9479F">
        <w:rPr>
          <w:rFonts w:eastAsia="Arial"/>
          <w:spacing w:val="-2"/>
          <w:position w:val="-1"/>
          <w:sz w:val="24"/>
          <w:szCs w:val="24"/>
        </w:rPr>
        <w:t>S</w:t>
      </w:r>
      <w:r w:rsidR="007A1172" w:rsidRPr="00D9479F">
        <w:rPr>
          <w:rFonts w:eastAsia="Arial"/>
          <w:position w:val="-1"/>
          <w:sz w:val="24"/>
          <w:szCs w:val="24"/>
        </w:rPr>
        <w:t>t</w:t>
      </w:r>
      <w:r w:rsidR="007A1172" w:rsidRPr="00D9479F">
        <w:rPr>
          <w:rFonts w:eastAsia="Arial"/>
          <w:spacing w:val="1"/>
          <w:position w:val="-1"/>
          <w:sz w:val="24"/>
          <w:szCs w:val="24"/>
        </w:rPr>
        <w:t>a</w:t>
      </w:r>
      <w:r w:rsidR="007A1172" w:rsidRPr="00D9479F">
        <w:rPr>
          <w:rFonts w:eastAsia="Arial"/>
          <w:spacing w:val="-2"/>
          <w:position w:val="-1"/>
          <w:sz w:val="24"/>
          <w:szCs w:val="24"/>
        </w:rPr>
        <w:t>t</w:t>
      </w:r>
      <w:r w:rsidR="007A1172" w:rsidRPr="00D9479F">
        <w:rPr>
          <w:rFonts w:eastAsia="Arial"/>
          <w:position w:val="-1"/>
          <w:sz w:val="24"/>
          <w:szCs w:val="24"/>
        </w:rPr>
        <w:t>e</w:t>
      </w:r>
    </w:p>
    <w:p w14:paraId="5307B8A2" w14:textId="77777777" w:rsidR="00A02BF4" w:rsidRPr="00D9479F" w:rsidRDefault="00A02BF4" w:rsidP="008E3D21">
      <w:pPr>
        <w:spacing w:before="12" w:line="240" w:lineRule="exact"/>
        <w:ind w:left="720" w:right="720"/>
        <w:rPr>
          <w:sz w:val="24"/>
          <w:szCs w:val="24"/>
        </w:rPr>
      </w:pPr>
    </w:p>
    <w:p w14:paraId="6A42F624" w14:textId="77777777" w:rsidR="00A02BF4" w:rsidRDefault="007A1172" w:rsidP="00B24872">
      <w:pPr>
        <w:tabs>
          <w:tab w:val="left" w:pos="8040"/>
        </w:tabs>
        <w:spacing w:before="29" w:after="100" w:afterAutospacing="1" w:line="260" w:lineRule="exact"/>
        <w:ind w:left="720" w:right="720"/>
        <w:rPr>
          <w:rFonts w:eastAsia="Arial"/>
          <w:position w:val="-1"/>
          <w:sz w:val="24"/>
          <w:szCs w:val="24"/>
          <w:u w:val="single" w:color="000000"/>
        </w:rPr>
      </w:pPr>
      <w:r w:rsidRPr="00D9479F">
        <w:rPr>
          <w:rFonts w:eastAsia="Arial"/>
          <w:spacing w:val="2"/>
          <w:position w:val="-1"/>
          <w:sz w:val="24"/>
          <w:szCs w:val="24"/>
        </w:rPr>
        <w:t>T</w:t>
      </w:r>
      <w:r w:rsidRPr="00D9479F">
        <w:rPr>
          <w:rFonts w:eastAsia="Arial"/>
          <w:spacing w:val="1"/>
          <w:position w:val="-1"/>
          <w:sz w:val="24"/>
          <w:szCs w:val="24"/>
        </w:rPr>
        <w:t>e</w:t>
      </w:r>
      <w:r w:rsidRPr="00D9479F">
        <w:rPr>
          <w:rFonts w:eastAsia="Arial"/>
          <w:position w:val="-1"/>
          <w:sz w:val="24"/>
          <w:szCs w:val="24"/>
        </w:rPr>
        <w:t>l</w:t>
      </w:r>
      <w:r w:rsidRPr="00D9479F">
        <w:rPr>
          <w:rFonts w:eastAsia="Arial"/>
          <w:spacing w:val="-2"/>
          <w:position w:val="-1"/>
          <w:sz w:val="24"/>
          <w:szCs w:val="24"/>
        </w:rPr>
        <w:t>e</w:t>
      </w:r>
      <w:r w:rsidRPr="00D9479F">
        <w:rPr>
          <w:rFonts w:eastAsia="Arial"/>
          <w:spacing w:val="1"/>
          <w:position w:val="-1"/>
          <w:sz w:val="24"/>
          <w:szCs w:val="24"/>
        </w:rPr>
        <w:t>p</w:t>
      </w:r>
      <w:r w:rsidRPr="00D9479F">
        <w:rPr>
          <w:rFonts w:eastAsia="Arial"/>
          <w:spacing w:val="-1"/>
          <w:position w:val="-1"/>
          <w:sz w:val="24"/>
          <w:szCs w:val="24"/>
        </w:rPr>
        <w:t>h</w:t>
      </w:r>
      <w:r w:rsidRPr="00D9479F">
        <w:rPr>
          <w:rFonts w:eastAsia="Arial"/>
          <w:spacing w:val="1"/>
          <w:position w:val="-1"/>
          <w:sz w:val="24"/>
          <w:szCs w:val="24"/>
        </w:rPr>
        <w:t>on</w:t>
      </w:r>
      <w:r w:rsidRPr="00D9479F">
        <w:rPr>
          <w:rFonts w:eastAsia="Arial"/>
          <w:position w:val="-1"/>
          <w:sz w:val="24"/>
          <w:szCs w:val="24"/>
        </w:rPr>
        <w:t xml:space="preserve">e    </w:t>
      </w:r>
      <w:r w:rsidRPr="00D9479F">
        <w:rPr>
          <w:rFonts w:eastAsia="Arial"/>
          <w:spacing w:val="-1"/>
          <w:position w:val="-1"/>
          <w:sz w:val="24"/>
          <w:szCs w:val="24"/>
        </w:rPr>
        <w:t xml:space="preserve"> </w:t>
      </w:r>
      <w:r w:rsidRPr="00D9479F">
        <w:rPr>
          <w:rFonts w:eastAsia="Arial"/>
          <w:position w:val="-1"/>
          <w:sz w:val="24"/>
          <w:szCs w:val="24"/>
          <w:u w:val="single" w:color="000000"/>
        </w:rPr>
        <w:t xml:space="preserve">                                           </w:t>
      </w:r>
      <w:r w:rsidRPr="00D9479F">
        <w:rPr>
          <w:rFonts w:eastAsia="Arial"/>
          <w:spacing w:val="8"/>
          <w:position w:val="-1"/>
          <w:sz w:val="24"/>
          <w:szCs w:val="24"/>
          <w:u w:val="single" w:color="000000"/>
        </w:rPr>
        <w:t xml:space="preserve"> </w:t>
      </w:r>
      <w:r w:rsidRPr="00D9479F">
        <w:rPr>
          <w:rFonts w:eastAsia="Arial"/>
          <w:spacing w:val="1"/>
          <w:position w:val="-1"/>
          <w:sz w:val="24"/>
          <w:szCs w:val="24"/>
        </w:rPr>
        <w:t xml:space="preserve"> </w:t>
      </w:r>
      <w:r w:rsidRPr="00D9479F">
        <w:rPr>
          <w:rFonts w:eastAsia="Arial"/>
          <w:spacing w:val="-1"/>
          <w:position w:val="-1"/>
          <w:sz w:val="24"/>
          <w:szCs w:val="24"/>
        </w:rPr>
        <w:t>Em</w:t>
      </w:r>
      <w:r w:rsidRPr="00D9479F">
        <w:rPr>
          <w:rFonts w:eastAsia="Arial"/>
          <w:spacing w:val="1"/>
          <w:position w:val="-1"/>
          <w:sz w:val="24"/>
          <w:szCs w:val="24"/>
        </w:rPr>
        <w:t>a</w:t>
      </w:r>
      <w:r w:rsidRPr="00D9479F">
        <w:rPr>
          <w:rFonts w:eastAsia="Arial"/>
          <w:position w:val="-1"/>
          <w:sz w:val="24"/>
          <w:szCs w:val="24"/>
        </w:rPr>
        <w:t>il</w:t>
      </w:r>
      <w:r w:rsidRPr="00D9479F">
        <w:rPr>
          <w:rFonts w:eastAsia="Arial"/>
          <w:spacing w:val="6"/>
          <w:position w:val="-1"/>
          <w:sz w:val="24"/>
          <w:szCs w:val="24"/>
        </w:rPr>
        <w:t xml:space="preserve"> </w:t>
      </w:r>
      <w:r w:rsidRPr="00D9479F">
        <w:rPr>
          <w:rFonts w:eastAsia="Arial"/>
          <w:position w:val="-1"/>
          <w:sz w:val="24"/>
          <w:szCs w:val="24"/>
          <w:u w:val="single" w:color="000000"/>
        </w:rPr>
        <w:t xml:space="preserve"> </w:t>
      </w:r>
      <w:r w:rsidRPr="00D9479F">
        <w:rPr>
          <w:rFonts w:eastAsia="Arial"/>
          <w:position w:val="-1"/>
          <w:sz w:val="24"/>
          <w:szCs w:val="24"/>
          <w:u w:val="single" w:color="000000"/>
        </w:rPr>
        <w:tab/>
      </w:r>
    </w:p>
    <w:p w14:paraId="25E9B45F" w14:textId="77777777" w:rsidR="00B24872" w:rsidRPr="00B24872" w:rsidRDefault="00B24872" w:rsidP="00B24872">
      <w:pPr>
        <w:tabs>
          <w:tab w:val="left" w:pos="8040"/>
        </w:tabs>
        <w:spacing w:before="29" w:after="100" w:afterAutospacing="1" w:line="260" w:lineRule="exact"/>
        <w:ind w:left="720" w:right="720"/>
        <w:jc w:val="center"/>
        <w:rPr>
          <w:rFonts w:eastAsia="Arial"/>
          <w:b/>
          <w:position w:val="-1"/>
          <w:sz w:val="24"/>
          <w:szCs w:val="24"/>
          <w:u w:color="000000"/>
        </w:rPr>
      </w:pPr>
      <w:r>
        <w:rPr>
          <w:rFonts w:eastAsia="Arial"/>
          <w:b/>
          <w:position w:val="-1"/>
          <w:sz w:val="24"/>
          <w:szCs w:val="24"/>
          <w:u w:color="000000"/>
        </w:rPr>
        <w:t>This bid sheet must be signed and submitted as your bid.</w:t>
      </w:r>
    </w:p>
    <w:p w14:paraId="11B96C91" w14:textId="77777777" w:rsidR="00B24872" w:rsidRDefault="00B24872" w:rsidP="008E3D21">
      <w:pPr>
        <w:spacing w:line="260" w:lineRule="exact"/>
        <w:ind w:left="720" w:right="720"/>
        <w:rPr>
          <w:rFonts w:eastAsia="Arial"/>
          <w:position w:val="-1"/>
          <w:sz w:val="24"/>
          <w:szCs w:val="24"/>
        </w:rPr>
      </w:pPr>
    </w:p>
    <w:p w14:paraId="1186B82B" w14:textId="185626B7" w:rsidR="00B24872" w:rsidRDefault="00B24872" w:rsidP="008E3D21">
      <w:pPr>
        <w:spacing w:line="260" w:lineRule="exact"/>
        <w:ind w:left="720" w:right="720"/>
        <w:rPr>
          <w:rFonts w:eastAsia="Arial"/>
          <w:position w:val="-1"/>
          <w:sz w:val="24"/>
          <w:szCs w:val="24"/>
        </w:rPr>
      </w:pPr>
    </w:p>
    <w:p w14:paraId="3C18052F" w14:textId="008BB997" w:rsidR="00E7231C" w:rsidRDefault="00E7231C" w:rsidP="008E3D21">
      <w:pPr>
        <w:spacing w:line="260" w:lineRule="exact"/>
        <w:ind w:left="720" w:right="720"/>
        <w:rPr>
          <w:rFonts w:eastAsia="Arial"/>
          <w:position w:val="-1"/>
          <w:sz w:val="24"/>
          <w:szCs w:val="24"/>
        </w:rPr>
      </w:pPr>
    </w:p>
    <w:p w14:paraId="0B5B7D59" w14:textId="4FE4683E" w:rsidR="00E7231C" w:rsidRDefault="00E7231C" w:rsidP="008E3D21">
      <w:pPr>
        <w:spacing w:line="260" w:lineRule="exact"/>
        <w:ind w:left="720" w:right="720"/>
        <w:rPr>
          <w:rFonts w:eastAsia="Arial"/>
          <w:position w:val="-1"/>
          <w:sz w:val="24"/>
          <w:szCs w:val="24"/>
        </w:rPr>
      </w:pPr>
    </w:p>
    <w:p w14:paraId="087FFE9C" w14:textId="31576E01" w:rsidR="00E7231C" w:rsidRDefault="00E7231C" w:rsidP="008E3D21">
      <w:pPr>
        <w:spacing w:line="260" w:lineRule="exact"/>
        <w:ind w:left="720" w:right="720"/>
        <w:rPr>
          <w:rFonts w:eastAsia="Arial"/>
          <w:position w:val="-1"/>
          <w:sz w:val="24"/>
          <w:szCs w:val="24"/>
        </w:rPr>
      </w:pPr>
    </w:p>
    <w:p w14:paraId="0223F336" w14:textId="3835FFBC" w:rsidR="00E7231C" w:rsidRDefault="00E7231C" w:rsidP="008E3D21">
      <w:pPr>
        <w:spacing w:line="260" w:lineRule="exact"/>
        <w:ind w:left="720" w:right="720"/>
        <w:rPr>
          <w:rFonts w:eastAsia="Arial"/>
          <w:position w:val="-1"/>
          <w:sz w:val="24"/>
          <w:szCs w:val="24"/>
        </w:rPr>
      </w:pPr>
    </w:p>
    <w:p w14:paraId="0AA0B415" w14:textId="52293982" w:rsidR="00E7231C" w:rsidRDefault="00E7231C" w:rsidP="008E3D21">
      <w:pPr>
        <w:spacing w:line="260" w:lineRule="exact"/>
        <w:ind w:left="720" w:right="720"/>
        <w:rPr>
          <w:rFonts w:eastAsia="Arial"/>
          <w:position w:val="-1"/>
          <w:sz w:val="24"/>
          <w:szCs w:val="24"/>
        </w:rPr>
      </w:pPr>
    </w:p>
    <w:p w14:paraId="12900CB1" w14:textId="77777777" w:rsidR="00E7231C" w:rsidRDefault="00E7231C" w:rsidP="008E3D21">
      <w:pPr>
        <w:spacing w:line="260" w:lineRule="exact"/>
        <w:ind w:left="720" w:right="720"/>
        <w:rPr>
          <w:rFonts w:eastAsia="Arial"/>
          <w:position w:val="-1"/>
          <w:sz w:val="24"/>
          <w:szCs w:val="24"/>
        </w:rPr>
      </w:pPr>
    </w:p>
    <w:p w14:paraId="7853F3A7" w14:textId="77777777" w:rsidR="00B24872" w:rsidRDefault="00B24872" w:rsidP="008E3D21">
      <w:pPr>
        <w:spacing w:line="260" w:lineRule="exact"/>
        <w:ind w:left="720" w:right="720"/>
        <w:rPr>
          <w:rFonts w:eastAsia="Arial"/>
          <w:position w:val="-1"/>
          <w:sz w:val="24"/>
          <w:szCs w:val="24"/>
        </w:rPr>
      </w:pPr>
    </w:p>
    <w:p w14:paraId="47B74A0C" w14:textId="77777777" w:rsidR="00A02BF4" w:rsidRPr="00D9479F" w:rsidRDefault="007A1172" w:rsidP="008E3D21">
      <w:pPr>
        <w:spacing w:line="260" w:lineRule="exact"/>
        <w:ind w:left="720" w:right="720"/>
        <w:rPr>
          <w:rFonts w:eastAsia="Arial"/>
          <w:sz w:val="24"/>
          <w:szCs w:val="24"/>
        </w:rPr>
      </w:pPr>
      <w:r w:rsidRPr="00D9479F">
        <w:rPr>
          <w:rFonts w:eastAsia="Arial"/>
          <w:position w:val="-1"/>
          <w:sz w:val="24"/>
          <w:szCs w:val="24"/>
        </w:rPr>
        <w:t>Ple</w:t>
      </w:r>
      <w:r w:rsidRPr="00D9479F">
        <w:rPr>
          <w:rFonts w:eastAsia="Arial"/>
          <w:spacing w:val="1"/>
          <w:position w:val="-1"/>
          <w:sz w:val="24"/>
          <w:szCs w:val="24"/>
        </w:rPr>
        <w:t>a</w:t>
      </w:r>
      <w:r w:rsidRPr="00D9479F">
        <w:rPr>
          <w:rFonts w:eastAsia="Arial"/>
          <w:position w:val="-1"/>
          <w:sz w:val="24"/>
          <w:szCs w:val="24"/>
        </w:rPr>
        <w:t>se</w:t>
      </w:r>
      <w:r w:rsidRPr="00D9479F">
        <w:rPr>
          <w:rFonts w:eastAsia="Arial"/>
          <w:spacing w:val="-1"/>
          <w:position w:val="-1"/>
          <w:sz w:val="24"/>
          <w:szCs w:val="24"/>
        </w:rPr>
        <w:t xml:space="preserve"> </w:t>
      </w:r>
      <w:r w:rsidRPr="00D9479F">
        <w:rPr>
          <w:rFonts w:eastAsia="Arial"/>
          <w:spacing w:val="1"/>
          <w:position w:val="-1"/>
          <w:sz w:val="24"/>
          <w:szCs w:val="24"/>
        </w:rPr>
        <w:t>p</w:t>
      </w:r>
      <w:r w:rsidRPr="00D9479F">
        <w:rPr>
          <w:rFonts w:eastAsia="Arial"/>
          <w:position w:val="-1"/>
          <w:sz w:val="24"/>
          <w:szCs w:val="24"/>
        </w:rPr>
        <w:t>r</w:t>
      </w:r>
      <w:r w:rsidRPr="00D9479F">
        <w:rPr>
          <w:rFonts w:eastAsia="Arial"/>
          <w:spacing w:val="-1"/>
          <w:position w:val="-1"/>
          <w:sz w:val="24"/>
          <w:szCs w:val="24"/>
        </w:rPr>
        <w:t>i</w:t>
      </w:r>
      <w:r w:rsidRPr="00D9479F">
        <w:rPr>
          <w:rFonts w:eastAsia="Arial"/>
          <w:spacing w:val="1"/>
          <w:position w:val="-1"/>
          <w:sz w:val="24"/>
          <w:szCs w:val="24"/>
        </w:rPr>
        <w:t>n</w:t>
      </w:r>
      <w:r w:rsidRPr="00D9479F">
        <w:rPr>
          <w:rFonts w:eastAsia="Arial"/>
          <w:position w:val="-1"/>
          <w:sz w:val="24"/>
          <w:szCs w:val="24"/>
        </w:rPr>
        <w:t>t</w:t>
      </w:r>
      <w:r w:rsidRPr="00D9479F">
        <w:rPr>
          <w:rFonts w:eastAsia="Arial"/>
          <w:spacing w:val="1"/>
          <w:position w:val="-1"/>
          <w:sz w:val="24"/>
          <w:szCs w:val="24"/>
        </w:rPr>
        <w:t xml:space="preserve"> o</w:t>
      </w:r>
      <w:r w:rsidRPr="00D9479F">
        <w:rPr>
          <w:rFonts w:eastAsia="Arial"/>
          <w:position w:val="-1"/>
          <w:sz w:val="24"/>
          <w:szCs w:val="24"/>
        </w:rPr>
        <w:t>r</w:t>
      </w:r>
      <w:r w:rsidRPr="00D9479F">
        <w:rPr>
          <w:rFonts w:eastAsia="Arial"/>
          <w:spacing w:val="-2"/>
          <w:position w:val="-1"/>
          <w:sz w:val="24"/>
          <w:szCs w:val="24"/>
        </w:rPr>
        <w:t xml:space="preserve"> </w:t>
      </w:r>
      <w:r w:rsidRPr="00D9479F">
        <w:rPr>
          <w:rFonts w:eastAsia="Arial"/>
          <w:position w:val="-1"/>
          <w:sz w:val="24"/>
          <w:szCs w:val="24"/>
        </w:rPr>
        <w:t>t</w:t>
      </w:r>
      <w:r w:rsidRPr="00D9479F">
        <w:rPr>
          <w:rFonts w:eastAsia="Arial"/>
          <w:spacing w:val="-2"/>
          <w:position w:val="-1"/>
          <w:sz w:val="24"/>
          <w:szCs w:val="24"/>
        </w:rPr>
        <w:t>y</w:t>
      </w:r>
      <w:r w:rsidRPr="00D9479F">
        <w:rPr>
          <w:rFonts w:eastAsia="Arial"/>
          <w:spacing w:val="3"/>
          <w:position w:val="-1"/>
          <w:sz w:val="24"/>
          <w:szCs w:val="24"/>
        </w:rPr>
        <w:t>p</w:t>
      </w:r>
      <w:r w:rsidRPr="00D9479F">
        <w:rPr>
          <w:rFonts w:eastAsia="Arial"/>
          <w:spacing w:val="1"/>
          <w:position w:val="-1"/>
          <w:sz w:val="24"/>
          <w:szCs w:val="24"/>
        </w:rPr>
        <w:t>e</w:t>
      </w:r>
      <w:r w:rsidRPr="00D9479F">
        <w:rPr>
          <w:rFonts w:eastAsia="Arial"/>
          <w:position w:val="-1"/>
          <w:sz w:val="24"/>
          <w:szCs w:val="24"/>
        </w:rPr>
        <w:t>:</w:t>
      </w:r>
    </w:p>
    <w:p w14:paraId="5DA09C47" w14:textId="77777777" w:rsidR="00B24872" w:rsidRDefault="00B24872" w:rsidP="008E3D21">
      <w:pPr>
        <w:spacing w:before="5"/>
        <w:ind w:left="720" w:right="720"/>
        <w:rPr>
          <w:rFonts w:eastAsia="Arial"/>
          <w:b/>
          <w:sz w:val="24"/>
          <w:szCs w:val="24"/>
          <w:u w:val="thick" w:color="000000"/>
        </w:rPr>
      </w:pPr>
    </w:p>
    <w:p w14:paraId="75983B89" w14:textId="77777777" w:rsidR="00B24872" w:rsidRDefault="007A1172" w:rsidP="00B24872">
      <w:pPr>
        <w:spacing w:before="5"/>
        <w:ind w:left="720" w:right="720"/>
        <w:jc w:val="center"/>
        <w:rPr>
          <w:rFonts w:eastAsia="Arial"/>
          <w:b/>
          <w:sz w:val="24"/>
          <w:szCs w:val="24"/>
          <w:u w:val="thick" w:color="000000"/>
        </w:rPr>
      </w:pPr>
      <w:r w:rsidRPr="00D9479F">
        <w:rPr>
          <w:rFonts w:eastAsia="Arial"/>
          <w:b/>
          <w:sz w:val="24"/>
          <w:szCs w:val="24"/>
          <w:u w:val="thick" w:color="000000"/>
        </w:rPr>
        <w:t>Qu</w:t>
      </w:r>
      <w:r w:rsidRPr="00D9479F">
        <w:rPr>
          <w:rFonts w:eastAsia="Arial"/>
          <w:b/>
          <w:spacing w:val="1"/>
          <w:sz w:val="24"/>
          <w:szCs w:val="24"/>
          <w:u w:val="thick" w:color="000000"/>
        </w:rPr>
        <w:t>es</w:t>
      </w:r>
      <w:r w:rsidRPr="00D9479F">
        <w:rPr>
          <w:rFonts w:eastAsia="Arial"/>
          <w:b/>
          <w:sz w:val="24"/>
          <w:szCs w:val="24"/>
          <w:u w:val="thick" w:color="000000"/>
        </w:rPr>
        <w:t>tion</w:t>
      </w:r>
      <w:r w:rsidRPr="00D9479F">
        <w:rPr>
          <w:rFonts w:eastAsia="Arial"/>
          <w:b/>
          <w:spacing w:val="-1"/>
          <w:sz w:val="24"/>
          <w:szCs w:val="24"/>
          <w:u w:val="thick" w:color="000000"/>
        </w:rPr>
        <w:t>n</w:t>
      </w:r>
      <w:r w:rsidRPr="00D9479F">
        <w:rPr>
          <w:rFonts w:eastAsia="Arial"/>
          <w:b/>
          <w:spacing w:val="1"/>
          <w:sz w:val="24"/>
          <w:szCs w:val="24"/>
          <w:u w:val="thick" w:color="000000"/>
        </w:rPr>
        <w:t>a</w:t>
      </w:r>
      <w:r w:rsidRPr="00D9479F">
        <w:rPr>
          <w:rFonts w:eastAsia="Arial"/>
          <w:b/>
          <w:sz w:val="24"/>
          <w:szCs w:val="24"/>
          <w:u w:val="thick" w:color="000000"/>
        </w:rPr>
        <w:t>i</w:t>
      </w:r>
      <w:r w:rsidRPr="00D9479F">
        <w:rPr>
          <w:rFonts w:eastAsia="Arial"/>
          <w:b/>
          <w:spacing w:val="-2"/>
          <w:sz w:val="24"/>
          <w:szCs w:val="24"/>
          <w:u w:val="thick" w:color="000000"/>
        </w:rPr>
        <w:t>r</w:t>
      </w:r>
      <w:r w:rsidRPr="00D9479F">
        <w:rPr>
          <w:rFonts w:eastAsia="Arial"/>
          <w:b/>
          <w:sz w:val="24"/>
          <w:szCs w:val="24"/>
          <w:u w:val="thick" w:color="000000"/>
        </w:rPr>
        <w:t>e</w:t>
      </w:r>
    </w:p>
    <w:p w14:paraId="6C30FE9D" w14:textId="77777777" w:rsidR="00B24872" w:rsidRDefault="00B24872" w:rsidP="008E3D21">
      <w:pPr>
        <w:spacing w:before="5"/>
        <w:ind w:left="720" w:right="720"/>
        <w:rPr>
          <w:rFonts w:eastAsia="Arial"/>
          <w:spacing w:val="1"/>
          <w:sz w:val="24"/>
          <w:szCs w:val="24"/>
        </w:rPr>
      </w:pPr>
    </w:p>
    <w:p w14:paraId="2EA4B304" w14:textId="77777777" w:rsidR="00A02BF4" w:rsidRPr="00D9479F" w:rsidRDefault="007A1172" w:rsidP="008E3D21">
      <w:pPr>
        <w:spacing w:before="5"/>
        <w:ind w:left="720" w:right="720"/>
        <w:rPr>
          <w:rFonts w:eastAsia="Arial"/>
          <w:sz w:val="24"/>
          <w:szCs w:val="24"/>
        </w:rPr>
      </w:pPr>
      <w:r w:rsidRPr="00D9479F">
        <w:rPr>
          <w:rFonts w:eastAsia="Arial"/>
          <w:spacing w:val="1"/>
          <w:sz w:val="24"/>
          <w:szCs w:val="24"/>
        </w:rPr>
        <w:t>1</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Pro</w:t>
      </w:r>
      <w:r w:rsidRPr="00D9479F">
        <w:rPr>
          <w:rFonts w:eastAsia="Arial"/>
          <w:spacing w:val="-2"/>
          <w:sz w:val="24"/>
          <w:szCs w:val="24"/>
        </w:rPr>
        <w:t>v</w:t>
      </w:r>
      <w:r w:rsidRPr="00D9479F">
        <w:rPr>
          <w:rFonts w:eastAsia="Arial"/>
          <w:sz w:val="24"/>
          <w:szCs w:val="24"/>
        </w:rPr>
        <w:t>ide</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ree</w:t>
      </w:r>
      <w:r w:rsidRPr="00D9479F">
        <w:rPr>
          <w:rFonts w:eastAsia="Arial"/>
          <w:spacing w:val="1"/>
          <w:sz w:val="24"/>
          <w:szCs w:val="24"/>
        </w:rPr>
        <w:t xml:space="preserve"> </w:t>
      </w:r>
      <w:r w:rsidRPr="00D9479F">
        <w:rPr>
          <w:rFonts w:eastAsia="Arial"/>
          <w:sz w:val="24"/>
          <w:szCs w:val="24"/>
        </w:rPr>
        <w:t>r</w:t>
      </w:r>
      <w:r w:rsidRPr="00D9479F">
        <w:rPr>
          <w:rFonts w:eastAsia="Arial"/>
          <w:spacing w:val="-2"/>
          <w:sz w:val="24"/>
          <w:szCs w:val="24"/>
        </w:rPr>
        <w:t>e</w:t>
      </w:r>
      <w:r w:rsidRPr="00D9479F">
        <w:rPr>
          <w:rFonts w:eastAsia="Arial"/>
          <w:sz w:val="24"/>
          <w:szCs w:val="24"/>
        </w:rPr>
        <w:t>f</w:t>
      </w:r>
      <w:r w:rsidRPr="00D9479F">
        <w:rPr>
          <w:rFonts w:eastAsia="Arial"/>
          <w:spacing w:val="1"/>
          <w:sz w:val="24"/>
          <w:szCs w:val="24"/>
        </w:rPr>
        <w:t>e</w:t>
      </w:r>
      <w:r w:rsidRPr="00D9479F">
        <w:rPr>
          <w:rFonts w:eastAsia="Arial"/>
          <w:sz w:val="24"/>
          <w:szCs w:val="24"/>
        </w:rPr>
        <w:t>r</w:t>
      </w:r>
      <w:r w:rsidRPr="00D9479F">
        <w:rPr>
          <w:rFonts w:eastAsia="Arial"/>
          <w:spacing w:val="-2"/>
          <w:sz w:val="24"/>
          <w:szCs w:val="24"/>
        </w:rPr>
        <w:t>e</w:t>
      </w:r>
      <w:r w:rsidRPr="00D9479F">
        <w:rPr>
          <w:rFonts w:eastAsia="Arial"/>
          <w:spacing w:val="1"/>
          <w:sz w:val="24"/>
          <w:szCs w:val="24"/>
        </w:rPr>
        <w:t>n</w:t>
      </w:r>
      <w:r w:rsidRPr="00D9479F">
        <w:rPr>
          <w:rFonts w:eastAsia="Arial"/>
          <w:sz w:val="24"/>
          <w:szCs w:val="24"/>
        </w:rPr>
        <w:t>c</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f</w:t>
      </w:r>
      <w:r w:rsidRPr="00D9479F">
        <w:rPr>
          <w:rFonts w:eastAsia="Arial"/>
          <w:spacing w:val="1"/>
          <w:sz w:val="24"/>
          <w:szCs w:val="24"/>
        </w:rPr>
        <w:t>o</w:t>
      </w:r>
      <w:r w:rsidRPr="00D9479F">
        <w:rPr>
          <w:rFonts w:eastAsia="Arial"/>
          <w:sz w:val="24"/>
          <w:szCs w:val="24"/>
        </w:rPr>
        <w:t xml:space="preserve">r </w:t>
      </w:r>
      <w:r w:rsidRPr="00D9479F">
        <w:rPr>
          <w:rFonts w:eastAsia="Arial"/>
          <w:spacing w:val="-3"/>
          <w:sz w:val="24"/>
          <w:szCs w:val="24"/>
        </w:rPr>
        <w:t>w</w:t>
      </w:r>
      <w:r w:rsidRPr="00D9479F">
        <w:rPr>
          <w:rFonts w:eastAsia="Arial"/>
          <w:spacing w:val="1"/>
          <w:sz w:val="24"/>
          <w:szCs w:val="24"/>
        </w:rPr>
        <w:t>h</w:t>
      </w:r>
      <w:r w:rsidRPr="00D9479F">
        <w:rPr>
          <w:rFonts w:eastAsia="Arial"/>
          <w:sz w:val="24"/>
          <w:szCs w:val="24"/>
        </w:rPr>
        <w:t>ich</w:t>
      </w:r>
      <w:r w:rsidRPr="00D9479F">
        <w:rPr>
          <w:rFonts w:eastAsia="Arial"/>
          <w:spacing w:val="1"/>
          <w:sz w:val="24"/>
          <w:szCs w:val="24"/>
        </w:rPr>
        <w:t xml:space="preserve"> </w:t>
      </w:r>
      <w:r w:rsidRPr="00D9479F">
        <w:rPr>
          <w:rFonts w:eastAsia="Arial"/>
          <w:spacing w:val="-2"/>
          <w:sz w:val="24"/>
          <w:szCs w:val="24"/>
        </w:rPr>
        <w:t>y</w:t>
      </w:r>
      <w:r w:rsidRPr="00D9479F">
        <w:rPr>
          <w:rFonts w:eastAsia="Arial"/>
          <w:spacing w:val="1"/>
          <w:sz w:val="24"/>
          <w:szCs w:val="24"/>
        </w:rPr>
        <w:t>o</w:t>
      </w:r>
      <w:r w:rsidRPr="00D9479F">
        <w:rPr>
          <w:rFonts w:eastAsia="Arial"/>
          <w:sz w:val="24"/>
          <w:szCs w:val="24"/>
        </w:rPr>
        <w:t>u</w:t>
      </w:r>
      <w:r w:rsidRPr="00D9479F">
        <w:rPr>
          <w:rFonts w:eastAsia="Arial"/>
          <w:spacing w:val="1"/>
          <w:sz w:val="24"/>
          <w:szCs w:val="24"/>
        </w:rPr>
        <w:t xml:space="preserve"> ha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pe</w:t>
      </w:r>
      <w:r w:rsidRPr="00D9479F">
        <w:rPr>
          <w:rFonts w:eastAsia="Arial"/>
          <w:spacing w:val="-3"/>
          <w:sz w:val="24"/>
          <w:szCs w:val="24"/>
        </w:rPr>
        <w:t>r</w:t>
      </w:r>
      <w:r w:rsidRPr="00D9479F">
        <w:rPr>
          <w:rFonts w:eastAsia="Arial"/>
          <w:sz w:val="24"/>
          <w:szCs w:val="24"/>
        </w:rPr>
        <w:t>f</w:t>
      </w:r>
      <w:r w:rsidRPr="00D9479F">
        <w:rPr>
          <w:rFonts w:eastAsia="Arial"/>
          <w:spacing w:val="1"/>
          <w:sz w:val="24"/>
          <w:szCs w:val="24"/>
        </w:rPr>
        <w:t>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si</w:t>
      </w:r>
      <w:r w:rsidRPr="00D9479F">
        <w:rPr>
          <w:rFonts w:eastAsia="Arial"/>
          <w:spacing w:val="1"/>
          <w:sz w:val="24"/>
          <w:szCs w:val="24"/>
        </w:rPr>
        <w:t>m</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a</w:t>
      </w:r>
      <w:r w:rsidRPr="00D9479F">
        <w:rPr>
          <w:rFonts w:eastAsia="Arial"/>
          <w:sz w:val="24"/>
          <w:szCs w:val="24"/>
        </w:rPr>
        <w:t xml:space="preserve">r </w:t>
      </w:r>
      <w:r w:rsidRPr="00D9479F">
        <w:rPr>
          <w:rFonts w:eastAsia="Arial"/>
          <w:spacing w:val="-3"/>
          <w:sz w:val="24"/>
          <w:szCs w:val="24"/>
        </w:rPr>
        <w:t>s</w:t>
      </w:r>
      <w:r w:rsidRPr="00D9479F">
        <w:rPr>
          <w:rFonts w:eastAsia="Arial"/>
          <w:spacing w:val="1"/>
          <w:sz w:val="24"/>
          <w:szCs w:val="24"/>
        </w:rPr>
        <w:t>e</w:t>
      </w:r>
      <w:r w:rsidRPr="00D9479F">
        <w:rPr>
          <w:rFonts w:eastAsia="Arial"/>
          <w:sz w:val="24"/>
          <w:szCs w:val="24"/>
        </w:rPr>
        <w:t>r</w:t>
      </w:r>
      <w:r w:rsidRPr="00D9479F">
        <w:rPr>
          <w:rFonts w:eastAsia="Arial"/>
          <w:spacing w:val="-3"/>
          <w:sz w:val="24"/>
          <w:szCs w:val="24"/>
        </w:rPr>
        <w:t>v</w:t>
      </w:r>
      <w:r w:rsidRPr="00D9479F">
        <w:rPr>
          <w:rFonts w:eastAsia="Arial"/>
          <w:sz w:val="24"/>
          <w:szCs w:val="24"/>
        </w:rPr>
        <w:t>ices.</w:t>
      </w:r>
    </w:p>
    <w:p w14:paraId="7F745C2B" w14:textId="77777777" w:rsidR="00A02BF4" w:rsidRPr="00D9479F" w:rsidRDefault="00A02BF4" w:rsidP="008E3D21">
      <w:pPr>
        <w:spacing w:before="16" w:line="260" w:lineRule="exact"/>
        <w:ind w:left="720" w:right="720"/>
        <w:rPr>
          <w:sz w:val="24"/>
          <w:szCs w:val="24"/>
        </w:rPr>
      </w:pPr>
    </w:p>
    <w:p w14:paraId="2E00D4E9" w14:textId="77777777" w:rsidR="00B24872" w:rsidRDefault="00B24872" w:rsidP="00B24872">
      <w:pPr>
        <w:tabs>
          <w:tab w:val="left" w:pos="5160"/>
        </w:tabs>
        <w:spacing w:line="260" w:lineRule="exact"/>
        <w:ind w:left="990" w:right="720"/>
        <w:jc w:val="both"/>
        <w:rPr>
          <w:rFonts w:eastAsia="Arial"/>
          <w:position w:val="-1"/>
          <w:sz w:val="24"/>
          <w:szCs w:val="24"/>
          <w:u w:val="single" w:color="000000"/>
        </w:rPr>
      </w:pPr>
      <w:r w:rsidRPr="00B24872">
        <w:rPr>
          <w:rFonts w:eastAsia="Arial"/>
          <w:b/>
          <w:position w:val="-1"/>
          <w:sz w:val="24"/>
          <w:szCs w:val="24"/>
        </w:rPr>
        <w:t>a).</w:t>
      </w:r>
      <w:r>
        <w:rPr>
          <w:rFonts w:eastAsia="Arial"/>
          <w:position w:val="-1"/>
          <w:sz w:val="24"/>
          <w:szCs w:val="24"/>
        </w:rPr>
        <w:t xml:space="preserve">  </w:t>
      </w:r>
      <w:r w:rsidR="007A1172" w:rsidRPr="00D9479F">
        <w:rPr>
          <w:rFonts w:eastAsia="Arial"/>
          <w:position w:val="-1"/>
          <w:sz w:val="24"/>
          <w:szCs w:val="24"/>
        </w:rPr>
        <w:t>Co</w:t>
      </w:r>
      <w:r w:rsidR="007A1172" w:rsidRPr="00D9479F">
        <w:rPr>
          <w:rFonts w:eastAsia="Arial"/>
          <w:spacing w:val="2"/>
          <w:position w:val="-1"/>
          <w:sz w:val="24"/>
          <w:szCs w:val="24"/>
        </w:rPr>
        <w:t>m</w:t>
      </w:r>
      <w:r w:rsidR="007A1172" w:rsidRPr="00D9479F">
        <w:rPr>
          <w:rFonts w:eastAsia="Arial"/>
          <w:spacing w:val="-1"/>
          <w:position w:val="-1"/>
          <w:sz w:val="24"/>
          <w:szCs w:val="24"/>
        </w:rPr>
        <w:t>p</w:t>
      </w:r>
      <w:r w:rsidR="007A1172" w:rsidRPr="00D9479F">
        <w:rPr>
          <w:rFonts w:eastAsia="Arial"/>
          <w:spacing w:val="1"/>
          <w:position w:val="-1"/>
          <w:sz w:val="24"/>
          <w:szCs w:val="24"/>
        </w:rPr>
        <w:t>an</w:t>
      </w:r>
      <w:r w:rsidR="007A1172" w:rsidRPr="00D9479F">
        <w:rPr>
          <w:rFonts w:eastAsia="Arial"/>
          <w:position w:val="-1"/>
          <w:sz w:val="24"/>
          <w:szCs w:val="24"/>
        </w:rPr>
        <w:t>y</w:t>
      </w:r>
      <w:r w:rsidR="007A1172" w:rsidRPr="00D9479F">
        <w:rPr>
          <w:rFonts w:eastAsia="Arial"/>
          <w:spacing w:val="-2"/>
          <w:position w:val="-1"/>
          <w:sz w:val="24"/>
          <w:szCs w:val="24"/>
        </w:rPr>
        <w:t xml:space="preserve"> </w:t>
      </w:r>
      <w:r w:rsidR="007A1172" w:rsidRPr="00D9479F">
        <w:rPr>
          <w:rFonts w:eastAsia="Arial"/>
          <w:position w:val="-1"/>
          <w:sz w:val="24"/>
          <w:szCs w:val="24"/>
        </w:rPr>
        <w:t>N</w:t>
      </w:r>
      <w:r w:rsidR="007A1172" w:rsidRPr="00D9479F">
        <w:rPr>
          <w:rFonts w:eastAsia="Arial"/>
          <w:spacing w:val="1"/>
          <w:position w:val="-1"/>
          <w:sz w:val="24"/>
          <w:szCs w:val="24"/>
        </w:rPr>
        <w:t>am</w:t>
      </w:r>
      <w:r w:rsidR="007A1172" w:rsidRPr="00D9479F">
        <w:rPr>
          <w:rFonts w:eastAsia="Arial"/>
          <w:spacing w:val="-1"/>
          <w:position w:val="-1"/>
          <w:sz w:val="24"/>
          <w:szCs w:val="24"/>
        </w:rPr>
        <w:t>e</w:t>
      </w:r>
      <w:r w:rsidR="007A1172" w:rsidRPr="00D9479F">
        <w:rPr>
          <w:rFonts w:eastAsia="Arial"/>
          <w:position w:val="-1"/>
          <w:sz w:val="24"/>
          <w:szCs w:val="24"/>
        </w:rPr>
        <w:t>:</w:t>
      </w:r>
      <w:r w:rsidR="007A1172" w:rsidRPr="00D9479F">
        <w:rPr>
          <w:rFonts w:eastAsia="Arial"/>
          <w:spacing w:val="1"/>
          <w:position w:val="-1"/>
          <w:sz w:val="24"/>
          <w:szCs w:val="24"/>
        </w:rPr>
        <w:t xml:space="preserve"> </w:t>
      </w:r>
      <w:r w:rsidR="007A1172" w:rsidRPr="00D9479F">
        <w:rPr>
          <w:rFonts w:eastAsia="Arial"/>
          <w:position w:val="-1"/>
          <w:sz w:val="24"/>
          <w:szCs w:val="24"/>
          <w:u w:val="single" w:color="000000"/>
        </w:rPr>
        <w:t xml:space="preserve"> </w:t>
      </w:r>
      <w:r w:rsidR="007A1172" w:rsidRPr="00D9479F">
        <w:rPr>
          <w:rFonts w:eastAsia="Arial"/>
          <w:position w:val="-1"/>
          <w:sz w:val="24"/>
          <w:szCs w:val="24"/>
          <w:u w:val="single" w:color="000000"/>
        </w:rPr>
        <w:tab/>
      </w:r>
      <w:r>
        <w:rPr>
          <w:rFonts w:eastAsia="Arial"/>
          <w:position w:val="-1"/>
          <w:sz w:val="24"/>
          <w:szCs w:val="24"/>
          <w:u w:val="single" w:color="000000"/>
        </w:rPr>
        <w:t>_________________________________________</w:t>
      </w:r>
    </w:p>
    <w:p w14:paraId="70F4A8B6" w14:textId="77777777" w:rsidR="00B24872" w:rsidRDefault="00B24872" w:rsidP="00B24872">
      <w:pPr>
        <w:tabs>
          <w:tab w:val="left" w:pos="5160"/>
        </w:tabs>
        <w:spacing w:line="260" w:lineRule="exact"/>
        <w:ind w:left="990" w:right="720"/>
        <w:jc w:val="both"/>
        <w:rPr>
          <w:rFonts w:eastAsia="Arial"/>
          <w:position w:val="-1"/>
          <w:sz w:val="24"/>
          <w:szCs w:val="24"/>
        </w:rPr>
      </w:pPr>
    </w:p>
    <w:p w14:paraId="74F9458D" w14:textId="77777777" w:rsidR="00A02BF4" w:rsidRPr="00D9479F" w:rsidRDefault="007A1172" w:rsidP="00B24872">
      <w:pPr>
        <w:tabs>
          <w:tab w:val="left" w:pos="5160"/>
        </w:tabs>
        <w:spacing w:line="260" w:lineRule="exact"/>
        <w:ind w:left="990" w:right="720"/>
        <w:jc w:val="both"/>
        <w:rPr>
          <w:rFonts w:eastAsia="Arial"/>
          <w:sz w:val="24"/>
          <w:szCs w:val="24"/>
        </w:rPr>
      </w:pPr>
      <w:r w:rsidRPr="00D9479F">
        <w:rPr>
          <w:rFonts w:eastAsia="Arial"/>
          <w:position w:val="-1"/>
          <w:sz w:val="24"/>
          <w:szCs w:val="24"/>
        </w:rPr>
        <w:t>A</w:t>
      </w:r>
      <w:r w:rsidRPr="00D9479F">
        <w:rPr>
          <w:rFonts w:eastAsia="Arial"/>
          <w:spacing w:val="1"/>
          <w:position w:val="-1"/>
          <w:sz w:val="24"/>
          <w:szCs w:val="24"/>
        </w:rPr>
        <w:t>dd</w:t>
      </w:r>
      <w:r w:rsidRPr="00D9479F">
        <w:rPr>
          <w:rFonts w:eastAsia="Arial"/>
          <w:position w:val="-1"/>
          <w:sz w:val="24"/>
          <w:szCs w:val="24"/>
        </w:rPr>
        <w:t>ress:</w:t>
      </w:r>
      <w:r w:rsidRPr="00D9479F">
        <w:rPr>
          <w:rFonts w:eastAsia="Arial"/>
          <w:spacing w:val="-1"/>
          <w:position w:val="-1"/>
          <w:sz w:val="24"/>
          <w:szCs w:val="24"/>
        </w:rPr>
        <w:t xml:space="preserve"> </w:t>
      </w:r>
      <w:r w:rsidRPr="00D9479F">
        <w:rPr>
          <w:rFonts w:eastAsia="Arial"/>
          <w:position w:val="-1"/>
          <w:sz w:val="24"/>
          <w:szCs w:val="24"/>
          <w:u w:val="single" w:color="000000"/>
        </w:rPr>
        <w:t xml:space="preserve"> </w:t>
      </w:r>
      <w:r w:rsidRPr="00D9479F">
        <w:rPr>
          <w:rFonts w:eastAsia="Arial"/>
          <w:position w:val="-1"/>
          <w:sz w:val="24"/>
          <w:szCs w:val="24"/>
          <w:u w:val="single" w:color="000000"/>
        </w:rPr>
        <w:tab/>
      </w:r>
      <w:r w:rsidR="00B24872">
        <w:rPr>
          <w:rFonts w:eastAsia="Arial"/>
          <w:position w:val="-1"/>
          <w:sz w:val="24"/>
          <w:szCs w:val="24"/>
          <w:u w:val="single" w:color="000000"/>
        </w:rPr>
        <w:t>_________________</w:t>
      </w:r>
      <w:r w:rsidR="00607715" w:rsidRPr="00D9479F">
        <w:rPr>
          <w:rFonts w:eastAsia="Arial"/>
          <w:position w:val="-1"/>
          <w:sz w:val="24"/>
          <w:szCs w:val="24"/>
          <w:u w:val="single" w:color="000000"/>
        </w:rPr>
        <w:t>________________________</w:t>
      </w:r>
    </w:p>
    <w:p w14:paraId="19EE20BF" w14:textId="77777777" w:rsidR="00A02BF4" w:rsidRPr="00D9479F" w:rsidRDefault="00A02BF4" w:rsidP="00B24872">
      <w:pPr>
        <w:spacing w:before="12" w:line="240" w:lineRule="exact"/>
        <w:ind w:left="990" w:right="720"/>
        <w:jc w:val="both"/>
        <w:rPr>
          <w:sz w:val="24"/>
          <w:szCs w:val="24"/>
        </w:rPr>
      </w:pPr>
    </w:p>
    <w:p w14:paraId="5F6AEFDD" w14:textId="77777777" w:rsidR="00607715" w:rsidRDefault="007A1172" w:rsidP="00B24872">
      <w:pPr>
        <w:tabs>
          <w:tab w:val="left" w:pos="8900"/>
        </w:tabs>
        <w:spacing w:before="29" w:line="260" w:lineRule="exact"/>
        <w:ind w:left="990" w:right="720"/>
        <w:jc w:val="both"/>
        <w:rPr>
          <w:rFonts w:eastAsia="Arial"/>
          <w:position w:val="-1"/>
          <w:sz w:val="24"/>
          <w:szCs w:val="24"/>
          <w:u w:val="single" w:color="000000"/>
        </w:rPr>
      </w:pPr>
      <w:r w:rsidRPr="00D9479F">
        <w:rPr>
          <w:rFonts w:eastAsia="Arial"/>
          <w:position w:val="-1"/>
          <w:sz w:val="24"/>
          <w:szCs w:val="24"/>
        </w:rPr>
        <w:t>Co</w:t>
      </w:r>
      <w:r w:rsidRPr="00D9479F">
        <w:rPr>
          <w:rFonts w:eastAsia="Arial"/>
          <w:spacing w:val="1"/>
          <w:position w:val="-1"/>
          <w:sz w:val="24"/>
          <w:szCs w:val="24"/>
        </w:rPr>
        <w:t>n</w:t>
      </w:r>
      <w:r w:rsidRPr="00D9479F">
        <w:rPr>
          <w:rFonts w:eastAsia="Arial"/>
          <w:position w:val="-1"/>
          <w:sz w:val="24"/>
          <w:szCs w:val="24"/>
        </w:rPr>
        <w:t>t</w:t>
      </w:r>
      <w:r w:rsidRPr="00D9479F">
        <w:rPr>
          <w:rFonts w:eastAsia="Arial"/>
          <w:spacing w:val="1"/>
          <w:position w:val="-1"/>
          <w:sz w:val="24"/>
          <w:szCs w:val="24"/>
        </w:rPr>
        <w:t>a</w:t>
      </w:r>
      <w:r w:rsidRPr="00D9479F">
        <w:rPr>
          <w:rFonts w:eastAsia="Arial"/>
          <w:position w:val="-1"/>
          <w:sz w:val="24"/>
          <w:szCs w:val="24"/>
        </w:rPr>
        <w:t>ct</w:t>
      </w:r>
      <w:r w:rsidRPr="00D9479F">
        <w:rPr>
          <w:rFonts w:eastAsia="Arial"/>
          <w:spacing w:val="-1"/>
          <w:position w:val="-1"/>
          <w:sz w:val="24"/>
          <w:szCs w:val="24"/>
        </w:rPr>
        <w:t xml:space="preserve"> </w:t>
      </w:r>
      <w:r w:rsidRPr="00D9479F">
        <w:rPr>
          <w:rFonts w:eastAsia="Arial"/>
          <w:position w:val="-1"/>
          <w:sz w:val="24"/>
          <w:szCs w:val="24"/>
        </w:rPr>
        <w:t>Name</w:t>
      </w:r>
      <w:r w:rsidRPr="00D9479F">
        <w:rPr>
          <w:rFonts w:eastAsia="Arial"/>
          <w:spacing w:val="1"/>
          <w:position w:val="-1"/>
          <w:sz w:val="24"/>
          <w:szCs w:val="24"/>
        </w:rPr>
        <w:t>:</w:t>
      </w:r>
      <w:r w:rsidRPr="00D9479F">
        <w:rPr>
          <w:rFonts w:eastAsia="Arial"/>
          <w:position w:val="-1"/>
          <w:sz w:val="24"/>
          <w:szCs w:val="24"/>
          <w:u w:val="single" w:color="000000"/>
        </w:rPr>
        <w:t xml:space="preserve">                                         </w:t>
      </w:r>
      <w:r w:rsidRPr="00D9479F">
        <w:rPr>
          <w:rFonts w:eastAsia="Arial"/>
          <w:spacing w:val="7"/>
          <w:position w:val="-1"/>
          <w:sz w:val="24"/>
          <w:szCs w:val="24"/>
          <w:u w:val="single" w:color="000000"/>
        </w:rPr>
        <w:t xml:space="preserve"> </w:t>
      </w:r>
      <w:r w:rsidRPr="00D9479F">
        <w:rPr>
          <w:rFonts w:eastAsia="Arial"/>
          <w:position w:val="-1"/>
          <w:sz w:val="24"/>
          <w:szCs w:val="24"/>
          <w:u w:val="single" w:color="000000"/>
        </w:rPr>
        <w:t xml:space="preserve">          </w:t>
      </w:r>
      <w:r w:rsidR="00B24872">
        <w:rPr>
          <w:rFonts w:eastAsia="Arial"/>
          <w:position w:val="-1"/>
          <w:sz w:val="24"/>
          <w:szCs w:val="24"/>
          <w:u w:val="single" w:color="000000"/>
        </w:rPr>
        <w:t>____</w:t>
      </w:r>
      <w:r w:rsidRPr="00D9479F">
        <w:rPr>
          <w:rFonts w:eastAsia="Arial"/>
          <w:position w:val="-1"/>
          <w:sz w:val="24"/>
          <w:szCs w:val="24"/>
          <w:u w:val="single" w:color="000000"/>
        </w:rPr>
        <w:t xml:space="preserve">       </w:t>
      </w:r>
      <w:r w:rsidRPr="00D9479F">
        <w:rPr>
          <w:rFonts w:eastAsia="Arial"/>
          <w:spacing w:val="3"/>
          <w:position w:val="-1"/>
          <w:sz w:val="24"/>
          <w:szCs w:val="24"/>
          <w:u w:val="single" w:color="000000"/>
        </w:rPr>
        <w:t xml:space="preserve"> </w:t>
      </w:r>
      <w:proofErr w:type="gramStart"/>
      <w:r w:rsidRPr="00D9479F">
        <w:rPr>
          <w:rFonts w:eastAsia="Arial"/>
          <w:position w:val="-1"/>
          <w:sz w:val="24"/>
          <w:szCs w:val="24"/>
        </w:rPr>
        <w:t>Tel</w:t>
      </w:r>
      <w:r w:rsidRPr="00D9479F">
        <w:rPr>
          <w:rFonts w:eastAsia="Arial"/>
          <w:spacing w:val="1"/>
          <w:position w:val="-1"/>
          <w:sz w:val="24"/>
          <w:szCs w:val="24"/>
        </w:rPr>
        <w:t>ep</w:t>
      </w:r>
      <w:r w:rsidRPr="00D9479F">
        <w:rPr>
          <w:rFonts w:eastAsia="Arial"/>
          <w:spacing w:val="-1"/>
          <w:position w:val="-1"/>
          <w:sz w:val="24"/>
          <w:szCs w:val="24"/>
        </w:rPr>
        <w:t>h</w:t>
      </w:r>
      <w:r w:rsidRPr="00D9479F">
        <w:rPr>
          <w:rFonts w:eastAsia="Arial"/>
          <w:spacing w:val="1"/>
          <w:position w:val="-1"/>
          <w:sz w:val="24"/>
          <w:szCs w:val="24"/>
        </w:rPr>
        <w:t>o</w:t>
      </w:r>
      <w:r w:rsidRPr="00D9479F">
        <w:rPr>
          <w:rFonts w:eastAsia="Arial"/>
          <w:spacing w:val="-1"/>
          <w:position w:val="-1"/>
          <w:sz w:val="24"/>
          <w:szCs w:val="24"/>
        </w:rPr>
        <w:t>n</w:t>
      </w:r>
      <w:r w:rsidRPr="00D9479F">
        <w:rPr>
          <w:rFonts w:eastAsia="Arial"/>
          <w:spacing w:val="1"/>
          <w:position w:val="-1"/>
          <w:sz w:val="24"/>
          <w:szCs w:val="24"/>
        </w:rPr>
        <w:t>e</w:t>
      </w:r>
      <w:r w:rsidRPr="00D9479F">
        <w:rPr>
          <w:rFonts w:eastAsia="Arial"/>
          <w:position w:val="-1"/>
          <w:sz w:val="24"/>
          <w:szCs w:val="24"/>
        </w:rPr>
        <w:t>:</w:t>
      </w:r>
      <w:r w:rsidRPr="00D9479F">
        <w:rPr>
          <w:rFonts w:eastAsia="Arial"/>
          <w:spacing w:val="-1"/>
          <w:position w:val="-1"/>
          <w:sz w:val="24"/>
          <w:szCs w:val="24"/>
        </w:rPr>
        <w:t>_</w:t>
      </w:r>
      <w:proofErr w:type="gramEnd"/>
      <w:r w:rsidRPr="00D9479F">
        <w:rPr>
          <w:rFonts w:eastAsia="Arial"/>
          <w:position w:val="-1"/>
          <w:sz w:val="24"/>
          <w:szCs w:val="24"/>
          <w:u w:val="single" w:color="000000"/>
        </w:rPr>
        <w:t xml:space="preserve"> </w:t>
      </w:r>
      <w:r w:rsidR="00B24872">
        <w:rPr>
          <w:rFonts w:eastAsia="Arial"/>
          <w:position w:val="-1"/>
          <w:sz w:val="24"/>
          <w:szCs w:val="24"/>
          <w:u w:val="single" w:color="000000"/>
        </w:rPr>
        <w:t>_________________</w:t>
      </w:r>
      <w:r w:rsidRPr="00D9479F">
        <w:rPr>
          <w:rFonts w:eastAsia="Arial"/>
          <w:position w:val="-1"/>
          <w:sz w:val="24"/>
          <w:szCs w:val="24"/>
          <w:u w:val="single" w:color="000000"/>
        </w:rPr>
        <w:tab/>
      </w:r>
    </w:p>
    <w:p w14:paraId="2480DF22" w14:textId="77777777" w:rsidR="00B24872" w:rsidRPr="00D9479F" w:rsidRDefault="00B24872" w:rsidP="00B24872">
      <w:pPr>
        <w:tabs>
          <w:tab w:val="left" w:pos="8900"/>
        </w:tabs>
        <w:spacing w:before="29" w:line="260" w:lineRule="exact"/>
        <w:ind w:left="990" w:right="720"/>
        <w:jc w:val="both"/>
        <w:rPr>
          <w:sz w:val="24"/>
          <w:szCs w:val="24"/>
        </w:rPr>
      </w:pPr>
    </w:p>
    <w:p w14:paraId="7EFCD9C3" w14:textId="77777777" w:rsidR="00B24872" w:rsidRDefault="00B24872" w:rsidP="00B24872">
      <w:pPr>
        <w:tabs>
          <w:tab w:val="left" w:pos="5160"/>
        </w:tabs>
        <w:spacing w:line="260" w:lineRule="exact"/>
        <w:ind w:left="990" w:right="720"/>
        <w:jc w:val="both"/>
        <w:rPr>
          <w:rFonts w:eastAsia="Arial"/>
          <w:position w:val="-1"/>
          <w:sz w:val="24"/>
          <w:szCs w:val="24"/>
          <w:u w:val="single" w:color="000000"/>
        </w:rPr>
      </w:pPr>
      <w:r w:rsidRPr="00B24872">
        <w:rPr>
          <w:rFonts w:eastAsia="Arial"/>
          <w:b/>
          <w:position w:val="-1"/>
          <w:sz w:val="24"/>
          <w:szCs w:val="24"/>
        </w:rPr>
        <w:t>b).</w:t>
      </w:r>
      <w:r>
        <w:rPr>
          <w:rFonts w:eastAsia="Arial"/>
          <w:position w:val="-1"/>
          <w:sz w:val="24"/>
          <w:szCs w:val="24"/>
        </w:rPr>
        <w:t xml:space="preserve">  </w:t>
      </w:r>
      <w:r w:rsidRPr="00D9479F">
        <w:rPr>
          <w:rFonts w:eastAsia="Arial"/>
          <w:position w:val="-1"/>
          <w:sz w:val="24"/>
          <w:szCs w:val="24"/>
        </w:rPr>
        <w:t>Co</w:t>
      </w:r>
      <w:r w:rsidRPr="00D9479F">
        <w:rPr>
          <w:rFonts w:eastAsia="Arial"/>
          <w:spacing w:val="2"/>
          <w:position w:val="-1"/>
          <w:sz w:val="24"/>
          <w:szCs w:val="24"/>
        </w:rPr>
        <w:t>m</w:t>
      </w:r>
      <w:r w:rsidRPr="00D9479F">
        <w:rPr>
          <w:rFonts w:eastAsia="Arial"/>
          <w:spacing w:val="-1"/>
          <w:position w:val="-1"/>
          <w:sz w:val="24"/>
          <w:szCs w:val="24"/>
        </w:rPr>
        <w:t>p</w:t>
      </w:r>
      <w:r w:rsidRPr="00D9479F">
        <w:rPr>
          <w:rFonts w:eastAsia="Arial"/>
          <w:spacing w:val="1"/>
          <w:position w:val="-1"/>
          <w:sz w:val="24"/>
          <w:szCs w:val="24"/>
        </w:rPr>
        <w:t>an</w:t>
      </w:r>
      <w:r w:rsidRPr="00D9479F">
        <w:rPr>
          <w:rFonts w:eastAsia="Arial"/>
          <w:position w:val="-1"/>
          <w:sz w:val="24"/>
          <w:szCs w:val="24"/>
        </w:rPr>
        <w:t>y</w:t>
      </w:r>
      <w:r w:rsidRPr="00D9479F">
        <w:rPr>
          <w:rFonts w:eastAsia="Arial"/>
          <w:spacing w:val="-2"/>
          <w:position w:val="-1"/>
          <w:sz w:val="24"/>
          <w:szCs w:val="24"/>
        </w:rPr>
        <w:t xml:space="preserve"> </w:t>
      </w:r>
      <w:r w:rsidRPr="00D9479F">
        <w:rPr>
          <w:rFonts w:eastAsia="Arial"/>
          <w:position w:val="-1"/>
          <w:sz w:val="24"/>
          <w:szCs w:val="24"/>
        </w:rPr>
        <w:t>N</w:t>
      </w:r>
      <w:r w:rsidRPr="00D9479F">
        <w:rPr>
          <w:rFonts w:eastAsia="Arial"/>
          <w:spacing w:val="1"/>
          <w:position w:val="-1"/>
          <w:sz w:val="24"/>
          <w:szCs w:val="24"/>
        </w:rPr>
        <w:t>am</w:t>
      </w:r>
      <w:r w:rsidRPr="00D9479F">
        <w:rPr>
          <w:rFonts w:eastAsia="Arial"/>
          <w:spacing w:val="-1"/>
          <w:position w:val="-1"/>
          <w:sz w:val="24"/>
          <w:szCs w:val="24"/>
        </w:rPr>
        <w:t>e</w:t>
      </w:r>
      <w:r w:rsidRPr="00D9479F">
        <w:rPr>
          <w:rFonts w:eastAsia="Arial"/>
          <w:position w:val="-1"/>
          <w:sz w:val="24"/>
          <w:szCs w:val="24"/>
        </w:rPr>
        <w:t>:</w:t>
      </w:r>
      <w:r w:rsidRPr="00D9479F">
        <w:rPr>
          <w:rFonts w:eastAsia="Arial"/>
          <w:spacing w:val="1"/>
          <w:position w:val="-1"/>
          <w:sz w:val="24"/>
          <w:szCs w:val="24"/>
        </w:rPr>
        <w:t xml:space="preserve"> </w:t>
      </w:r>
      <w:r w:rsidRPr="00D9479F">
        <w:rPr>
          <w:rFonts w:eastAsia="Arial"/>
          <w:position w:val="-1"/>
          <w:sz w:val="24"/>
          <w:szCs w:val="24"/>
          <w:u w:val="single" w:color="000000"/>
        </w:rPr>
        <w:t xml:space="preserve"> </w:t>
      </w:r>
      <w:r w:rsidRPr="00D9479F">
        <w:rPr>
          <w:rFonts w:eastAsia="Arial"/>
          <w:position w:val="-1"/>
          <w:sz w:val="24"/>
          <w:szCs w:val="24"/>
          <w:u w:val="single" w:color="000000"/>
        </w:rPr>
        <w:tab/>
      </w:r>
      <w:r>
        <w:rPr>
          <w:rFonts w:eastAsia="Arial"/>
          <w:position w:val="-1"/>
          <w:sz w:val="24"/>
          <w:szCs w:val="24"/>
          <w:u w:val="single" w:color="000000"/>
        </w:rPr>
        <w:t>_________________________________________</w:t>
      </w:r>
    </w:p>
    <w:p w14:paraId="453B19CE" w14:textId="77777777" w:rsidR="00B24872" w:rsidRDefault="00B24872" w:rsidP="00B24872">
      <w:pPr>
        <w:tabs>
          <w:tab w:val="left" w:pos="5160"/>
        </w:tabs>
        <w:spacing w:line="260" w:lineRule="exact"/>
        <w:ind w:left="990" w:right="720"/>
        <w:jc w:val="both"/>
        <w:rPr>
          <w:rFonts w:eastAsia="Arial"/>
          <w:position w:val="-1"/>
          <w:sz w:val="24"/>
          <w:szCs w:val="24"/>
        </w:rPr>
      </w:pPr>
    </w:p>
    <w:p w14:paraId="0759D95E" w14:textId="77777777" w:rsidR="00B24872" w:rsidRPr="00D9479F" w:rsidRDefault="00B24872" w:rsidP="00B24872">
      <w:pPr>
        <w:tabs>
          <w:tab w:val="left" w:pos="5160"/>
        </w:tabs>
        <w:spacing w:line="260" w:lineRule="exact"/>
        <w:ind w:left="990" w:right="720"/>
        <w:jc w:val="both"/>
        <w:rPr>
          <w:rFonts w:eastAsia="Arial"/>
          <w:sz w:val="24"/>
          <w:szCs w:val="24"/>
        </w:rPr>
      </w:pPr>
      <w:r w:rsidRPr="00D9479F">
        <w:rPr>
          <w:rFonts w:eastAsia="Arial"/>
          <w:position w:val="-1"/>
          <w:sz w:val="24"/>
          <w:szCs w:val="24"/>
        </w:rPr>
        <w:t>A</w:t>
      </w:r>
      <w:r w:rsidRPr="00D9479F">
        <w:rPr>
          <w:rFonts w:eastAsia="Arial"/>
          <w:spacing w:val="1"/>
          <w:position w:val="-1"/>
          <w:sz w:val="24"/>
          <w:szCs w:val="24"/>
        </w:rPr>
        <w:t>dd</w:t>
      </w:r>
      <w:r w:rsidRPr="00D9479F">
        <w:rPr>
          <w:rFonts w:eastAsia="Arial"/>
          <w:position w:val="-1"/>
          <w:sz w:val="24"/>
          <w:szCs w:val="24"/>
        </w:rPr>
        <w:t>ress:</w:t>
      </w:r>
      <w:r w:rsidRPr="00D9479F">
        <w:rPr>
          <w:rFonts w:eastAsia="Arial"/>
          <w:spacing w:val="-1"/>
          <w:position w:val="-1"/>
          <w:sz w:val="24"/>
          <w:szCs w:val="24"/>
        </w:rPr>
        <w:t xml:space="preserve"> </w:t>
      </w:r>
      <w:r w:rsidRPr="00D9479F">
        <w:rPr>
          <w:rFonts w:eastAsia="Arial"/>
          <w:position w:val="-1"/>
          <w:sz w:val="24"/>
          <w:szCs w:val="24"/>
          <w:u w:val="single" w:color="000000"/>
        </w:rPr>
        <w:t xml:space="preserve"> </w:t>
      </w:r>
      <w:r w:rsidRPr="00D9479F">
        <w:rPr>
          <w:rFonts w:eastAsia="Arial"/>
          <w:position w:val="-1"/>
          <w:sz w:val="24"/>
          <w:szCs w:val="24"/>
          <w:u w:val="single" w:color="000000"/>
        </w:rPr>
        <w:tab/>
      </w:r>
      <w:r>
        <w:rPr>
          <w:rFonts w:eastAsia="Arial"/>
          <w:position w:val="-1"/>
          <w:sz w:val="24"/>
          <w:szCs w:val="24"/>
          <w:u w:val="single" w:color="000000"/>
        </w:rPr>
        <w:t>_________________</w:t>
      </w:r>
      <w:r w:rsidRPr="00D9479F">
        <w:rPr>
          <w:rFonts w:eastAsia="Arial"/>
          <w:position w:val="-1"/>
          <w:sz w:val="24"/>
          <w:szCs w:val="24"/>
          <w:u w:val="single" w:color="000000"/>
        </w:rPr>
        <w:t>________________________</w:t>
      </w:r>
    </w:p>
    <w:p w14:paraId="1CF4A359" w14:textId="77777777" w:rsidR="00B24872" w:rsidRPr="00D9479F" w:rsidRDefault="00B24872" w:rsidP="00B24872">
      <w:pPr>
        <w:spacing w:before="12" w:line="240" w:lineRule="exact"/>
        <w:ind w:left="990" w:right="720"/>
        <w:jc w:val="both"/>
        <w:rPr>
          <w:sz w:val="24"/>
          <w:szCs w:val="24"/>
        </w:rPr>
      </w:pPr>
    </w:p>
    <w:p w14:paraId="702B49A6" w14:textId="77777777" w:rsidR="00B24872" w:rsidRDefault="00B24872" w:rsidP="00B24872">
      <w:pPr>
        <w:tabs>
          <w:tab w:val="left" w:pos="8900"/>
        </w:tabs>
        <w:spacing w:before="29" w:line="260" w:lineRule="exact"/>
        <w:ind w:left="990" w:right="720"/>
        <w:jc w:val="both"/>
        <w:rPr>
          <w:rFonts w:eastAsia="Arial"/>
          <w:position w:val="-1"/>
          <w:sz w:val="24"/>
          <w:szCs w:val="24"/>
          <w:u w:val="single" w:color="000000"/>
        </w:rPr>
      </w:pPr>
      <w:r w:rsidRPr="00D9479F">
        <w:rPr>
          <w:rFonts w:eastAsia="Arial"/>
          <w:position w:val="-1"/>
          <w:sz w:val="24"/>
          <w:szCs w:val="24"/>
        </w:rPr>
        <w:t>Co</w:t>
      </w:r>
      <w:r w:rsidRPr="00D9479F">
        <w:rPr>
          <w:rFonts w:eastAsia="Arial"/>
          <w:spacing w:val="1"/>
          <w:position w:val="-1"/>
          <w:sz w:val="24"/>
          <w:szCs w:val="24"/>
        </w:rPr>
        <w:t>n</w:t>
      </w:r>
      <w:r w:rsidRPr="00D9479F">
        <w:rPr>
          <w:rFonts w:eastAsia="Arial"/>
          <w:position w:val="-1"/>
          <w:sz w:val="24"/>
          <w:szCs w:val="24"/>
        </w:rPr>
        <w:t>t</w:t>
      </w:r>
      <w:r w:rsidRPr="00D9479F">
        <w:rPr>
          <w:rFonts w:eastAsia="Arial"/>
          <w:spacing w:val="1"/>
          <w:position w:val="-1"/>
          <w:sz w:val="24"/>
          <w:szCs w:val="24"/>
        </w:rPr>
        <w:t>a</w:t>
      </w:r>
      <w:r w:rsidRPr="00D9479F">
        <w:rPr>
          <w:rFonts w:eastAsia="Arial"/>
          <w:position w:val="-1"/>
          <w:sz w:val="24"/>
          <w:szCs w:val="24"/>
        </w:rPr>
        <w:t>ct</w:t>
      </w:r>
      <w:r w:rsidRPr="00D9479F">
        <w:rPr>
          <w:rFonts w:eastAsia="Arial"/>
          <w:spacing w:val="-1"/>
          <w:position w:val="-1"/>
          <w:sz w:val="24"/>
          <w:szCs w:val="24"/>
        </w:rPr>
        <w:t xml:space="preserve"> </w:t>
      </w:r>
      <w:r w:rsidRPr="00D9479F">
        <w:rPr>
          <w:rFonts w:eastAsia="Arial"/>
          <w:position w:val="-1"/>
          <w:sz w:val="24"/>
          <w:szCs w:val="24"/>
        </w:rPr>
        <w:t>Name</w:t>
      </w:r>
      <w:r w:rsidRPr="00D9479F">
        <w:rPr>
          <w:rFonts w:eastAsia="Arial"/>
          <w:spacing w:val="1"/>
          <w:position w:val="-1"/>
          <w:sz w:val="24"/>
          <w:szCs w:val="24"/>
        </w:rPr>
        <w:t>:</w:t>
      </w:r>
      <w:r w:rsidRPr="00D9479F">
        <w:rPr>
          <w:rFonts w:eastAsia="Arial"/>
          <w:position w:val="-1"/>
          <w:sz w:val="24"/>
          <w:szCs w:val="24"/>
          <w:u w:val="single" w:color="000000"/>
        </w:rPr>
        <w:t xml:space="preserve">                                         </w:t>
      </w:r>
      <w:r w:rsidRPr="00D9479F">
        <w:rPr>
          <w:rFonts w:eastAsia="Arial"/>
          <w:spacing w:val="7"/>
          <w:position w:val="-1"/>
          <w:sz w:val="24"/>
          <w:szCs w:val="24"/>
          <w:u w:val="single" w:color="000000"/>
        </w:rPr>
        <w:t xml:space="preserve"> </w:t>
      </w:r>
      <w:r w:rsidRPr="00D9479F">
        <w:rPr>
          <w:rFonts w:eastAsia="Arial"/>
          <w:position w:val="-1"/>
          <w:sz w:val="24"/>
          <w:szCs w:val="24"/>
          <w:u w:val="single" w:color="000000"/>
        </w:rPr>
        <w:t xml:space="preserve">          </w:t>
      </w:r>
      <w:r>
        <w:rPr>
          <w:rFonts w:eastAsia="Arial"/>
          <w:position w:val="-1"/>
          <w:sz w:val="24"/>
          <w:szCs w:val="24"/>
          <w:u w:val="single" w:color="000000"/>
        </w:rPr>
        <w:t>____</w:t>
      </w:r>
      <w:r w:rsidRPr="00D9479F">
        <w:rPr>
          <w:rFonts w:eastAsia="Arial"/>
          <w:position w:val="-1"/>
          <w:sz w:val="24"/>
          <w:szCs w:val="24"/>
          <w:u w:val="single" w:color="000000"/>
        </w:rPr>
        <w:t xml:space="preserve">       </w:t>
      </w:r>
      <w:r w:rsidRPr="00D9479F">
        <w:rPr>
          <w:rFonts w:eastAsia="Arial"/>
          <w:spacing w:val="3"/>
          <w:position w:val="-1"/>
          <w:sz w:val="24"/>
          <w:szCs w:val="24"/>
          <w:u w:val="single" w:color="000000"/>
        </w:rPr>
        <w:t xml:space="preserve"> </w:t>
      </w:r>
      <w:proofErr w:type="gramStart"/>
      <w:r w:rsidRPr="00D9479F">
        <w:rPr>
          <w:rFonts w:eastAsia="Arial"/>
          <w:position w:val="-1"/>
          <w:sz w:val="24"/>
          <w:szCs w:val="24"/>
        </w:rPr>
        <w:t>Tel</w:t>
      </w:r>
      <w:r w:rsidRPr="00D9479F">
        <w:rPr>
          <w:rFonts w:eastAsia="Arial"/>
          <w:spacing w:val="1"/>
          <w:position w:val="-1"/>
          <w:sz w:val="24"/>
          <w:szCs w:val="24"/>
        </w:rPr>
        <w:t>ep</w:t>
      </w:r>
      <w:r w:rsidRPr="00D9479F">
        <w:rPr>
          <w:rFonts w:eastAsia="Arial"/>
          <w:spacing w:val="-1"/>
          <w:position w:val="-1"/>
          <w:sz w:val="24"/>
          <w:szCs w:val="24"/>
        </w:rPr>
        <w:t>h</w:t>
      </w:r>
      <w:r w:rsidRPr="00D9479F">
        <w:rPr>
          <w:rFonts w:eastAsia="Arial"/>
          <w:spacing w:val="1"/>
          <w:position w:val="-1"/>
          <w:sz w:val="24"/>
          <w:szCs w:val="24"/>
        </w:rPr>
        <w:t>o</w:t>
      </w:r>
      <w:r w:rsidRPr="00D9479F">
        <w:rPr>
          <w:rFonts w:eastAsia="Arial"/>
          <w:spacing w:val="-1"/>
          <w:position w:val="-1"/>
          <w:sz w:val="24"/>
          <w:szCs w:val="24"/>
        </w:rPr>
        <w:t>n</w:t>
      </w:r>
      <w:r w:rsidRPr="00D9479F">
        <w:rPr>
          <w:rFonts w:eastAsia="Arial"/>
          <w:spacing w:val="1"/>
          <w:position w:val="-1"/>
          <w:sz w:val="24"/>
          <w:szCs w:val="24"/>
        </w:rPr>
        <w:t>e</w:t>
      </w:r>
      <w:r w:rsidRPr="00D9479F">
        <w:rPr>
          <w:rFonts w:eastAsia="Arial"/>
          <w:position w:val="-1"/>
          <w:sz w:val="24"/>
          <w:szCs w:val="24"/>
        </w:rPr>
        <w:t>:</w:t>
      </w:r>
      <w:r w:rsidRPr="00D9479F">
        <w:rPr>
          <w:rFonts w:eastAsia="Arial"/>
          <w:spacing w:val="-1"/>
          <w:position w:val="-1"/>
          <w:sz w:val="24"/>
          <w:szCs w:val="24"/>
        </w:rPr>
        <w:t>_</w:t>
      </w:r>
      <w:proofErr w:type="gramEnd"/>
      <w:r w:rsidRPr="00D9479F">
        <w:rPr>
          <w:rFonts w:eastAsia="Arial"/>
          <w:position w:val="-1"/>
          <w:sz w:val="24"/>
          <w:szCs w:val="24"/>
          <w:u w:val="single" w:color="000000"/>
        </w:rPr>
        <w:t xml:space="preserve"> </w:t>
      </w:r>
      <w:r>
        <w:rPr>
          <w:rFonts w:eastAsia="Arial"/>
          <w:position w:val="-1"/>
          <w:sz w:val="24"/>
          <w:szCs w:val="24"/>
          <w:u w:val="single" w:color="000000"/>
        </w:rPr>
        <w:t>_________________</w:t>
      </w:r>
      <w:r w:rsidRPr="00D9479F">
        <w:rPr>
          <w:rFonts w:eastAsia="Arial"/>
          <w:position w:val="-1"/>
          <w:sz w:val="24"/>
          <w:szCs w:val="24"/>
          <w:u w:val="single" w:color="000000"/>
        </w:rPr>
        <w:tab/>
      </w:r>
    </w:p>
    <w:p w14:paraId="47B5479C" w14:textId="77777777" w:rsidR="00B24872" w:rsidRDefault="00B24872" w:rsidP="00B24872">
      <w:pPr>
        <w:tabs>
          <w:tab w:val="left" w:pos="5160"/>
        </w:tabs>
        <w:spacing w:line="260" w:lineRule="exact"/>
        <w:ind w:left="990" w:right="720"/>
        <w:jc w:val="both"/>
        <w:rPr>
          <w:rFonts w:eastAsia="Arial"/>
          <w:position w:val="-1"/>
          <w:sz w:val="24"/>
          <w:szCs w:val="24"/>
        </w:rPr>
      </w:pPr>
    </w:p>
    <w:p w14:paraId="10891181" w14:textId="77777777" w:rsidR="00B24872" w:rsidRDefault="00B24872" w:rsidP="00B24872">
      <w:pPr>
        <w:tabs>
          <w:tab w:val="left" w:pos="5160"/>
        </w:tabs>
        <w:spacing w:line="260" w:lineRule="exact"/>
        <w:ind w:left="990" w:right="720"/>
        <w:jc w:val="both"/>
        <w:rPr>
          <w:rFonts w:eastAsia="Arial"/>
          <w:position w:val="-1"/>
          <w:sz w:val="24"/>
          <w:szCs w:val="24"/>
          <w:u w:val="single" w:color="000000"/>
        </w:rPr>
      </w:pPr>
      <w:r w:rsidRPr="00B24872">
        <w:rPr>
          <w:rFonts w:eastAsia="Arial"/>
          <w:b/>
          <w:position w:val="-1"/>
          <w:sz w:val="24"/>
          <w:szCs w:val="24"/>
        </w:rPr>
        <w:t>c).</w:t>
      </w:r>
      <w:r>
        <w:rPr>
          <w:rFonts w:eastAsia="Arial"/>
          <w:position w:val="-1"/>
          <w:sz w:val="24"/>
          <w:szCs w:val="24"/>
        </w:rPr>
        <w:t xml:space="preserve">  </w:t>
      </w:r>
      <w:r w:rsidRPr="00D9479F">
        <w:rPr>
          <w:rFonts w:eastAsia="Arial"/>
          <w:position w:val="-1"/>
          <w:sz w:val="24"/>
          <w:szCs w:val="24"/>
        </w:rPr>
        <w:t>Co</w:t>
      </w:r>
      <w:r w:rsidRPr="00D9479F">
        <w:rPr>
          <w:rFonts w:eastAsia="Arial"/>
          <w:spacing w:val="2"/>
          <w:position w:val="-1"/>
          <w:sz w:val="24"/>
          <w:szCs w:val="24"/>
        </w:rPr>
        <w:t>m</w:t>
      </w:r>
      <w:r w:rsidRPr="00D9479F">
        <w:rPr>
          <w:rFonts w:eastAsia="Arial"/>
          <w:spacing w:val="-1"/>
          <w:position w:val="-1"/>
          <w:sz w:val="24"/>
          <w:szCs w:val="24"/>
        </w:rPr>
        <w:t>p</w:t>
      </w:r>
      <w:r w:rsidRPr="00D9479F">
        <w:rPr>
          <w:rFonts w:eastAsia="Arial"/>
          <w:spacing w:val="1"/>
          <w:position w:val="-1"/>
          <w:sz w:val="24"/>
          <w:szCs w:val="24"/>
        </w:rPr>
        <w:t>an</w:t>
      </w:r>
      <w:r w:rsidRPr="00D9479F">
        <w:rPr>
          <w:rFonts w:eastAsia="Arial"/>
          <w:position w:val="-1"/>
          <w:sz w:val="24"/>
          <w:szCs w:val="24"/>
        </w:rPr>
        <w:t>y</w:t>
      </w:r>
      <w:r w:rsidRPr="00D9479F">
        <w:rPr>
          <w:rFonts w:eastAsia="Arial"/>
          <w:spacing w:val="-2"/>
          <w:position w:val="-1"/>
          <w:sz w:val="24"/>
          <w:szCs w:val="24"/>
        </w:rPr>
        <w:t xml:space="preserve"> </w:t>
      </w:r>
      <w:r w:rsidRPr="00D9479F">
        <w:rPr>
          <w:rFonts w:eastAsia="Arial"/>
          <w:position w:val="-1"/>
          <w:sz w:val="24"/>
          <w:szCs w:val="24"/>
        </w:rPr>
        <w:t>N</w:t>
      </w:r>
      <w:r w:rsidRPr="00D9479F">
        <w:rPr>
          <w:rFonts w:eastAsia="Arial"/>
          <w:spacing w:val="1"/>
          <w:position w:val="-1"/>
          <w:sz w:val="24"/>
          <w:szCs w:val="24"/>
        </w:rPr>
        <w:t>am</w:t>
      </w:r>
      <w:r w:rsidRPr="00D9479F">
        <w:rPr>
          <w:rFonts w:eastAsia="Arial"/>
          <w:spacing w:val="-1"/>
          <w:position w:val="-1"/>
          <w:sz w:val="24"/>
          <w:szCs w:val="24"/>
        </w:rPr>
        <w:t>e</w:t>
      </w:r>
      <w:r w:rsidRPr="00D9479F">
        <w:rPr>
          <w:rFonts w:eastAsia="Arial"/>
          <w:position w:val="-1"/>
          <w:sz w:val="24"/>
          <w:szCs w:val="24"/>
        </w:rPr>
        <w:t>:</w:t>
      </w:r>
      <w:r w:rsidRPr="00D9479F">
        <w:rPr>
          <w:rFonts w:eastAsia="Arial"/>
          <w:spacing w:val="1"/>
          <w:position w:val="-1"/>
          <w:sz w:val="24"/>
          <w:szCs w:val="24"/>
        </w:rPr>
        <w:t xml:space="preserve"> </w:t>
      </w:r>
      <w:r w:rsidRPr="00D9479F">
        <w:rPr>
          <w:rFonts w:eastAsia="Arial"/>
          <w:position w:val="-1"/>
          <w:sz w:val="24"/>
          <w:szCs w:val="24"/>
          <w:u w:val="single" w:color="000000"/>
        </w:rPr>
        <w:t xml:space="preserve"> </w:t>
      </w:r>
      <w:r w:rsidRPr="00D9479F">
        <w:rPr>
          <w:rFonts w:eastAsia="Arial"/>
          <w:position w:val="-1"/>
          <w:sz w:val="24"/>
          <w:szCs w:val="24"/>
          <w:u w:val="single" w:color="000000"/>
        </w:rPr>
        <w:tab/>
      </w:r>
      <w:r>
        <w:rPr>
          <w:rFonts w:eastAsia="Arial"/>
          <w:position w:val="-1"/>
          <w:sz w:val="24"/>
          <w:szCs w:val="24"/>
          <w:u w:val="single" w:color="000000"/>
        </w:rPr>
        <w:t>_________________________________________</w:t>
      </w:r>
    </w:p>
    <w:p w14:paraId="75712F91" w14:textId="77777777" w:rsidR="00B24872" w:rsidRDefault="00B24872" w:rsidP="00B24872">
      <w:pPr>
        <w:tabs>
          <w:tab w:val="left" w:pos="5160"/>
        </w:tabs>
        <w:spacing w:line="260" w:lineRule="exact"/>
        <w:ind w:left="990" w:right="720"/>
        <w:jc w:val="both"/>
        <w:rPr>
          <w:rFonts w:eastAsia="Arial"/>
          <w:position w:val="-1"/>
          <w:sz w:val="24"/>
          <w:szCs w:val="24"/>
        </w:rPr>
      </w:pPr>
    </w:p>
    <w:p w14:paraId="123AC63D" w14:textId="77777777" w:rsidR="00B24872" w:rsidRPr="00D9479F" w:rsidRDefault="00B24872" w:rsidP="00B24872">
      <w:pPr>
        <w:tabs>
          <w:tab w:val="left" w:pos="5160"/>
        </w:tabs>
        <w:spacing w:line="260" w:lineRule="exact"/>
        <w:ind w:left="990" w:right="720"/>
        <w:jc w:val="both"/>
        <w:rPr>
          <w:rFonts w:eastAsia="Arial"/>
          <w:sz w:val="24"/>
          <w:szCs w:val="24"/>
        </w:rPr>
      </w:pPr>
      <w:r w:rsidRPr="00D9479F">
        <w:rPr>
          <w:rFonts w:eastAsia="Arial"/>
          <w:position w:val="-1"/>
          <w:sz w:val="24"/>
          <w:szCs w:val="24"/>
        </w:rPr>
        <w:t>A</w:t>
      </w:r>
      <w:r w:rsidRPr="00D9479F">
        <w:rPr>
          <w:rFonts w:eastAsia="Arial"/>
          <w:spacing w:val="1"/>
          <w:position w:val="-1"/>
          <w:sz w:val="24"/>
          <w:szCs w:val="24"/>
        </w:rPr>
        <w:t>dd</w:t>
      </w:r>
      <w:r w:rsidRPr="00D9479F">
        <w:rPr>
          <w:rFonts w:eastAsia="Arial"/>
          <w:position w:val="-1"/>
          <w:sz w:val="24"/>
          <w:szCs w:val="24"/>
        </w:rPr>
        <w:t>ress:</w:t>
      </w:r>
      <w:r w:rsidRPr="00D9479F">
        <w:rPr>
          <w:rFonts w:eastAsia="Arial"/>
          <w:spacing w:val="-1"/>
          <w:position w:val="-1"/>
          <w:sz w:val="24"/>
          <w:szCs w:val="24"/>
        </w:rPr>
        <w:t xml:space="preserve"> </w:t>
      </w:r>
      <w:r w:rsidRPr="00D9479F">
        <w:rPr>
          <w:rFonts w:eastAsia="Arial"/>
          <w:position w:val="-1"/>
          <w:sz w:val="24"/>
          <w:szCs w:val="24"/>
          <w:u w:val="single" w:color="000000"/>
        </w:rPr>
        <w:t xml:space="preserve"> </w:t>
      </w:r>
      <w:r w:rsidRPr="00D9479F">
        <w:rPr>
          <w:rFonts w:eastAsia="Arial"/>
          <w:position w:val="-1"/>
          <w:sz w:val="24"/>
          <w:szCs w:val="24"/>
          <w:u w:val="single" w:color="000000"/>
        </w:rPr>
        <w:tab/>
      </w:r>
      <w:r>
        <w:rPr>
          <w:rFonts w:eastAsia="Arial"/>
          <w:position w:val="-1"/>
          <w:sz w:val="24"/>
          <w:szCs w:val="24"/>
          <w:u w:val="single" w:color="000000"/>
        </w:rPr>
        <w:t>_________________</w:t>
      </w:r>
      <w:r w:rsidRPr="00D9479F">
        <w:rPr>
          <w:rFonts w:eastAsia="Arial"/>
          <w:position w:val="-1"/>
          <w:sz w:val="24"/>
          <w:szCs w:val="24"/>
          <w:u w:val="single" w:color="000000"/>
        </w:rPr>
        <w:t>________________________</w:t>
      </w:r>
    </w:p>
    <w:p w14:paraId="73D3CFAC" w14:textId="77777777" w:rsidR="00B24872" w:rsidRPr="00D9479F" w:rsidRDefault="00B24872" w:rsidP="00B24872">
      <w:pPr>
        <w:spacing w:before="12" w:line="240" w:lineRule="exact"/>
        <w:ind w:left="990" w:right="720"/>
        <w:jc w:val="both"/>
        <w:rPr>
          <w:sz w:val="24"/>
          <w:szCs w:val="24"/>
        </w:rPr>
      </w:pPr>
    </w:p>
    <w:p w14:paraId="1FD2FE8F" w14:textId="77777777" w:rsidR="00B24872" w:rsidRDefault="00B24872" w:rsidP="00B24872">
      <w:pPr>
        <w:tabs>
          <w:tab w:val="left" w:pos="8900"/>
        </w:tabs>
        <w:spacing w:before="29" w:line="260" w:lineRule="exact"/>
        <w:ind w:left="990" w:right="720"/>
        <w:jc w:val="both"/>
        <w:rPr>
          <w:rFonts w:eastAsia="Arial"/>
          <w:position w:val="-1"/>
          <w:sz w:val="24"/>
          <w:szCs w:val="24"/>
          <w:u w:val="single" w:color="000000"/>
        </w:rPr>
      </w:pPr>
      <w:r w:rsidRPr="00D9479F">
        <w:rPr>
          <w:rFonts w:eastAsia="Arial"/>
          <w:position w:val="-1"/>
          <w:sz w:val="24"/>
          <w:szCs w:val="24"/>
        </w:rPr>
        <w:t>Co</w:t>
      </w:r>
      <w:r w:rsidRPr="00D9479F">
        <w:rPr>
          <w:rFonts w:eastAsia="Arial"/>
          <w:spacing w:val="1"/>
          <w:position w:val="-1"/>
          <w:sz w:val="24"/>
          <w:szCs w:val="24"/>
        </w:rPr>
        <w:t>n</w:t>
      </w:r>
      <w:r w:rsidRPr="00D9479F">
        <w:rPr>
          <w:rFonts w:eastAsia="Arial"/>
          <w:position w:val="-1"/>
          <w:sz w:val="24"/>
          <w:szCs w:val="24"/>
        </w:rPr>
        <w:t>t</w:t>
      </w:r>
      <w:r w:rsidRPr="00D9479F">
        <w:rPr>
          <w:rFonts w:eastAsia="Arial"/>
          <w:spacing w:val="1"/>
          <w:position w:val="-1"/>
          <w:sz w:val="24"/>
          <w:szCs w:val="24"/>
        </w:rPr>
        <w:t>a</w:t>
      </w:r>
      <w:r w:rsidRPr="00D9479F">
        <w:rPr>
          <w:rFonts w:eastAsia="Arial"/>
          <w:position w:val="-1"/>
          <w:sz w:val="24"/>
          <w:szCs w:val="24"/>
        </w:rPr>
        <w:t>ct</w:t>
      </w:r>
      <w:r w:rsidRPr="00D9479F">
        <w:rPr>
          <w:rFonts w:eastAsia="Arial"/>
          <w:spacing w:val="-1"/>
          <w:position w:val="-1"/>
          <w:sz w:val="24"/>
          <w:szCs w:val="24"/>
        </w:rPr>
        <w:t xml:space="preserve"> </w:t>
      </w:r>
      <w:r w:rsidRPr="00D9479F">
        <w:rPr>
          <w:rFonts w:eastAsia="Arial"/>
          <w:position w:val="-1"/>
          <w:sz w:val="24"/>
          <w:szCs w:val="24"/>
        </w:rPr>
        <w:t>Name</w:t>
      </w:r>
      <w:r w:rsidRPr="00D9479F">
        <w:rPr>
          <w:rFonts w:eastAsia="Arial"/>
          <w:spacing w:val="1"/>
          <w:position w:val="-1"/>
          <w:sz w:val="24"/>
          <w:szCs w:val="24"/>
        </w:rPr>
        <w:t>:</w:t>
      </w:r>
      <w:r w:rsidRPr="00D9479F">
        <w:rPr>
          <w:rFonts w:eastAsia="Arial"/>
          <w:position w:val="-1"/>
          <w:sz w:val="24"/>
          <w:szCs w:val="24"/>
          <w:u w:val="single" w:color="000000"/>
        </w:rPr>
        <w:t xml:space="preserve">                                         </w:t>
      </w:r>
      <w:r w:rsidRPr="00D9479F">
        <w:rPr>
          <w:rFonts w:eastAsia="Arial"/>
          <w:spacing w:val="7"/>
          <w:position w:val="-1"/>
          <w:sz w:val="24"/>
          <w:szCs w:val="24"/>
          <w:u w:val="single" w:color="000000"/>
        </w:rPr>
        <w:t xml:space="preserve"> </w:t>
      </w:r>
      <w:r w:rsidRPr="00D9479F">
        <w:rPr>
          <w:rFonts w:eastAsia="Arial"/>
          <w:position w:val="-1"/>
          <w:sz w:val="24"/>
          <w:szCs w:val="24"/>
          <w:u w:val="single" w:color="000000"/>
        </w:rPr>
        <w:t xml:space="preserve">          </w:t>
      </w:r>
      <w:r>
        <w:rPr>
          <w:rFonts w:eastAsia="Arial"/>
          <w:position w:val="-1"/>
          <w:sz w:val="24"/>
          <w:szCs w:val="24"/>
          <w:u w:val="single" w:color="000000"/>
        </w:rPr>
        <w:t>____</w:t>
      </w:r>
      <w:r w:rsidRPr="00D9479F">
        <w:rPr>
          <w:rFonts w:eastAsia="Arial"/>
          <w:position w:val="-1"/>
          <w:sz w:val="24"/>
          <w:szCs w:val="24"/>
          <w:u w:val="single" w:color="000000"/>
        </w:rPr>
        <w:t xml:space="preserve">       </w:t>
      </w:r>
      <w:r w:rsidRPr="00D9479F">
        <w:rPr>
          <w:rFonts w:eastAsia="Arial"/>
          <w:spacing w:val="3"/>
          <w:position w:val="-1"/>
          <w:sz w:val="24"/>
          <w:szCs w:val="24"/>
          <w:u w:val="single" w:color="000000"/>
        </w:rPr>
        <w:t xml:space="preserve"> </w:t>
      </w:r>
      <w:proofErr w:type="gramStart"/>
      <w:r w:rsidRPr="00D9479F">
        <w:rPr>
          <w:rFonts w:eastAsia="Arial"/>
          <w:position w:val="-1"/>
          <w:sz w:val="24"/>
          <w:szCs w:val="24"/>
        </w:rPr>
        <w:t>Tel</w:t>
      </w:r>
      <w:r w:rsidRPr="00D9479F">
        <w:rPr>
          <w:rFonts w:eastAsia="Arial"/>
          <w:spacing w:val="1"/>
          <w:position w:val="-1"/>
          <w:sz w:val="24"/>
          <w:szCs w:val="24"/>
        </w:rPr>
        <w:t>ep</w:t>
      </w:r>
      <w:r w:rsidRPr="00D9479F">
        <w:rPr>
          <w:rFonts w:eastAsia="Arial"/>
          <w:spacing w:val="-1"/>
          <w:position w:val="-1"/>
          <w:sz w:val="24"/>
          <w:szCs w:val="24"/>
        </w:rPr>
        <w:t>h</w:t>
      </w:r>
      <w:r w:rsidRPr="00D9479F">
        <w:rPr>
          <w:rFonts w:eastAsia="Arial"/>
          <w:spacing w:val="1"/>
          <w:position w:val="-1"/>
          <w:sz w:val="24"/>
          <w:szCs w:val="24"/>
        </w:rPr>
        <w:t>o</w:t>
      </w:r>
      <w:r w:rsidRPr="00D9479F">
        <w:rPr>
          <w:rFonts w:eastAsia="Arial"/>
          <w:spacing w:val="-1"/>
          <w:position w:val="-1"/>
          <w:sz w:val="24"/>
          <w:szCs w:val="24"/>
        </w:rPr>
        <w:t>n</w:t>
      </w:r>
      <w:r w:rsidRPr="00D9479F">
        <w:rPr>
          <w:rFonts w:eastAsia="Arial"/>
          <w:spacing w:val="1"/>
          <w:position w:val="-1"/>
          <w:sz w:val="24"/>
          <w:szCs w:val="24"/>
        </w:rPr>
        <w:t>e</w:t>
      </w:r>
      <w:r w:rsidRPr="00D9479F">
        <w:rPr>
          <w:rFonts w:eastAsia="Arial"/>
          <w:position w:val="-1"/>
          <w:sz w:val="24"/>
          <w:szCs w:val="24"/>
        </w:rPr>
        <w:t>:</w:t>
      </w:r>
      <w:r w:rsidRPr="00D9479F">
        <w:rPr>
          <w:rFonts w:eastAsia="Arial"/>
          <w:spacing w:val="-1"/>
          <w:position w:val="-1"/>
          <w:sz w:val="24"/>
          <w:szCs w:val="24"/>
        </w:rPr>
        <w:t>_</w:t>
      </w:r>
      <w:proofErr w:type="gramEnd"/>
      <w:r w:rsidRPr="00D9479F">
        <w:rPr>
          <w:rFonts w:eastAsia="Arial"/>
          <w:position w:val="-1"/>
          <w:sz w:val="24"/>
          <w:szCs w:val="24"/>
          <w:u w:val="single" w:color="000000"/>
        </w:rPr>
        <w:t xml:space="preserve"> </w:t>
      </w:r>
      <w:r>
        <w:rPr>
          <w:rFonts w:eastAsia="Arial"/>
          <w:position w:val="-1"/>
          <w:sz w:val="24"/>
          <w:szCs w:val="24"/>
          <w:u w:val="single" w:color="000000"/>
        </w:rPr>
        <w:t>_________________</w:t>
      </w:r>
      <w:r w:rsidRPr="00D9479F">
        <w:rPr>
          <w:rFonts w:eastAsia="Arial"/>
          <w:position w:val="-1"/>
          <w:sz w:val="24"/>
          <w:szCs w:val="24"/>
          <w:u w:val="single" w:color="000000"/>
        </w:rPr>
        <w:tab/>
      </w:r>
    </w:p>
    <w:p w14:paraId="7C7C7E33" w14:textId="77777777" w:rsidR="00A02BF4" w:rsidRPr="00D9479F" w:rsidRDefault="00A02BF4" w:rsidP="008E3D21">
      <w:pPr>
        <w:spacing w:before="12" w:line="240" w:lineRule="exact"/>
        <w:ind w:left="720" w:right="720"/>
        <w:rPr>
          <w:sz w:val="24"/>
          <w:szCs w:val="24"/>
        </w:rPr>
      </w:pPr>
    </w:p>
    <w:p w14:paraId="4F026AF4" w14:textId="464CAD07" w:rsidR="00A02BF4" w:rsidRDefault="007A1172" w:rsidP="008E3D21">
      <w:pPr>
        <w:spacing w:before="29"/>
        <w:ind w:left="720" w:right="720"/>
        <w:rPr>
          <w:rFonts w:eastAsia="Arial"/>
          <w:sz w:val="24"/>
          <w:szCs w:val="24"/>
        </w:rPr>
      </w:pPr>
      <w:r w:rsidRPr="00D9479F">
        <w:rPr>
          <w:rFonts w:eastAsia="Arial"/>
          <w:spacing w:val="1"/>
          <w:sz w:val="24"/>
          <w:szCs w:val="24"/>
        </w:rPr>
        <w:t>2</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N</w:t>
      </w:r>
      <w:r w:rsidRPr="00D9479F">
        <w:rPr>
          <w:rFonts w:eastAsia="Arial"/>
          <w:spacing w:val="-2"/>
          <w:sz w:val="24"/>
          <w:szCs w:val="24"/>
        </w:rPr>
        <w:t>u</w:t>
      </w:r>
      <w:r w:rsidRPr="00D9479F">
        <w:rPr>
          <w:rFonts w:eastAsia="Arial"/>
          <w:spacing w:val="1"/>
          <w:sz w:val="24"/>
          <w:szCs w:val="24"/>
        </w:rPr>
        <w:t>mbe</w:t>
      </w:r>
      <w:r w:rsidRPr="00D9479F">
        <w:rPr>
          <w:rFonts w:eastAsia="Arial"/>
          <w:sz w:val="24"/>
          <w:szCs w:val="24"/>
        </w:rPr>
        <w:t>r</w:t>
      </w:r>
      <w:r w:rsidRPr="00D9479F">
        <w:rPr>
          <w:rFonts w:eastAsia="Arial"/>
          <w:spacing w:val="-2"/>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3"/>
          <w:sz w:val="24"/>
          <w:szCs w:val="24"/>
        </w:rPr>
        <w:t xml:space="preserve"> </w:t>
      </w:r>
      <w:r w:rsidRPr="00D9479F">
        <w:rPr>
          <w:rFonts w:eastAsia="Arial"/>
          <w:spacing w:val="-2"/>
          <w:sz w:val="24"/>
          <w:szCs w:val="24"/>
        </w:rPr>
        <w:t>y</w:t>
      </w:r>
      <w:r w:rsidRPr="00D9479F">
        <w:rPr>
          <w:rFonts w:eastAsia="Arial"/>
          <w:spacing w:val="1"/>
          <w:sz w:val="24"/>
          <w:szCs w:val="24"/>
        </w:rPr>
        <w:t>ea</w:t>
      </w:r>
      <w:r w:rsidRPr="00D9479F">
        <w:rPr>
          <w:rFonts w:eastAsia="Arial"/>
          <w:sz w:val="24"/>
          <w:szCs w:val="24"/>
        </w:rPr>
        <w:t xml:space="preserve">rs </w:t>
      </w:r>
      <w:r w:rsidR="00E7231C">
        <w:rPr>
          <w:rFonts w:eastAsia="Arial"/>
          <w:sz w:val="24"/>
          <w:szCs w:val="24"/>
        </w:rPr>
        <w:t xml:space="preserve">of </w:t>
      </w:r>
      <w:r w:rsidRPr="00D9479F">
        <w:rPr>
          <w:rFonts w:eastAsia="Arial"/>
          <w:sz w:val="24"/>
          <w:szCs w:val="24"/>
        </w:rPr>
        <w:t>ex</w:t>
      </w:r>
      <w:r w:rsidRPr="00D9479F">
        <w:rPr>
          <w:rFonts w:eastAsia="Arial"/>
          <w:spacing w:val="1"/>
          <w:sz w:val="24"/>
          <w:szCs w:val="24"/>
        </w:rPr>
        <w:t>pe</w:t>
      </w:r>
      <w:r w:rsidRPr="00D9479F">
        <w:rPr>
          <w:rFonts w:eastAsia="Arial"/>
          <w:sz w:val="24"/>
          <w:szCs w:val="24"/>
        </w:rPr>
        <w:t>r</w:t>
      </w:r>
      <w:r w:rsidRPr="00D9479F">
        <w:rPr>
          <w:rFonts w:eastAsia="Arial"/>
          <w:spacing w:val="-1"/>
          <w:sz w:val="24"/>
          <w:szCs w:val="24"/>
        </w:rPr>
        <w:t>i</w:t>
      </w:r>
      <w:r w:rsidRPr="00D9479F">
        <w:rPr>
          <w:rFonts w:eastAsia="Arial"/>
          <w:spacing w:val="1"/>
          <w:sz w:val="24"/>
          <w:szCs w:val="24"/>
        </w:rPr>
        <w:t>en</w:t>
      </w:r>
      <w:r w:rsidRPr="00D9479F">
        <w:rPr>
          <w:rFonts w:eastAsia="Arial"/>
          <w:sz w:val="24"/>
          <w:szCs w:val="24"/>
        </w:rPr>
        <w:t>ce</w:t>
      </w:r>
      <w:r w:rsidRPr="00D9479F">
        <w:rPr>
          <w:rFonts w:eastAsia="Arial"/>
          <w:spacing w:val="-1"/>
          <w:sz w:val="24"/>
          <w:szCs w:val="24"/>
        </w:rPr>
        <w:t xml:space="preserve"> </w:t>
      </w:r>
      <w:r w:rsidRPr="00D9479F">
        <w:rPr>
          <w:rFonts w:eastAsia="Arial"/>
          <w:spacing w:val="1"/>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00B24872">
        <w:rPr>
          <w:rFonts w:eastAsia="Arial"/>
          <w:spacing w:val="1"/>
          <w:sz w:val="24"/>
          <w:szCs w:val="24"/>
        </w:rPr>
        <w:t>contractor</w:t>
      </w:r>
      <w:r w:rsidRPr="00D9479F">
        <w:rPr>
          <w:rFonts w:eastAsia="Arial"/>
          <w:spacing w:val="-2"/>
          <w:sz w:val="24"/>
          <w:szCs w:val="24"/>
        </w:rPr>
        <w:t xml:space="preserve"> </w:t>
      </w:r>
      <w:r w:rsidRPr="00D9479F">
        <w:rPr>
          <w:rFonts w:eastAsia="Arial"/>
          <w:spacing w:val="1"/>
          <w:sz w:val="24"/>
          <w:szCs w:val="24"/>
        </w:rPr>
        <w:t>ha</w:t>
      </w:r>
      <w:r w:rsidRPr="00D9479F">
        <w:rPr>
          <w:rFonts w:eastAsia="Arial"/>
          <w:sz w:val="24"/>
          <w:szCs w:val="24"/>
        </w:rPr>
        <w:t xml:space="preserve">s </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2"/>
          <w:sz w:val="24"/>
          <w:szCs w:val="24"/>
        </w:rPr>
        <w:t>v</w:t>
      </w:r>
      <w:r w:rsidRPr="00D9479F">
        <w:rPr>
          <w:rFonts w:eastAsia="Arial"/>
          <w:sz w:val="24"/>
          <w:szCs w:val="24"/>
        </w:rPr>
        <w:t>idi</w:t>
      </w:r>
      <w:r w:rsidRPr="00D9479F">
        <w:rPr>
          <w:rFonts w:eastAsia="Arial"/>
          <w:spacing w:val="1"/>
          <w:sz w:val="24"/>
          <w:szCs w:val="24"/>
        </w:rPr>
        <w:t>n</w:t>
      </w:r>
      <w:r w:rsidRPr="00D9479F">
        <w:rPr>
          <w:rFonts w:eastAsia="Arial"/>
          <w:sz w:val="24"/>
          <w:szCs w:val="24"/>
        </w:rPr>
        <w:t>g</w:t>
      </w:r>
      <w:r w:rsidRPr="00D9479F">
        <w:rPr>
          <w:rFonts w:eastAsia="Arial"/>
          <w:spacing w:val="-1"/>
          <w:sz w:val="24"/>
          <w:szCs w:val="24"/>
        </w:rPr>
        <w:t xml:space="preserve"> </w:t>
      </w:r>
      <w:r w:rsidRPr="00D9479F">
        <w:rPr>
          <w:rFonts w:eastAsia="Arial"/>
          <w:sz w:val="24"/>
          <w:szCs w:val="24"/>
        </w:rPr>
        <w:t>si</w:t>
      </w:r>
      <w:r w:rsidRPr="00D9479F">
        <w:rPr>
          <w:rFonts w:eastAsia="Arial"/>
          <w:spacing w:val="1"/>
          <w:sz w:val="24"/>
          <w:szCs w:val="24"/>
        </w:rPr>
        <w:t>m</w:t>
      </w:r>
      <w:r w:rsidRPr="00D9479F">
        <w:rPr>
          <w:rFonts w:eastAsia="Arial"/>
          <w:sz w:val="24"/>
          <w:szCs w:val="24"/>
        </w:rPr>
        <w:t>i</w:t>
      </w:r>
      <w:r w:rsidRPr="00D9479F">
        <w:rPr>
          <w:rFonts w:eastAsia="Arial"/>
          <w:spacing w:val="-1"/>
          <w:sz w:val="24"/>
          <w:szCs w:val="24"/>
        </w:rPr>
        <w:t>l</w:t>
      </w:r>
      <w:r w:rsidRPr="00D9479F">
        <w:rPr>
          <w:rFonts w:eastAsia="Arial"/>
          <w:spacing w:val="1"/>
          <w:sz w:val="24"/>
          <w:szCs w:val="24"/>
        </w:rPr>
        <w:t>a</w:t>
      </w:r>
      <w:r w:rsidRPr="00D9479F">
        <w:rPr>
          <w:rFonts w:eastAsia="Arial"/>
          <w:sz w:val="24"/>
          <w:szCs w:val="24"/>
        </w:rPr>
        <w:t>r ser</w:t>
      </w:r>
      <w:r w:rsidRPr="00D9479F">
        <w:rPr>
          <w:rFonts w:eastAsia="Arial"/>
          <w:spacing w:val="-2"/>
          <w:sz w:val="24"/>
          <w:szCs w:val="24"/>
        </w:rPr>
        <w:t>v</w:t>
      </w:r>
      <w:r w:rsidRPr="00D9479F">
        <w:rPr>
          <w:rFonts w:eastAsia="Arial"/>
          <w:sz w:val="24"/>
          <w:szCs w:val="24"/>
        </w:rPr>
        <w:t>ices:</w:t>
      </w:r>
    </w:p>
    <w:p w14:paraId="2ACDF95E" w14:textId="77777777" w:rsidR="00B24872" w:rsidRPr="00D9479F" w:rsidRDefault="00B24872" w:rsidP="008E3D21">
      <w:pPr>
        <w:spacing w:before="29"/>
        <w:ind w:left="720" w:right="720"/>
        <w:rPr>
          <w:rFonts w:eastAsia="Arial"/>
          <w:sz w:val="24"/>
          <w:szCs w:val="24"/>
        </w:rPr>
      </w:pPr>
    </w:p>
    <w:p w14:paraId="3AE4661D" w14:textId="77777777" w:rsidR="00A02BF4" w:rsidRPr="00D9479F" w:rsidRDefault="007A1172" w:rsidP="00B24872">
      <w:pPr>
        <w:ind w:left="720" w:right="720" w:firstLine="720"/>
        <w:rPr>
          <w:rFonts w:eastAsia="Arial"/>
          <w:sz w:val="24"/>
          <w:szCs w:val="24"/>
        </w:rPr>
      </w:pPr>
      <w:r w:rsidRPr="00D9479F">
        <w:rPr>
          <w:rFonts w:eastAsia="Arial"/>
          <w:sz w:val="24"/>
          <w:szCs w:val="24"/>
          <w:u w:val="single" w:color="000000"/>
        </w:rPr>
        <w:t xml:space="preserve">                       </w:t>
      </w:r>
      <w:r w:rsidRPr="00D9479F">
        <w:rPr>
          <w:rFonts w:eastAsia="Arial"/>
          <w:spacing w:val="5"/>
          <w:sz w:val="24"/>
          <w:szCs w:val="24"/>
          <w:u w:val="single" w:color="000000"/>
        </w:rPr>
        <w:t xml:space="preserve"> </w:t>
      </w:r>
      <w:r w:rsidRPr="00D9479F">
        <w:rPr>
          <w:rFonts w:eastAsia="Arial"/>
          <w:spacing w:val="1"/>
          <w:sz w:val="24"/>
          <w:szCs w:val="24"/>
        </w:rPr>
        <w:t xml:space="preserve"> </w:t>
      </w:r>
      <w:r w:rsidRPr="00D9479F">
        <w:rPr>
          <w:rFonts w:eastAsia="Arial"/>
          <w:spacing w:val="-1"/>
          <w:sz w:val="24"/>
          <w:szCs w:val="24"/>
        </w:rPr>
        <w:t>Y</w:t>
      </w:r>
      <w:r w:rsidRPr="00D9479F">
        <w:rPr>
          <w:rFonts w:eastAsia="Arial"/>
          <w:spacing w:val="1"/>
          <w:sz w:val="24"/>
          <w:szCs w:val="24"/>
        </w:rPr>
        <w:t>ea</w:t>
      </w:r>
      <w:r w:rsidRPr="00D9479F">
        <w:rPr>
          <w:rFonts w:eastAsia="Arial"/>
          <w:sz w:val="24"/>
          <w:szCs w:val="24"/>
        </w:rPr>
        <w:t>rs</w:t>
      </w:r>
    </w:p>
    <w:p w14:paraId="672E2DA4" w14:textId="77777777" w:rsidR="00A02BF4" w:rsidRPr="00D9479F" w:rsidRDefault="00A02BF4" w:rsidP="008E3D21">
      <w:pPr>
        <w:spacing w:before="16" w:line="260" w:lineRule="exact"/>
        <w:ind w:left="720" w:right="720"/>
        <w:rPr>
          <w:sz w:val="24"/>
          <w:szCs w:val="24"/>
        </w:rPr>
      </w:pPr>
    </w:p>
    <w:p w14:paraId="7199D4E0" w14:textId="77777777" w:rsidR="00A02BF4" w:rsidRPr="00D9479F" w:rsidRDefault="00810C6B" w:rsidP="008E3D21">
      <w:pPr>
        <w:spacing w:line="260" w:lineRule="exact"/>
        <w:ind w:left="720" w:right="720"/>
        <w:rPr>
          <w:rFonts w:eastAsia="Arial"/>
          <w:sz w:val="24"/>
          <w:szCs w:val="24"/>
        </w:rPr>
      </w:pPr>
      <w:r w:rsidRPr="00D9479F">
        <w:rPr>
          <w:noProof/>
          <w:sz w:val="24"/>
          <w:szCs w:val="24"/>
        </w:rPr>
        <mc:AlternateContent>
          <mc:Choice Requires="wpg">
            <w:drawing>
              <wp:anchor distT="0" distB="0" distL="114300" distR="114300" simplePos="0" relativeHeight="251656704" behindDoc="1" locked="0" layoutInCell="1" allowOverlap="1" wp14:anchorId="710E35B6" wp14:editId="492F7A5B">
                <wp:simplePos x="0" y="0"/>
                <wp:positionH relativeFrom="page">
                  <wp:posOffset>896620</wp:posOffset>
                </wp:positionH>
                <wp:positionV relativeFrom="paragraph">
                  <wp:posOffset>901700</wp:posOffset>
                </wp:positionV>
                <wp:extent cx="5981065" cy="0"/>
                <wp:effectExtent l="10795" t="10795" r="18415"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1420"/>
                          <a:chExt cx="9419" cy="0"/>
                        </a:xfrm>
                      </wpg:grpSpPr>
                      <wps:wsp>
                        <wps:cNvPr id="10" name="Freeform 8"/>
                        <wps:cNvSpPr>
                          <a:spLocks/>
                        </wps:cNvSpPr>
                        <wps:spPr bwMode="auto">
                          <a:xfrm>
                            <a:off x="1412" y="1420"/>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AFB3" id="Group 7" o:spid="_x0000_s1026" style="position:absolute;margin-left:70.6pt;margin-top:71pt;width:470.95pt;height:0;z-index:-251659776;mso-position-horizontal-relative:page" coordorigin="1412,1420"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">
                <v:shape id="Freeform 8" o:spid="_x0000_s1027" style="position:absolute;left:1412;top:1420;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" path="m,l9419,e" filled="f" strokeweight="1.54pt">
                  <v:path arrowok="t" o:connecttype="custom" o:connectlocs="0,0;9419,0" o:connectangles="0,0"/>
                </v:shape>
                <w10:wrap anchorx="page"/>
              </v:group>
            </w:pict>
          </mc:Fallback>
        </mc:AlternateContent>
      </w:r>
      <w:r w:rsidRPr="00D9479F">
        <w:rPr>
          <w:noProof/>
          <w:sz w:val="24"/>
          <w:szCs w:val="24"/>
        </w:rPr>
        <mc:AlternateContent>
          <mc:Choice Requires="wpg">
            <w:drawing>
              <wp:anchor distT="0" distB="0" distL="114300" distR="114300" simplePos="0" relativeHeight="251666944" behindDoc="1" locked="0" layoutInCell="1" allowOverlap="1" wp14:anchorId="3D75DCFC" wp14:editId="6DAB86E9">
                <wp:simplePos x="0" y="0"/>
                <wp:positionH relativeFrom="page">
                  <wp:posOffset>909955</wp:posOffset>
                </wp:positionH>
                <wp:positionV relativeFrom="paragraph">
                  <wp:posOffset>514350</wp:posOffset>
                </wp:positionV>
                <wp:extent cx="5944235" cy="9525"/>
                <wp:effectExtent l="5080" t="4445" r="381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9525"/>
                          <a:chOff x="1433" y="810"/>
                          <a:chExt cx="9361" cy="15"/>
                        </a:xfrm>
                      </wpg:grpSpPr>
                      <wpg:grpSp>
                        <wpg:cNvPr id="5" name="Group 3"/>
                        <wpg:cNvGrpSpPr>
                          <a:grpSpLocks/>
                        </wpg:cNvGrpSpPr>
                        <wpg:grpSpPr bwMode="auto">
                          <a:xfrm>
                            <a:off x="1440" y="817"/>
                            <a:ext cx="8402" cy="0"/>
                            <a:chOff x="1440" y="817"/>
                            <a:chExt cx="8402" cy="0"/>
                          </a:xfrm>
                        </wpg:grpSpPr>
                        <wps:wsp>
                          <wps:cNvPr id="6" name="Freeform 6"/>
                          <wps:cNvSpPr>
                            <a:spLocks/>
                          </wps:cNvSpPr>
                          <wps:spPr bwMode="auto">
                            <a:xfrm>
                              <a:off x="1440" y="817"/>
                              <a:ext cx="8402" cy="0"/>
                            </a:xfrm>
                            <a:custGeom>
                              <a:avLst/>
                              <a:gdLst>
                                <a:gd name="T0" fmla="+- 0 1440 1440"/>
                                <a:gd name="T1" fmla="*/ T0 w 8402"/>
                                <a:gd name="T2" fmla="+- 0 9842 1440"/>
                                <a:gd name="T3" fmla="*/ T2 w 8402"/>
                              </a:gdLst>
                              <a:ahLst/>
                              <a:cxnLst>
                                <a:cxn ang="0">
                                  <a:pos x="T1" y="0"/>
                                </a:cxn>
                                <a:cxn ang="0">
                                  <a:pos x="T3" y="0"/>
                                </a:cxn>
                              </a:cxnLst>
                              <a:rect l="0" t="0" r="r" b="b"/>
                              <a:pathLst>
                                <a:path w="8402">
                                  <a:moveTo>
                                    <a:pt x="0" y="0"/>
                                  </a:moveTo>
                                  <a:lnTo>
                                    <a:pt x="84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4"/>
                          <wpg:cNvGrpSpPr>
                            <a:grpSpLocks/>
                          </wpg:cNvGrpSpPr>
                          <wpg:grpSpPr bwMode="auto">
                            <a:xfrm>
                              <a:off x="9852" y="817"/>
                              <a:ext cx="934" cy="0"/>
                              <a:chOff x="9852" y="817"/>
                              <a:chExt cx="934" cy="0"/>
                            </a:xfrm>
                          </wpg:grpSpPr>
                          <wps:wsp>
                            <wps:cNvPr id="8" name="Freeform 5"/>
                            <wps:cNvSpPr>
                              <a:spLocks/>
                            </wps:cNvSpPr>
                            <wps:spPr bwMode="auto">
                              <a:xfrm>
                                <a:off x="9852" y="817"/>
                                <a:ext cx="934" cy="0"/>
                              </a:xfrm>
                              <a:custGeom>
                                <a:avLst/>
                                <a:gdLst>
                                  <a:gd name="T0" fmla="+- 0 9852 9852"/>
                                  <a:gd name="T1" fmla="*/ T0 w 934"/>
                                  <a:gd name="T2" fmla="+- 0 10786 9852"/>
                                  <a:gd name="T3" fmla="*/ T2 w 934"/>
                                </a:gdLst>
                                <a:ahLst/>
                                <a:cxnLst>
                                  <a:cxn ang="0">
                                    <a:pos x="T1" y="0"/>
                                  </a:cxn>
                                  <a:cxn ang="0">
                                    <a:pos x="T3" y="0"/>
                                  </a:cxn>
                                </a:cxnLst>
                                <a:rect l="0" t="0" r="r" b="b"/>
                                <a:pathLst>
                                  <a:path w="934">
                                    <a:moveTo>
                                      <a:pt x="0" y="0"/>
                                    </a:moveTo>
                                    <a:lnTo>
                                      <a:pt x="9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555A8B" id="Group 2" o:spid="_x0000_s1026" style="position:absolute;margin-left:71.65pt;margin-top:40.5pt;width:468.05pt;height:.75pt;z-index:-251649536;mso-position-horizontal-relative:page" coordorigin="1433,810" coordsize="93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">
                <v:group id="Group 3" o:spid="_x0000_s1027" style="position:absolute;left:1440;top:817;width:8402;height:0" coordorigin="1440,817" coordsize="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40;top:817;width:8402;height:0;visibility:visible;mso-wrap-style:square;v-text-anchor:top" coordsize="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" path="m,l8402,e" filled="f" strokeweight=".26669mm">
                    <v:path arrowok="t" o:connecttype="custom" o:connectlocs="0,0;8402,0" o:connectangles="0,0"/>
                  </v:shape>
                  <v:group id="Group 4" o:spid="_x0000_s1029" style="position:absolute;left:9852;top:817;width:934;height:0" coordorigin="9852,817" coordsize="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30" style="position:absolute;left:9852;top:817;width:934;height:0;visibility:visible;mso-wrap-style:square;v-text-anchor:top" coordsize="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" path="m,l934,e" filled="f" strokeweight=".26669mm">
                      <v:path arrowok="t" o:connecttype="custom" o:connectlocs="0,0;934,0" o:connectangles="0,0"/>
                    </v:shape>
                  </v:group>
                </v:group>
                <w10:wrap anchorx="page"/>
              </v:group>
            </w:pict>
          </mc:Fallback>
        </mc:AlternateContent>
      </w:r>
      <w:r w:rsidR="007A1172" w:rsidRPr="00D9479F">
        <w:rPr>
          <w:rFonts w:eastAsia="Arial"/>
          <w:spacing w:val="1"/>
          <w:position w:val="-1"/>
          <w:sz w:val="24"/>
          <w:szCs w:val="24"/>
        </w:rPr>
        <w:t>3</w:t>
      </w:r>
      <w:r w:rsidR="007A1172" w:rsidRPr="00D9479F">
        <w:rPr>
          <w:rFonts w:eastAsia="Arial"/>
          <w:position w:val="-1"/>
          <w:sz w:val="24"/>
          <w:szCs w:val="24"/>
        </w:rPr>
        <w:t>.</w:t>
      </w:r>
      <w:r w:rsidR="007A1172" w:rsidRPr="00D9479F">
        <w:rPr>
          <w:rFonts w:eastAsia="Arial"/>
          <w:spacing w:val="1"/>
          <w:position w:val="-1"/>
          <w:sz w:val="24"/>
          <w:szCs w:val="24"/>
        </w:rPr>
        <w:t xml:space="preserve"> </w:t>
      </w:r>
      <w:r w:rsidR="007A1172" w:rsidRPr="00D9479F">
        <w:rPr>
          <w:rFonts w:eastAsia="Arial"/>
          <w:position w:val="-1"/>
          <w:sz w:val="24"/>
          <w:szCs w:val="24"/>
        </w:rPr>
        <w:t>Ha</w:t>
      </w:r>
      <w:r w:rsidR="007A1172" w:rsidRPr="00D9479F">
        <w:rPr>
          <w:rFonts w:eastAsia="Arial"/>
          <w:spacing w:val="-2"/>
          <w:position w:val="-1"/>
          <w:sz w:val="24"/>
          <w:szCs w:val="24"/>
        </w:rPr>
        <w:t>v</w:t>
      </w:r>
      <w:r w:rsidR="007A1172" w:rsidRPr="00D9479F">
        <w:rPr>
          <w:rFonts w:eastAsia="Arial"/>
          <w:position w:val="-1"/>
          <w:sz w:val="24"/>
          <w:szCs w:val="24"/>
        </w:rPr>
        <w:t>e</w:t>
      </w:r>
      <w:r w:rsidR="007A1172" w:rsidRPr="00D9479F">
        <w:rPr>
          <w:rFonts w:eastAsia="Arial"/>
          <w:spacing w:val="1"/>
          <w:position w:val="-1"/>
          <w:sz w:val="24"/>
          <w:szCs w:val="24"/>
        </w:rPr>
        <w:t xml:space="preserve"> </w:t>
      </w:r>
      <w:r w:rsidR="007A1172" w:rsidRPr="00D9479F">
        <w:rPr>
          <w:rFonts w:eastAsia="Arial"/>
          <w:spacing w:val="-2"/>
          <w:position w:val="-1"/>
          <w:sz w:val="24"/>
          <w:szCs w:val="24"/>
        </w:rPr>
        <w:t>y</w:t>
      </w:r>
      <w:r w:rsidR="007A1172" w:rsidRPr="00D9479F">
        <w:rPr>
          <w:rFonts w:eastAsia="Arial"/>
          <w:spacing w:val="1"/>
          <w:position w:val="-1"/>
          <w:sz w:val="24"/>
          <w:szCs w:val="24"/>
        </w:rPr>
        <w:t>o</w:t>
      </w:r>
      <w:r w:rsidR="007A1172" w:rsidRPr="00D9479F">
        <w:rPr>
          <w:rFonts w:eastAsia="Arial"/>
          <w:position w:val="-1"/>
          <w:sz w:val="24"/>
          <w:szCs w:val="24"/>
        </w:rPr>
        <w:t>u</w:t>
      </w:r>
      <w:r w:rsidR="007A1172" w:rsidRPr="00D9479F">
        <w:rPr>
          <w:rFonts w:eastAsia="Arial"/>
          <w:spacing w:val="1"/>
          <w:position w:val="-1"/>
          <w:sz w:val="24"/>
          <w:szCs w:val="24"/>
        </w:rPr>
        <w:t xml:space="preserve"> e</w:t>
      </w:r>
      <w:r w:rsidR="007A1172" w:rsidRPr="00D9479F">
        <w:rPr>
          <w:rFonts w:eastAsia="Arial"/>
          <w:spacing w:val="-2"/>
          <w:position w:val="-1"/>
          <w:sz w:val="24"/>
          <w:szCs w:val="24"/>
        </w:rPr>
        <w:t>v</w:t>
      </w:r>
      <w:r w:rsidR="007A1172" w:rsidRPr="00D9479F">
        <w:rPr>
          <w:rFonts w:eastAsia="Arial"/>
          <w:spacing w:val="1"/>
          <w:position w:val="-1"/>
          <w:sz w:val="24"/>
          <w:szCs w:val="24"/>
        </w:rPr>
        <w:t>e</w:t>
      </w:r>
      <w:r w:rsidR="007A1172" w:rsidRPr="00D9479F">
        <w:rPr>
          <w:rFonts w:eastAsia="Arial"/>
          <w:position w:val="-1"/>
          <w:sz w:val="24"/>
          <w:szCs w:val="24"/>
        </w:rPr>
        <w:t>r f</w:t>
      </w:r>
      <w:r w:rsidR="007A1172" w:rsidRPr="00D9479F">
        <w:rPr>
          <w:rFonts w:eastAsia="Arial"/>
          <w:spacing w:val="1"/>
          <w:position w:val="-1"/>
          <w:sz w:val="24"/>
          <w:szCs w:val="24"/>
        </w:rPr>
        <w:t>a</w:t>
      </w:r>
      <w:r w:rsidR="007A1172" w:rsidRPr="00D9479F">
        <w:rPr>
          <w:rFonts w:eastAsia="Arial"/>
          <w:position w:val="-1"/>
          <w:sz w:val="24"/>
          <w:szCs w:val="24"/>
        </w:rPr>
        <w:t>i</w:t>
      </w:r>
      <w:r w:rsidR="007A1172" w:rsidRPr="00D9479F">
        <w:rPr>
          <w:rFonts w:eastAsia="Arial"/>
          <w:spacing w:val="-1"/>
          <w:position w:val="-1"/>
          <w:sz w:val="24"/>
          <w:szCs w:val="24"/>
        </w:rPr>
        <w:t>l</w:t>
      </w:r>
      <w:r w:rsidR="007A1172" w:rsidRPr="00D9479F">
        <w:rPr>
          <w:rFonts w:eastAsia="Arial"/>
          <w:spacing w:val="1"/>
          <w:position w:val="-1"/>
          <w:sz w:val="24"/>
          <w:szCs w:val="24"/>
        </w:rPr>
        <w:t>e</w:t>
      </w:r>
      <w:r w:rsidR="007A1172" w:rsidRPr="00D9479F">
        <w:rPr>
          <w:rFonts w:eastAsia="Arial"/>
          <w:position w:val="-1"/>
          <w:sz w:val="24"/>
          <w:szCs w:val="24"/>
        </w:rPr>
        <w:t>d</w:t>
      </w:r>
      <w:r w:rsidR="007A1172" w:rsidRPr="00D9479F">
        <w:rPr>
          <w:rFonts w:eastAsia="Arial"/>
          <w:spacing w:val="-1"/>
          <w:position w:val="-1"/>
          <w:sz w:val="24"/>
          <w:szCs w:val="24"/>
        </w:rPr>
        <w:t xml:space="preserve"> </w:t>
      </w:r>
      <w:r w:rsidR="007A1172" w:rsidRPr="00D9479F">
        <w:rPr>
          <w:rFonts w:eastAsia="Arial"/>
          <w:spacing w:val="1"/>
          <w:position w:val="-1"/>
          <w:sz w:val="24"/>
          <w:szCs w:val="24"/>
        </w:rPr>
        <w:t>t</w:t>
      </w:r>
      <w:r w:rsidR="007A1172" w:rsidRPr="00D9479F">
        <w:rPr>
          <w:rFonts w:eastAsia="Arial"/>
          <w:position w:val="-1"/>
          <w:sz w:val="24"/>
          <w:szCs w:val="24"/>
        </w:rPr>
        <w:t>o</w:t>
      </w:r>
      <w:r w:rsidR="007A1172" w:rsidRPr="00D9479F">
        <w:rPr>
          <w:rFonts w:eastAsia="Arial"/>
          <w:spacing w:val="1"/>
          <w:position w:val="-1"/>
          <w:sz w:val="24"/>
          <w:szCs w:val="24"/>
        </w:rPr>
        <w:t xml:space="preserve"> </w:t>
      </w:r>
      <w:r w:rsidR="007A1172" w:rsidRPr="00D9479F">
        <w:rPr>
          <w:rFonts w:eastAsia="Arial"/>
          <w:position w:val="-1"/>
          <w:sz w:val="24"/>
          <w:szCs w:val="24"/>
        </w:rPr>
        <w:t>c</w:t>
      </w:r>
      <w:r w:rsidR="007A1172" w:rsidRPr="00D9479F">
        <w:rPr>
          <w:rFonts w:eastAsia="Arial"/>
          <w:spacing w:val="-1"/>
          <w:position w:val="-1"/>
          <w:sz w:val="24"/>
          <w:szCs w:val="24"/>
        </w:rPr>
        <w:t>o</w:t>
      </w:r>
      <w:r w:rsidR="007A1172" w:rsidRPr="00D9479F">
        <w:rPr>
          <w:rFonts w:eastAsia="Arial"/>
          <w:spacing w:val="1"/>
          <w:position w:val="-1"/>
          <w:sz w:val="24"/>
          <w:szCs w:val="24"/>
        </w:rPr>
        <w:t>mp</w:t>
      </w:r>
      <w:r w:rsidR="007A1172" w:rsidRPr="00D9479F">
        <w:rPr>
          <w:rFonts w:eastAsia="Arial"/>
          <w:spacing w:val="-3"/>
          <w:position w:val="-1"/>
          <w:sz w:val="24"/>
          <w:szCs w:val="24"/>
        </w:rPr>
        <w:t>l</w:t>
      </w:r>
      <w:r w:rsidR="007A1172" w:rsidRPr="00D9479F">
        <w:rPr>
          <w:rFonts w:eastAsia="Arial"/>
          <w:spacing w:val="1"/>
          <w:position w:val="-1"/>
          <w:sz w:val="24"/>
          <w:szCs w:val="24"/>
        </w:rPr>
        <w:t>e</w:t>
      </w:r>
      <w:r w:rsidR="007A1172" w:rsidRPr="00D9479F">
        <w:rPr>
          <w:rFonts w:eastAsia="Arial"/>
          <w:position w:val="-1"/>
          <w:sz w:val="24"/>
          <w:szCs w:val="24"/>
        </w:rPr>
        <w:t>te</w:t>
      </w:r>
      <w:r w:rsidR="007A1172" w:rsidRPr="00D9479F">
        <w:rPr>
          <w:rFonts w:eastAsia="Arial"/>
          <w:spacing w:val="1"/>
          <w:position w:val="-1"/>
          <w:sz w:val="24"/>
          <w:szCs w:val="24"/>
        </w:rPr>
        <w:t xml:space="preserve"> </w:t>
      </w:r>
      <w:r w:rsidR="007A1172" w:rsidRPr="00D9479F">
        <w:rPr>
          <w:rFonts w:eastAsia="Arial"/>
          <w:spacing w:val="-2"/>
          <w:position w:val="-1"/>
          <w:sz w:val="24"/>
          <w:szCs w:val="24"/>
        </w:rPr>
        <w:t>w</w:t>
      </w:r>
      <w:r w:rsidR="007A1172" w:rsidRPr="00D9479F">
        <w:rPr>
          <w:rFonts w:eastAsia="Arial"/>
          <w:spacing w:val="1"/>
          <w:position w:val="-1"/>
          <w:sz w:val="24"/>
          <w:szCs w:val="24"/>
        </w:rPr>
        <w:t>o</w:t>
      </w:r>
      <w:r w:rsidR="007A1172" w:rsidRPr="00D9479F">
        <w:rPr>
          <w:rFonts w:eastAsia="Arial"/>
          <w:position w:val="-1"/>
          <w:sz w:val="24"/>
          <w:szCs w:val="24"/>
        </w:rPr>
        <w:t>rk a</w:t>
      </w:r>
      <w:r w:rsidR="007A1172" w:rsidRPr="00D9479F">
        <w:rPr>
          <w:rFonts w:eastAsia="Arial"/>
          <w:spacing w:val="-2"/>
          <w:position w:val="-1"/>
          <w:sz w:val="24"/>
          <w:szCs w:val="24"/>
        </w:rPr>
        <w:t>w</w:t>
      </w:r>
      <w:r w:rsidR="007A1172" w:rsidRPr="00D9479F">
        <w:rPr>
          <w:rFonts w:eastAsia="Arial"/>
          <w:spacing w:val="1"/>
          <w:position w:val="-1"/>
          <w:sz w:val="24"/>
          <w:szCs w:val="24"/>
        </w:rPr>
        <w:t>a</w:t>
      </w:r>
      <w:r w:rsidR="007A1172" w:rsidRPr="00D9479F">
        <w:rPr>
          <w:rFonts w:eastAsia="Arial"/>
          <w:position w:val="-1"/>
          <w:sz w:val="24"/>
          <w:szCs w:val="24"/>
        </w:rPr>
        <w:t>rd</w:t>
      </w:r>
      <w:r w:rsidR="007A1172" w:rsidRPr="00D9479F">
        <w:rPr>
          <w:rFonts w:eastAsia="Arial"/>
          <w:spacing w:val="1"/>
          <w:position w:val="-1"/>
          <w:sz w:val="24"/>
          <w:szCs w:val="24"/>
        </w:rPr>
        <w:t>e</w:t>
      </w:r>
      <w:r w:rsidR="007A1172" w:rsidRPr="00D9479F">
        <w:rPr>
          <w:rFonts w:eastAsia="Arial"/>
          <w:position w:val="-1"/>
          <w:sz w:val="24"/>
          <w:szCs w:val="24"/>
        </w:rPr>
        <w:t>d</w:t>
      </w:r>
      <w:r w:rsidR="007A1172" w:rsidRPr="00D9479F">
        <w:rPr>
          <w:rFonts w:eastAsia="Arial"/>
          <w:spacing w:val="1"/>
          <w:position w:val="-1"/>
          <w:sz w:val="24"/>
          <w:szCs w:val="24"/>
        </w:rPr>
        <w:t xml:space="preserve"> </w:t>
      </w:r>
      <w:r w:rsidR="007A1172" w:rsidRPr="00D9479F">
        <w:rPr>
          <w:rFonts w:eastAsia="Arial"/>
          <w:spacing w:val="-1"/>
          <w:position w:val="-1"/>
          <w:sz w:val="24"/>
          <w:szCs w:val="24"/>
        </w:rPr>
        <w:t>t</w:t>
      </w:r>
      <w:r w:rsidR="007A1172" w:rsidRPr="00D9479F">
        <w:rPr>
          <w:rFonts w:eastAsia="Arial"/>
          <w:position w:val="-1"/>
          <w:sz w:val="24"/>
          <w:szCs w:val="24"/>
        </w:rPr>
        <w:t>o</w:t>
      </w:r>
      <w:r w:rsidR="007A1172" w:rsidRPr="00D9479F">
        <w:rPr>
          <w:rFonts w:eastAsia="Arial"/>
          <w:spacing w:val="1"/>
          <w:position w:val="-1"/>
          <w:sz w:val="24"/>
          <w:szCs w:val="24"/>
        </w:rPr>
        <w:t xml:space="preserve"> </w:t>
      </w:r>
      <w:r w:rsidR="007A1172" w:rsidRPr="00D9479F">
        <w:rPr>
          <w:rFonts w:eastAsia="Arial"/>
          <w:spacing w:val="-2"/>
          <w:position w:val="-1"/>
          <w:sz w:val="24"/>
          <w:szCs w:val="24"/>
        </w:rPr>
        <w:t>y</w:t>
      </w:r>
      <w:r w:rsidR="007A1172" w:rsidRPr="00D9479F">
        <w:rPr>
          <w:rFonts w:eastAsia="Arial"/>
          <w:spacing w:val="1"/>
          <w:position w:val="-1"/>
          <w:sz w:val="24"/>
          <w:szCs w:val="24"/>
        </w:rPr>
        <w:t>ou</w:t>
      </w:r>
      <w:r w:rsidR="007A1172" w:rsidRPr="00D9479F">
        <w:rPr>
          <w:rFonts w:eastAsia="Arial"/>
          <w:position w:val="-1"/>
          <w:sz w:val="24"/>
          <w:szCs w:val="24"/>
        </w:rPr>
        <w:t>?</w:t>
      </w:r>
      <w:r w:rsidR="007A1172" w:rsidRPr="00D9479F">
        <w:rPr>
          <w:rFonts w:eastAsia="Arial"/>
          <w:spacing w:val="1"/>
          <w:position w:val="-1"/>
          <w:sz w:val="24"/>
          <w:szCs w:val="24"/>
        </w:rPr>
        <w:t xml:space="preserve"> </w:t>
      </w:r>
      <w:r w:rsidR="007A1172" w:rsidRPr="00D9479F">
        <w:rPr>
          <w:rFonts w:eastAsia="Arial"/>
          <w:spacing w:val="-1"/>
          <w:position w:val="-1"/>
          <w:sz w:val="24"/>
          <w:szCs w:val="24"/>
        </w:rPr>
        <w:t>I</w:t>
      </w:r>
      <w:r w:rsidR="007A1172" w:rsidRPr="00D9479F">
        <w:rPr>
          <w:rFonts w:eastAsia="Arial"/>
          <w:position w:val="-1"/>
          <w:sz w:val="24"/>
          <w:szCs w:val="24"/>
        </w:rPr>
        <w:t>f</w:t>
      </w:r>
      <w:r w:rsidR="007A1172" w:rsidRPr="00D9479F">
        <w:rPr>
          <w:rFonts w:eastAsia="Arial"/>
          <w:spacing w:val="1"/>
          <w:position w:val="-1"/>
          <w:sz w:val="24"/>
          <w:szCs w:val="24"/>
        </w:rPr>
        <w:t xml:space="preserve"> </w:t>
      </w:r>
      <w:r w:rsidR="007A1172" w:rsidRPr="00D9479F">
        <w:rPr>
          <w:rFonts w:eastAsia="Arial"/>
          <w:position w:val="-1"/>
          <w:sz w:val="24"/>
          <w:szCs w:val="24"/>
        </w:rPr>
        <w:t>s</w:t>
      </w:r>
      <w:r w:rsidR="007A1172" w:rsidRPr="00D9479F">
        <w:rPr>
          <w:rFonts w:eastAsia="Arial"/>
          <w:spacing w:val="1"/>
          <w:position w:val="-1"/>
          <w:sz w:val="24"/>
          <w:szCs w:val="24"/>
        </w:rPr>
        <w:t>o</w:t>
      </w:r>
      <w:r w:rsidR="007A1172" w:rsidRPr="00D9479F">
        <w:rPr>
          <w:rFonts w:eastAsia="Arial"/>
          <w:position w:val="-1"/>
          <w:sz w:val="24"/>
          <w:szCs w:val="24"/>
        </w:rPr>
        <w:t>,</w:t>
      </w:r>
      <w:r w:rsidR="007A1172" w:rsidRPr="00D9479F">
        <w:rPr>
          <w:rFonts w:eastAsia="Arial"/>
          <w:spacing w:val="-2"/>
          <w:position w:val="-1"/>
          <w:sz w:val="24"/>
          <w:szCs w:val="24"/>
        </w:rPr>
        <w:t xml:space="preserve"> </w:t>
      </w:r>
      <w:proofErr w:type="gramStart"/>
      <w:r w:rsidR="007A1172" w:rsidRPr="00D9479F">
        <w:rPr>
          <w:rFonts w:eastAsia="Arial"/>
          <w:spacing w:val="-2"/>
          <w:position w:val="-1"/>
          <w:sz w:val="24"/>
          <w:szCs w:val="24"/>
        </w:rPr>
        <w:t>w</w:t>
      </w:r>
      <w:r w:rsidR="007A1172" w:rsidRPr="00D9479F">
        <w:rPr>
          <w:rFonts w:eastAsia="Arial"/>
          <w:spacing w:val="1"/>
          <w:position w:val="-1"/>
          <w:sz w:val="24"/>
          <w:szCs w:val="24"/>
        </w:rPr>
        <w:t>he</w:t>
      </w:r>
      <w:r w:rsidR="007A1172" w:rsidRPr="00D9479F">
        <w:rPr>
          <w:rFonts w:eastAsia="Arial"/>
          <w:position w:val="-1"/>
          <w:sz w:val="24"/>
          <w:szCs w:val="24"/>
        </w:rPr>
        <w:t>re</w:t>
      </w:r>
      <w:proofErr w:type="gramEnd"/>
      <w:r w:rsidR="007A1172" w:rsidRPr="00D9479F">
        <w:rPr>
          <w:rFonts w:eastAsia="Arial"/>
          <w:position w:val="-1"/>
          <w:sz w:val="24"/>
          <w:szCs w:val="24"/>
        </w:rPr>
        <w:t xml:space="preserve"> </w:t>
      </w:r>
      <w:r w:rsidR="007A1172" w:rsidRPr="00D9479F">
        <w:rPr>
          <w:rFonts w:eastAsia="Arial"/>
          <w:spacing w:val="1"/>
          <w:position w:val="-1"/>
          <w:sz w:val="24"/>
          <w:szCs w:val="24"/>
        </w:rPr>
        <w:t>an</w:t>
      </w:r>
      <w:r w:rsidR="007A1172" w:rsidRPr="00D9479F">
        <w:rPr>
          <w:rFonts w:eastAsia="Arial"/>
          <w:position w:val="-1"/>
          <w:sz w:val="24"/>
          <w:szCs w:val="24"/>
        </w:rPr>
        <w:t>d</w:t>
      </w:r>
      <w:r w:rsidR="007A1172" w:rsidRPr="00D9479F">
        <w:rPr>
          <w:rFonts w:eastAsia="Arial"/>
          <w:spacing w:val="-1"/>
          <w:position w:val="-1"/>
          <w:sz w:val="24"/>
          <w:szCs w:val="24"/>
        </w:rPr>
        <w:t xml:space="preserve"> </w:t>
      </w:r>
      <w:r w:rsidR="007A1172" w:rsidRPr="00D9479F">
        <w:rPr>
          <w:rFonts w:eastAsia="Arial"/>
          <w:spacing w:val="-2"/>
          <w:position w:val="-1"/>
          <w:sz w:val="24"/>
          <w:szCs w:val="24"/>
        </w:rPr>
        <w:t>w</w:t>
      </w:r>
      <w:r w:rsidR="007A1172" w:rsidRPr="00D9479F">
        <w:rPr>
          <w:rFonts w:eastAsia="Arial"/>
          <w:spacing w:val="1"/>
          <w:position w:val="-1"/>
          <w:sz w:val="24"/>
          <w:szCs w:val="24"/>
        </w:rPr>
        <w:t>h</w:t>
      </w:r>
      <w:r w:rsidR="007A1172" w:rsidRPr="00D9479F">
        <w:rPr>
          <w:rFonts w:eastAsia="Arial"/>
          <w:spacing w:val="-2"/>
          <w:position w:val="-1"/>
          <w:sz w:val="24"/>
          <w:szCs w:val="24"/>
        </w:rPr>
        <w:t>y</w:t>
      </w:r>
      <w:r w:rsidR="007A1172" w:rsidRPr="00D9479F">
        <w:rPr>
          <w:rFonts w:eastAsia="Arial"/>
          <w:position w:val="-1"/>
          <w:sz w:val="24"/>
          <w:szCs w:val="24"/>
        </w:rPr>
        <w:t>?</w:t>
      </w:r>
    </w:p>
    <w:p w14:paraId="35888F96" w14:textId="77777777" w:rsidR="00A02BF4" w:rsidRPr="00D9479F" w:rsidRDefault="00A02BF4" w:rsidP="008E3D21">
      <w:pPr>
        <w:spacing w:line="200" w:lineRule="exact"/>
        <w:ind w:left="720" w:right="720"/>
        <w:rPr>
          <w:sz w:val="24"/>
          <w:szCs w:val="24"/>
        </w:rPr>
      </w:pPr>
    </w:p>
    <w:p w14:paraId="52F92ADC" w14:textId="77777777" w:rsidR="00A02BF4" w:rsidRPr="00D9479F" w:rsidRDefault="00A02BF4" w:rsidP="008E3D21">
      <w:pPr>
        <w:spacing w:line="200" w:lineRule="exact"/>
        <w:ind w:left="720" w:right="720"/>
        <w:rPr>
          <w:sz w:val="24"/>
          <w:szCs w:val="24"/>
        </w:rPr>
      </w:pPr>
    </w:p>
    <w:p w14:paraId="3BEE0AB2" w14:textId="77777777" w:rsidR="00A02BF4" w:rsidRPr="00D9479F" w:rsidRDefault="00A02BF4" w:rsidP="008E3D21">
      <w:pPr>
        <w:spacing w:line="200" w:lineRule="exact"/>
        <w:ind w:left="720" w:right="720"/>
        <w:rPr>
          <w:sz w:val="24"/>
          <w:szCs w:val="24"/>
        </w:rPr>
      </w:pPr>
    </w:p>
    <w:p w14:paraId="361D2129" w14:textId="77777777" w:rsidR="00A02BF4" w:rsidRPr="00D9479F" w:rsidRDefault="00A02BF4" w:rsidP="008E3D21">
      <w:pPr>
        <w:spacing w:line="200" w:lineRule="exact"/>
        <w:ind w:left="720" w:right="720"/>
        <w:rPr>
          <w:sz w:val="24"/>
          <w:szCs w:val="24"/>
        </w:rPr>
      </w:pPr>
    </w:p>
    <w:p w14:paraId="168DFB36" w14:textId="77777777" w:rsidR="00A02BF4" w:rsidRPr="00D9479F" w:rsidRDefault="00A02BF4" w:rsidP="008E3D21">
      <w:pPr>
        <w:spacing w:line="200" w:lineRule="exact"/>
        <w:ind w:left="720" w:right="720"/>
        <w:rPr>
          <w:sz w:val="24"/>
          <w:szCs w:val="24"/>
        </w:rPr>
      </w:pPr>
    </w:p>
    <w:p w14:paraId="5FEB0DDF" w14:textId="77777777" w:rsidR="00A02BF4" w:rsidRPr="00D9479F" w:rsidRDefault="00A02BF4" w:rsidP="008E3D21">
      <w:pPr>
        <w:spacing w:line="200" w:lineRule="exact"/>
        <w:ind w:left="720" w:right="720"/>
        <w:rPr>
          <w:sz w:val="24"/>
          <w:szCs w:val="24"/>
        </w:rPr>
      </w:pPr>
    </w:p>
    <w:p w14:paraId="57801A3F" w14:textId="77777777" w:rsidR="00A02BF4" w:rsidRPr="00D9479F" w:rsidRDefault="00A02BF4" w:rsidP="008E3D21">
      <w:pPr>
        <w:spacing w:before="6" w:line="200" w:lineRule="exact"/>
        <w:ind w:left="720" w:right="720"/>
        <w:rPr>
          <w:sz w:val="24"/>
          <w:szCs w:val="24"/>
        </w:rPr>
      </w:pPr>
    </w:p>
    <w:p w14:paraId="687BD4DA" w14:textId="77777777" w:rsidR="00A02BF4" w:rsidRPr="00D9479F" w:rsidRDefault="007A1172" w:rsidP="008E3D21">
      <w:pPr>
        <w:spacing w:before="30"/>
        <w:ind w:left="720" w:right="720"/>
        <w:jc w:val="both"/>
        <w:rPr>
          <w:rFonts w:eastAsia="Arial"/>
          <w:sz w:val="24"/>
          <w:szCs w:val="24"/>
        </w:rPr>
      </w:pP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2"/>
          <w:sz w:val="24"/>
          <w:szCs w:val="24"/>
        </w:rPr>
        <w:t xml:space="preserve"> </w:t>
      </w:r>
      <w:r w:rsidR="00B24872">
        <w:rPr>
          <w:rFonts w:eastAsia="Arial"/>
          <w:spacing w:val="1"/>
          <w:sz w:val="24"/>
          <w:szCs w:val="24"/>
        </w:rPr>
        <w:t>bidder</w:t>
      </w:r>
      <w:r w:rsidRPr="00D9479F">
        <w:rPr>
          <w:rFonts w:eastAsia="Arial"/>
          <w:spacing w:val="3"/>
          <w:sz w:val="24"/>
          <w:szCs w:val="24"/>
        </w:rPr>
        <w:t xml:space="preserve"> </w:t>
      </w:r>
      <w:r w:rsidRPr="00D9479F">
        <w:rPr>
          <w:rFonts w:eastAsia="Arial"/>
          <w:spacing w:val="-1"/>
          <w:sz w:val="24"/>
          <w:szCs w:val="24"/>
        </w:rPr>
        <w:t>u</w:t>
      </w:r>
      <w:r w:rsidRPr="00D9479F">
        <w:rPr>
          <w:rFonts w:eastAsia="Arial"/>
          <w:spacing w:val="1"/>
          <w:sz w:val="24"/>
          <w:szCs w:val="24"/>
        </w:rPr>
        <w:t>nde</w:t>
      </w:r>
      <w:r w:rsidRPr="00D9479F">
        <w:rPr>
          <w:rFonts w:eastAsia="Arial"/>
          <w:spacing w:val="2"/>
          <w:sz w:val="24"/>
          <w:szCs w:val="24"/>
        </w:rPr>
        <w:t>r</w:t>
      </w:r>
      <w:r w:rsidRPr="00D9479F">
        <w:rPr>
          <w:rFonts w:eastAsia="Arial"/>
          <w:sz w:val="24"/>
          <w:szCs w:val="24"/>
        </w:rPr>
        <w:t>s</w:t>
      </w:r>
      <w:r w:rsidRPr="00D9479F">
        <w:rPr>
          <w:rFonts w:eastAsia="Arial"/>
          <w:spacing w:val="-2"/>
          <w:sz w:val="24"/>
          <w:szCs w:val="24"/>
        </w:rPr>
        <w:t>t</w:t>
      </w:r>
      <w:r w:rsidRPr="00D9479F">
        <w:rPr>
          <w:rFonts w:eastAsia="Arial"/>
          <w:spacing w:val="1"/>
          <w:sz w:val="24"/>
          <w:szCs w:val="24"/>
        </w:rPr>
        <w:t>and</w:t>
      </w:r>
      <w:r w:rsidRPr="00D9479F">
        <w:rPr>
          <w:rFonts w:eastAsia="Arial"/>
          <w:sz w:val="24"/>
          <w:szCs w:val="24"/>
        </w:rPr>
        <w:t>s</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a</w:t>
      </w:r>
      <w:r w:rsidRPr="00D9479F">
        <w:rPr>
          <w:rFonts w:eastAsia="Arial"/>
          <w:sz w:val="24"/>
          <w:szCs w:val="24"/>
        </w:rPr>
        <w:t>t</w:t>
      </w:r>
      <w:r w:rsidRPr="00D9479F">
        <w:rPr>
          <w:rFonts w:eastAsia="Arial"/>
          <w:spacing w:val="4"/>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2"/>
          <w:sz w:val="24"/>
          <w:szCs w:val="24"/>
        </w:rPr>
        <w:t xml:space="preserve"> </w:t>
      </w:r>
      <w:r w:rsidRPr="00D9479F">
        <w:rPr>
          <w:rFonts w:eastAsia="Arial"/>
          <w:sz w:val="24"/>
          <w:szCs w:val="24"/>
        </w:rPr>
        <w:t>i</w:t>
      </w:r>
      <w:r w:rsidRPr="00D9479F">
        <w:rPr>
          <w:rFonts w:eastAsia="Arial"/>
          <w:spacing w:val="-2"/>
          <w:sz w:val="24"/>
          <w:szCs w:val="24"/>
        </w:rPr>
        <w:t>n</w:t>
      </w:r>
      <w:r w:rsidRPr="00D9479F">
        <w:rPr>
          <w:rFonts w:eastAsia="Arial"/>
          <w:spacing w:val="3"/>
          <w:sz w:val="24"/>
          <w:szCs w:val="24"/>
        </w:rPr>
        <w:t>f</w:t>
      </w:r>
      <w:r w:rsidRPr="00D9479F">
        <w:rPr>
          <w:rFonts w:eastAsia="Arial"/>
          <w:spacing w:val="1"/>
          <w:sz w:val="24"/>
          <w:szCs w:val="24"/>
        </w:rPr>
        <w:t>o</w:t>
      </w:r>
      <w:r w:rsidRPr="00D9479F">
        <w:rPr>
          <w:rFonts w:eastAsia="Arial"/>
          <w:spacing w:val="-3"/>
          <w:sz w:val="24"/>
          <w:szCs w:val="24"/>
        </w:rPr>
        <w:t>r</w:t>
      </w:r>
      <w:r w:rsidRPr="00D9479F">
        <w:rPr>
          <w:rFonts w:eastAsia="Arial"/>
          <w:spacing w:val="1"/>
          <w:sz w:val="24"/>
          <w:szCs w:val="24"/>
        </w:rPr>
        <w:t>ma</w:t>
      </w:r>
      <w:r w:rsidRPr="00D9479F">
        <w:rPr>
          <w:rFonts w:eastAsia="Arial"/>
          <w:sz w:val="24"/>
          <w:szCs w:val="24"/>
        </w:rPr>
        <w:t>t</w:t>
      </w:r>
      <w:r w:rsidRPr="00D9479F">
        <w:rPr>
          <w:rFonts w:eastAsia="Arial"/>
          <w:spacing w:val="-2"/>
          <w:sz w:val="24"/>
          <w:szCs w:val="24"/>
        </w:rPr>
        <w:t>i</w:t>
      </w:r>
      <w:r w:rsidRPr="00D9479F">
        <w:rPr>
          <w:rFonts w:eastAsia="Arial"/>
          <w:spacing w:val="1"/>
          <w:sz w:val="24"/>
          <w:szCs w:val="24"/>
        </w:rPr>
        <w:t>o</w:t>
      </w:r>
      <w:r w:rsidRPr="00D9479F">
        <w:rPr>
          <w:rFonts w:eastAsia="Arial"/>
          <w:sz w:val="24"/>
          <w:szCs w:val="24"/>
        </w:rPr>
        <w:t>n</w:t>
      </w:r>
      <w:r w:rsidRPr="00D9479F">
        <w:rPr>
          <w:rFonts w:eastAsia="Arial"/>
          <w:spacing w:val="4"/>
          <w:sz w:val="24"/>
          <w:szCs w:val="24"/>
        </w:rPr>
        <w:t xml:space="preserve"> </w:t>
      </w:r>
      <w:r w:rsidRPr="00D9479F">
        <w:rPr>
          <w:rFonts w:eastAsia="Arial"/>
          <w:spacing w:val="-2"/>
          <w:sz w:val="24"/>
          <w:szCs w:val="24"/>
        </w:rPr>
        <w:t>c</w:t>
      </w:r>
      <w:r w:rsidRPr="00D9479F">
        <w:rPr>
          <w:rFonts w:eastAsia="Arial"/>
          <w:spacing w:val="1"/>
          <w:sz w:val="24"/>
          <w:szCs w:val="24"/>
        </w:rPr>
        <w:t>on</w:t>
      </w:r>
      <w:r w:rsidRPr="00D9479F">
        <w:rPr>
          <w:rFonts w:eastAsia="Arial"/>
          <w:spacing w:val="-2"/>
          <w:sz w:val="24"/>
          <w:szCs w:val="24"/>
        </w:rPr>
        <w:t>t</w:t>
      </w:r>
      <w:r w:rsidRPr="00D9479F">
        <w:rPr>
          <w:rFonts w:eastAsia="Arial"/>
          <w:spacing w:val="1"/>
          <w:sz w:val="24"/>
          <w:szCs w:val="24"/>
        </w:rPr>
        <w:t>a</w:t>
      </w:r>
      <w:r w:rsidRPr="00D9479F">
        <w:rPr>
          <w:rFonts w:eastAsia="Arial"/>
          <w:sz w:val="24"/>
          <w:szCs w:val="24"/>
        </w:rPr>
        <w:t>in</w:t>
      </w:r>
      <w:r w:rsidRPr="00D9479F">
        <w:rPr>
          <w:rFonts w:eastAsia="Arial"/>
          <w:spacing w:val="-1"/>
          <w:sz w:val="24"/>
          <w:szCs w:val="24"/>
        </w:rPr>
        <w:t>e</w:t>
      </w:r>
      <w:r w:rsidRPr="00D9479F">
        <w:rPr>
          <w:rFonts w:eastAsia="Arial"/>
          <w:sz w:val="24"/>
          <w:szCs w:val="24"/>
        </w:rPr>
        <w:t>d</w:t>
      </w:r>
      <w:r w:rsidRPr="00D9479F">
        <w:rPr>
          <w:rFonts w:eastAsia="Arial"/>
          <w:spacing w:val="4"/>
          <w:sz w:val="24"/>
          <w:szCs w:val="24"/>
        </w:rPr>
        <w:t xml:space="preserve"> </w:t>
      </w:r>
      <w:r w:rsidRPr="00D9479F">
        <w:rPr>
          <w:rFonts w:eastAsia="Arial"/>
          <w:sz w:val="24"/>
          <w:szCs w:val="24"/>
        </w:rPr>
        <w:t>in</w:t>
      </w:r>
      <w:r w:rsidRPr="00D9479F">
        <w:rPr>
          <w:rFonts w:eastAsia="Arial"/>
          <w:spacing w:val="1"/>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pacing w:val="1"/>
          <w:sz w:val="24"/>
          <w:szCs w:val="24"/>
        </w:rPr>
        <w:t>e</w:t>
      </w:r>
      <w:r w:rsidRPr="00D9479F">
        <w:rPr>
          <w:rFonts w:eastAsia="Arial"/>
          <w:sz w:val="24"/>
          <w:szCs w:val="24"/>
        </w:rPr>
        <w:t>se</w:t>
      </w:r>
      <w:r w:rsidRPr="00D9479F">
        <w:rPr>
          <w:rFonts w:eastAsia="Arial"/>
          <w:spacing w:val="2"/>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po</w:t>
      </w:r>
      <w:r w:rsidRPr="00D9479F">
        <w:rPr>
          <w:rFonts w:eastAsia="Arial"/>
          <w:spacing w:val="-2"/>
          <w:sz w:val="24"/>
          <w:szCs w:val="24"/>
        </w:rPr>
        <w:t>s</w:t>
      </w:r>
      <w:r w:rsidRPr="00D9479F">
        <w:rPr>
          <w:rFonts w:eastAsia="Arial"/>
          <w:spacing w:val="1"/>
          <w:sz w:val="24"/>
          <w:szCs w:val="24"/>
        </w:rPr>
        <w:t>a</w:t>
      </w:r>
      <w:r w:rsidRPr="00D9479F">
        <w:rPr>
          <w:rFonts w:eastAsia="Arial"/>
          <w:sz w:val="24"/>
          <w:szCs w:val="24"/>
        </w:rPr>
        <w:t>l</w:t>
      </w:r>
      <w:r w:rsidRPr="00D9479F">
        <w:rPr>
          <w:rFonts w:eastAsia="Arial"/>
          <w:spacing w:val="3"/>
          <w:sz w:val="24"/>
          <w:szCs w:val="24"/>
        </w:rPr>
        <w:t xml:space="preserve"> </w:t>
      </w:r>
      <w:r w:rsidRPr="00D9479F">
        <w:rPr>
          <w:rFonts w:eastAsia="Arial"/>
          <w:spacing w:val="-1"/>
          <w:sz w:val="24"/>
          <w:szCs w:val="24"/>
        </w:rPr>
        <w:t>p</w:t>
      </w:r>
      <w:r w:rsidRPr="00D9479F">
        <w:rPr>
          <w:rFonts w:eastAsia="Arial"/>
          <w:spacing w:val="1"/>
          <w:sz w:val="24"/>
          <w:szCs w:val="24"/>
        </w:rPr>
        <w:t>a</w:t>
      </w:r>
      <w:r w:rsidRPr="00D9479F">
        <w:rPr>
          <w:rFonts w:eastAsia="Arial"/>
          <w:spacing w:val="-1"/>
          <w:sz w:val="24"/>
          <w:szCs w:val="24"/>
        </w:rPr>
        <w:t>g</w:t>
      </w:r>
      <w:r w:rsidRPr="00D9479F">
        <w:rPr>
          <w:rFonts w:eastAsia="Arial"/>
          <w:spacing w:val="1"/>
          <w:sz w:val="24"/>
          <w:szCs w:val="24"/>
        </w:rPr>
        <w:t>e</w:t>
      </w:r>
      <w:r w:rsidRPr="00D9479F">
        <w:rPr>
          <w:rFonts w:eastAsia="Arial"/>
          <w:sz w:val="24"/>
          <w:szCs w:val="24"/>
        </w:rPr>
        <w:t>s</w:t>
      </w:r>
      <w:r w:rsidRPr="00D9479F">
        <w:rPr>
          <w:rFonts w:eastAsia="Arial"/>
          <w:spacing w:val="3"/>
          <w:sz w:val="24"/>
          <w:szCs w:val="24"/>
        </w:rPr>
        <w:t xml:space="preserve"> </w:t>
      </w:r>
      <w:r w:rsidRPr="00D9479F">
        <w:rPr>
          <w:rFonts w:eastAsia="Arial"/>
          <w:sz w:val="24"/>
          <w:szCs w:val="24"/>
        </w:rPr>
        <w:t xml:space="preserve">is </w:t>
      </w:r>
      <w:r w:rsidRPr="00D9479F">
        <w:rPr>
          <w:rFonts w:eastAsia="Arial"/>
          <w:spacing w:val="-2"/>
          <w:sz w:val="24"/>
          <w:szCs w:val="24"/>
        </w:rPr>
        <w:t>t</w:t>
      </w:r>
      <w:r w:rsidRPr="00D9479F">
        <w:rPr>
          <w:rFonts w:eastAsia="Arial"/>
          <w:sz w:val="24"/>
          <w:szCs w:val="24"/>
        </w:rPr>
        <w:t xml:space="preserve">o </w:t>
      </w:r>
      <w:r w:rsidRPr="00D9479F">
        <w:rPr>
          <w:rFonts w:eastAsia="Arial"/>
          <w:spacing w:val="1"/>
          <w:sz w:val="24"/>
          <w:szCs w:val="24"/>
        </w:rPr>
        <w:t>b</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rel</w:t>
      </w:r>
      <w:r w:rsidRPr="00D9479F">
        <w:rPr>
          <w:rFonts w:eastAsia="Arial"/>
          <w:spacing w:val="-1"/>
          <w:sz w:val="24"/>
          <w:szCs w:val="24"/>
        </w:rPr>
        <w:t>i</w:t>
      </w:r>
      <w:r w:rsidRPr="00D9479F">
        <w:rPr>
          <w:rFonts w:eastAsia="Arial"/>
          <w:spacing w:val="1"/>
          <w:sz w:val="24"/>
          <w:szCs w:val="24"/>
        </w:rPr>
        <w:t>e</w:t>
      </w:r>
      <w:r w:rsidRPr="00D9479F">
        <w:rPr>
          <w:rFonts w:eastAsia="Arial"/>
          <w:sz w:val="24"/>
          <w:szCs w:val="24"/>
        </w:rPr>
        <w:t>d</w:t>
      </w:r>
      <w:r w:rsidRPr="00D9479F">
        <w:rPr>
          <w:rFonts w:eastAsia="Arial"/>
          <w:spacing w:val="3"/>
          <w:sz w:val="24"/>
          <w:szCs w:val="24"/>
        </w:rPr>
        <w:t xml:space="preserve"> </w:t>
      </w:r>
      <w:r w:rsidRPr="00D9479F">
        <w:rPr>
          <w:rFonts w:eastAsia="Arial"/>
          <w:spacing w:val="1"/>
          <w:sz w:val="24"/>
          <w:szCs w:val="24"/>
        </w:rPr>
        <w:t>u</w:t>
      </w:r>
      <w:r w:rsidRPr="00D9479F">
        <w:rPr>
          <w:rFonts w:eastAsia="Arial"/>
          <w:spacing w:val="-1"/>
          <w:sz w:val="24"/>
          <w:szCs w:val="24"/>
        </w:rPr>
        <w:t>p</w:t>
      </w:r>
      <w:r w:rsidRPr="00D9479F">
        <w:rPr>
          <w:rFonts w:eastAsia="Arial"/>
          <w:spacing w:val="1"/>
          <w:sz w:val="24"/>
          <w:szCs w:val="24"/>
        </w:rPr>
        <w:t>o</w:t>
      </w:r>
      <w:r w:rsidRPr="00D9479F">
        <w:rPr>
          <w:rFonts w:eastAsia="Arial"/>
          <w:sz w:val="24"/>
          <w:szCs w:val="24"/>
        </w:rPr>
        <w:t>n</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y t</w:t>
      </w:r>
      <w:r w:rsidRPr="00D9479F">
        <w:rPr>
          <w:rFonts w:eastAsia="Arial"/>
          <w:spacing w:val="1"/>
          <w:sz w:val="24"/>
          <w:szCs w:val="24"/>
        </w:rPr>
        <w:t>h</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C</w:t>
      </w:r>
      <w:r w:rsidRPr="00D9479F">
        <w:rPr>
          <w:rFonts w:eastAsia="Arial"/>
          <w:spacing w:val="-1"/>
          <w:sz w:val="24"/>
          <w:szCs w:val="24"/>
        </w:rPr>
        <w:t>i</w:t>
      </w:r>
      <w:r w:rsidRPr="00D9479F">
        <w:rPr>
          <w:rFonts w:eastAsia="Arial"/>
          <w:sz w:val="24"/>
          <w:szCs w:val="24"/>
        </w:rPr>
        <w:t>ty</w:t>
      </w:r>
      <w:r w:rsidRPr="00D9479F">
        <w:rPr>
          <w:rFonts w:eastAsia="Arial"/>
          <w:spacing w:val="3"/>
          <w:sz w:val="24"/>
          <w:szCs w:val="24"/>
        </w:rPr>
        <w:t xml:space="preserve"> </w:t>
      </w:r>
      <w:r w:rsidRPr="00D9479F">
        <w:rPr>
          <w:rFonts w:eastAsia="Arial"/>
          <w:sz w:val="24"/>
          <w:szCs w:val="24"/>
        </w:rPr>
        <w:t>in</w:t>
      </w:r>
      <w:r w:rsidRPr="00D9479F">
        <w:rPr>
          <w:rFonts w:eastAsia="Arial"/>
          <w:spacing w:val="3"/>
          <w:sz w:val="24"/>
          <w:szCs w:val="24"/>
        </w:rPr>
        <w:t xml:space="preserve"> a</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rding</w:t>
      </w:r>
      <w:r w:rsidRPr="00D9479F">
        <w:rPr>
          <w:rFonts w:eastAsia="Arial"/>
          <w:spacing w:val="2"/>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3"/>
          <w:sz w:val="24"/>
          <w:szCs w:val="24"/>
        </w:rPr>
        <w:t xml:space="preserve">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po</w:t>
      </w:r>
      <w:r w:rsidRPr="00D9479F">
        <w:rPr>
          <w:rFonts w:eastAsia="Arial"/>
          <w:sz w:val="24"/>
          <w:szCs w:val="24"/>
        </w:rPr>
        <w:t>s</w:t>
      </w:r>
      <w:r w:rsidRPr="00D9479F">
        <w:rPr>
          <w:rFonts w:eastAsia="Arial"/>
          <w:spacing w:val="-1"/>
          <w:sz w:val="24"/>
          <w:szCs w:val="24"/>
        </w:rPr>
        <w:t>e</w:t>
      </w:r>
      <w:r w:rsidRPr="00D9479F">
        <w:rPr>
          <w:rFonts w:eastAsia="Arial"/>
          <w:sz w:val="24"/>
          <w:szCs w:val="24"/>
        </w:rPr>
        <w:t>d</w:t>
      </w:r>
      <w:r w:rsidRPr="00D9479F">
        <w:rPr>
          <w:rFonts w:eastAsia="Arial"/>
          <w:spacing w:val="3"/>
          <w:sz w:val="24"/>
          <w:szCs w:val="24"/>
        </w:rPr>
        <w:t xml:space="preserve"> </w:t>
      </w:r>
      <w:r w:rsidRPr="00D9479F">
        <w:rPr>
          <w:rFonts w:eastAsia="Arial"/>
          <w:sz w:val="24"/>
          <w:szCs w:val="24"/>
        </w:rPr>
        <w:t>c</w:t>
      </w:r>
      <w:r w:rsidRPr="00D9479F">
        <w:rPr>
          <w:rFonts w:eastAsia="Arial"/>
          <w:spacing w:val="1"/>
          <w:sz w:val="24"/>
          <w:szCs w:val="24"/>
        </w:rPr>
        <w:t>on</w:t>
      </w:r>
      <w:r w:rsidRPr="00D9479F">
        <w:rPr>
          <w:rFonts w:eastAsia="Arial"/>
          <w:sz w:val="24"/>
          <w:szCs w:val="24"/>
        </w:rPr>
        <w:t>tra</w:t>
      </w:r>
      <w:r w:rsidRPr="00D9479F">
        <w:rPr>
          <w:rFonts w:eastAsia="Arial"/>
          <w:spacing w:val="-2"/>
          <w:sz w:val="24"/>
          <w:szCs w:val="24"/>
        </w:rPr>
        <w:t>c</w:t>
      </w:r>
      <w:r w:rsidRPr="00D9479F">
        <w:rPr>
          <w:rFonts w:eastAsia="Arial"/>
          <w:sz w:val="24"/>
          <w:szCs w:val="24"/>
        </w:rPr>
        <w:t>t,</w:t>
      </w:r>
      <w:r w:rsidRPr="00D9479F">
        <w:rPr>
          <w:rFonts w:eastAsia="Arial"/>
          <w:spacing w:val="3"/>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d</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3"/>
          <w:sz w:val="24"/>
          <w:szCs w:val="24"/>
        </w:rPr>
        <w:t xml:space="preserve"> </w:t>
      </w:r>
      <w:r w:rsidRPr="00D9479F">
        <w:rPr>
          <w:rFonts w:eastAsia="Arial"/>
          <w:sz w:val="24"/>
          <w:szCs w:val="24"/>
        </w:rPr>
        <w:t>in</w:t>
      </w:r>
      <w:r w:rsidRPr="00D9479F">
        <w:rPr>
          <w:rFonts w:eastAsia="Arial"/>
          <w:spacing w:val="1"/>
          <w:sz w:val="24"/>
          <w:szCs w:val="24"/>
        </w:rPr>
        <w:t>fo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3"/>
          <w:sz w:val="24"/>
          <w:szCs w:val="24"/>
        </w:rPr>
        <w:t xml:space="preserve"> </w:t>
      </w:r>
      <w:r w:rsidRPr="00D9479F">
        <w:rPr>
          <w:rFonts w:eastAsia="Arial"/>
          <w:sz w:val="24"/>
          <w:szCs w:val="24"/>
        </w:rPr>
        <w:t xml:space="preserve">is </w:t>
      </w:r>
      <w:r w:rsidRPr="00D9479F">
        <w:rPr>
          <w:rFonts w:eastAsia="Arial"/>
          <w:spacing w:val="-3"/>
          <w:sz w:val="24"/>
          <w:szCs w:val="24"/>
        </w:rPr>
        <w:t>w</w:t>
      </w:r>
      <w:r w:rsidRPr="00D9479F">
        <w:rPr>
          <w:rFonts w:eastAsia="Arial"/>
          <w:spacing w:val="1"/>
          <w:sz w:val="24"/>
          <w:szCs w:val="24"/>
        </w:rPr>
        <w:t>a</w:t>
      </w:r>
      <w:r w:rsidRPr="00D9479F">
        <w:rPr>
          <w:rFonts w:eastAsia="Arial"/>
          <w:sz w:val="24"/>
          <w:szCs w:val="24"/>
        </w:rPr>
        <w:t>r</w:t>
      </w:r>
      <w:r w:rsidRPr="00D9479F">
        <w:rPr>
          <w:rFonts w:eastAsia="Arial"/>
          <w:spacing w:val="-1"/>
          <w:sz w:val="24"/>
          <w:szCs w:val="24"/>
        </w:rPr>
        <w:t>r</w:t>
      </w:r>
      <w:r w:rsidRPr="00D9479F">
        <w:rPr>
          <w:rFonts w:eastAsia="Arial"/>
          <w:spacing w:val="1"/>
          <w:sz w:val="24"/>
          <w:szCs w:val="24"/>
        </w:rPr>
        <w:t>an</w:t>
      </w:r>
      <w:r w:rsidRPr="00D9479F">
        <w:rPr>
          <w:rFonts w:eastAsia="Arial"/>
          <w:sz w:val="24"/>
          <w:szCs w:val="24"/>
        </w:rPr>
        <w:t>t</w:t>
      </w:r>
      <w:r w:rsidRPr="00D9479F">
        <w:rPr>
          <w:rFonts w:eastAsia="Arial"/>
          <w:spacing w:val="1"/>
          <w:sz w:val="24"/>
          <w:szCs w:val="24"/>
        </w:rPr>
        <w:t>e</w:t>
      </w:r>
      <w:r w:rsidRPr="00D9479F">
        <w:rPr>
          <w:rFonts w:eastAsia="Arial"/>
          <w:sz w:val="24"/>
          <w:szCs w:val="24"/>
        </w:rPr>
        <w:t>d</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y t</w:t>
      </w:r>
      <w:r w:rsidRPr="00D9479F">
        <w:rPr>
          <w:rFonts w:eastAsia="Arial"/>
          <w:spacing w:val="1"/>
          <w:sz w:val="24"/>
          <w:szCs w:val="24"/>
        </w:rPr>
        <w:t>h</w:t>
      </w:r>
      <w:r w:rsidRPr="00D9479F">
        <w:rPr>
          <w:rFonts w:eastAsia="Arial"/>
          <w:sz w:val="24"/>
          <w:szCs w:val="24"/>
        </w:rPr>
        <w:t>e</w:t>
      </w:r>
      <w:r w:rsidR="00B24872">
        <w:rPr>
          <w:rFonts w:eastAsia="Arial"/>
          <w:spacing w:val="3"/>
          <w:sz w:val="24"/>
          <w:szCs w:val="24"/>
        </w:rPr>
        <w:t xml:space="preserve"> bidder</w:t>
      </w:r>
      <w:r w:rsidRPr="00D9479F">
        <w:rPr>
          <w:rFonts w:eastAsia="Arial"/>
          <w:spacing w:val="2"/>
          <w:sz w:val="24"/>
          <w:szCs w:val="24"/>
        </w:rPr>
        <w:t xml:space="preserve"> </w:t>
      </w:r>
      <w:r w:rsidRPr="00D9479F">
        <w:rPr>
          <w:rFonts w:eastAsia="Arial"/>
          <w:sz w:val="24"/>
          <w:szCs w:val="24"/>
        </w:rPr>
        <w:t>to</w:t>
      </w:r>
      <w:r w:rsidRPr="00D9479F">
        <w:rPr>
          <w:rFonts w:eastAsia="Arial"/>
          <w:spacing w:val="3"/>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3"/>
          <w:sz w:val="24"/>
          <w:szCs w:val="24"/>
        </w:rPr>
        <w:t xml:space="preserve"> </w:t>
      </w:r>
      <w:r w:rsidRPr="00D9479F">
        <w:rPr>
          <w:rFonts w:eastAsia="Arial"/>
          <w:sz w:val="24"/>
          <w:szCs w:val="24"/>
        </w:rPr>
        <w:t>tru</w:t>
      </w:r>
      <w:r w:rsidRPr="00D9479F">
        <w:rPr>
          <w:rFonts w:eastAsia="Arial"/>
          <w:spacing w:val="1"/>
          <w:sz w:val="24"/>
          <w:szCs w:val="24"/>
        </w:rPr>
        <w:t>e</w:t>
      </w:r>
      <w:r w:rsidRPr="00D9479F">
        <w:rPr>
          <w:rFonts w:eastAsia="Arial"/>
          <w:sz w:val="24"/>
          <w:szCs w:val="24"/>
        </w:rPr>
        <w:t xml:space="preserve">. </w:t>
      </w:r>
      <w:r w:rsidRPr="00D9479F">
        <w:rPr>
          <w:rFonts w:eastAsia="Arial"/>
          <w:spacing w:val="2"/>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3"/>
          <w:sz w:val="24"/>
          <w:szCs w:val="24"/>
        </w:rPr>
        <w:t xml:space="preserve"> </w:t>
      </w:r>
      <w:r w:rsidR="00B24872">
        <w:rPr>
          <w:rFonts w:eastAsia="Arial"/>
          <w:spacing w:val="-1"/>
          <w:sz w:val="24"/>
          <w:szCs w:val="24"/>
        </w:rPr>
        <w:t>bidder</w:t>
      </w:r>
      <w:r w:rsidRPr="00D9479F">
        <w:rPr>
          <w:rFonts w:eastAsia="Arial"/>
          <w:spacing w:val="2"/>
          <w:sz w:val="24"/>
          <w:szCs w:val="24"/>
        </w:rPr>
        <w:t xml:space="preserve"> </w:t>
      </w:r>
      <w:r w:rsidRPr="00D9479F">
        <w:rPr>
          <w:rFonts w:eastAsia="Arial"/>
          <w:spacing w:val="1"/>
          <w:sz w:val="24"/>
          <w:szCs w:val="24"/>
        </w:rPr>
        <w:t>a</w:t>
      </w:r>
      <w:r w:rsidRPr="00D9479F">
        <w:rPr>
          <w:rFonts w:eastAsia="Arial"/>
          <w:spacing w:val="-1"/>
          <w:sz w:val="24"/>
          <w:szCs w:val="24"/>
        </w:rPr>
        <w:t>g</w:t>
      </w:r>
      <w:r w:rsidRPr="00D9479F">
        <w:rPr>
          <w:rFonts w:eastAsia="Arial"/>
          <w:sz w:val="24"/>
          <w:szCs w:val="24"/>
        </w:rPr>
        <w:t>re</w:t>
      </w:r>
      <w:r w:rsidRPr="00D9479F">
        <w:rPr>
          <w:rFonts w:eastAsia="Arial"/>
          <w:spacing w:val="1"/>
          <w:sz w:val="24"/>
          <w:szCs w:val="24"/>
        </w:rPr>
        <w:t>e</w:t>
      </w:r>
      <w:r w:rsidRPr="00D9479F">
        <w:rPr>
          <w:rFonts w:eastAsia="Arial"/>
          <w:sz w:val="24"/>
          <w:szCs w:val="24"/>
        </w:rPr>
        <w:t>s</w:t>
      </w:r>
      <w:r w:rsidRPr="00D9479F">
        <w:rPr>
          <w:rFonts w:eastAsia="Arial"/>
          <w:spacing w:val="2"/>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3"/>
          <w:sz w:val="24"/>
          <w:szCs w:val="24"/>
        </w:rPr>
        <w:t>f</w:t>
      </w:r>
      <w:r w:rsidRPr="00D9479F">
        <w:rPr>
          <w:rFonts w:eastAsia="Arial"/>
          <w:spacing w:val="1"/>
          <w:sz w:val="24"/>
          <w:szCs w:val="24"/>
        </w:rPr>
        <w:t>u</w:t>
      </w:r>
      <w:r w:rsidRPr="00D9479F">
        <w:rPr>
          <w:rFonts w:eastAsia="Arial"/>
          <w:sz w:val="24"/>
          <w:szCs w:val="24"/>
        </w:rPr>
        <w:t>r</w:t>
      </w:r>
      <w:r w:rsidRPr="00D9479F">
        <w:rPr>
          <w:rFonts w:eastAsia="Arial"/>
          <w:spacing w:val="-2"/>
          <w:sz w:val="24"/>
          <w:szCs w:val="24"/>
        </w:rPr>
        <w:t>n</w:t>
      </w:r>
      <w:r w:rsidRPr="00D9479F">
        <w:rPr>
          <w:rFonts w:eastAsia="Arial"/>
          <w:sz w:val="24"/>
          <w:szCs w:val="24"/>
        </w:rPr>
        <w:t>ish</w:t>
      </w:r>
      <w:r w:rsidRPr="00D9479F">
        <w:rPr>
          <w:rFonts w:eastAsia="Arial"/>
          <w:spacing w:val="3"/>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z w:val="24"/>
          <w:szCs w:val="24"/>
        </w:rPr>
        <w:t>ch</w:t>
      </w:r>
      <w:r w:rsidRPr="00D9479F">
        <w:rPr>
          <w:rFonts w:eastAsia="Arial"/>
          <w:spacing w:val="3"/>
          <w:sz w:val="24"/>
          <w:szCs w:val="24"/>
        </w:rPr>
        <w:t xml:space="preserve"> </w:t>
      </w:r>
      <w:r w:rsidRPr="00D9479F">
        <w:rPr>
          <w:rFonts w:eastAsia="Arial"/>
          <w:spacing w:val="1"/>
          <w:sz w:val="24"/>
          <w:szCs w:val="24"/>
        </w:rPr>
        <w:t>add</w:t>
      </w:r>
      <w:r w:rsidRPr="00D9479F">
        <w:rPr>
          <w:rFonts w:eastAsia="Arial"/>
          <w:sz w:val="24"/>
          <w:szCs w:val="24"/>
        </w:rPr>
        <w:t>iti</w:t>
      </w:r>
      <w:r w:rsidRPr="00D9479F">
        <w:rPr>
          <w:rFonts w:eastAsia="Arial"/>
          <w:spacing w:val="-2"/>
          <w:sz w:val="24"/>
          <w:szCs w:val="24"/>
        </w:rPr>
        <w:t>o</w:t>
      </w:r>
      <w:r w:rsidRPr="00D9479F">
        <w:rPr>
          <w:rFonts w:eastAsia="Arial"/>
          <w:spacing w:val="1"/>
          <w:sz w:val="24"/>
          <w:szCs w:val="24"/>
        </w:rPr>
        <w:t>na</w:t>
      </w:r>
      <w:r w:rsidRPr="00D9479F">
        <w:rPr>
          <w:rFonts w:eastAsia="Arial"/>
          <w:sz w:val="24"/>
          <w:szCs w:val="24"/>
        </w:rPr>
        <w:t>l in</w:t>
      </w:r>
      <w:r w:rsidRPr="00D9479F">
        <w:rPr>
          <w:rFonts w:eastAsia="Arial"/>
          <w:spacing w:val="1"/>
          <w:sz w:val="24"/>
          <w:szCs w:val="24"/>
        </w:rPr>
        <w:t>fo</w:t>
      </w:r>
      <w:r w:rsidRPr="00D9479F">
        <w:rPr>
          <w:rFonts w:eastAsia="Arial"/>
          <w:sz w:val="24"/>
          <w:szCs w:val="24"/>
        </w:rPr>
        <w:t>r</w:t>
      </w:r>
      <w:r w:rsidRPr="00D9479F">
        <w:rPr>
          <w:rFonts w:eastAsia="Arial"/>
          <w:spacing w:val="-1"/>
          <w:sz w:val="24"/>
          <w:szCs w:val="24"/>
        </w:rPr>
        <w:t>m</w:t>
      </w:r>
      <w:r w:rsidRPr="00D9479F">
        <w:rPr>
          <w:rFonts w:eastAsia="Arial"/>
          <w:spacing w:val="1"/>
          <w:sz w:val="24"/>
          <w:szCs w:val="24"/>
        </w:rPr>
        <w:t>a</w:t>
      </w:r>
      <w:r w:rsidRPr="00D9479F">
        <w:rPr>
          <w:rFonts w:eastAsia="Arial"/>
          <w:sz w:val="24"/>
          <w:szCs w:val="24"/>
        </w:rPr>
        <w:t>ti</w:t>
      </w:r>
      <w:r w:rsidRPr="00D9479F">
        <w:rPr>
          <w:rFonts w:eastAsia="Arial"/>
          <w:spacing w:val="1"/>
          <w:sz w:val="24"/>
          <w:szCs w:val="24"/>
        </w:rPr>
        <w:t>on</w:t>
      </w:r>
      <w:r w:rsidRPr="00D9479F">
        <w:rPr>
          <w:rFonts w:eastAsia="Arial"/>
          <w:sz w:val="24"/>
          <w:szCs w:val="24"/>
        </w:rPr>
        <w:t>,</w:t>
      </w:r>
      <w:r w:rsidRPr="00D9479F">
        <w:rPr>
          <w:rFonts w:eastAsia="Arial"/>
          <w:spacing w:val="1"/>
          <w:sz w:val="24"/>
          <w:szCs w:val="24"/>
        </w:rPr>
        <w:t xml:space="preserve"> p</w:t>
      </w:r>
      <w:r w:rsidRPr="00D9479F">
        <w:rPr>
          <w:rFonts w:eastAsia="Arial"/>
          <w:sz w:val="24"/>
          <w:szCs w:val="24"/>
        </w:rPr>
        <w:t>r</w:t>
      </w:r>
      <w:r w:rsidRPr="00D9479F">
        <w:rPr>
          <w:rFonts w:eastAsia="Arial"/>
          <w:spacing w:val="-1"/>
          <w:sz w:val="24"/>
          <w:szCs w:val="24"/>
        </w:rPr>
        <w:t>i</w:t>
      </w:r>
      <w:r w:rsidRPr="00D9479F">
        <w:rPr>
          <w:rFonts w:eastAsia="Arial"/>
          <w:spacing w:val="3"/>
          <w:sz w:val="24"/>
          <w:szCs w:val="24"/>
        </w:rPr>
        <w:t>o</w:t>
      </w:r>
      <w:r w:rsidRPr="00D9479F">
        <w:rPr>
          <w:rFonts w:eastAsia="Arial"/>
          <w:sz w:val="24"/>
          <w:szCs w:val="24"/>
        </w:rPr>
        <w:t>r</w:t>
      </w:r>
      <w:r w:rsidRPr="00D9479F">
        <w:rPr>
          <w:rFonts w:eastAsia="Arial"/>
          <w:spacing w:val="2"/>
          <w:sz w:val="24"/>
          <w:szCs w:val="24"/>
        </w:rPr>
        <w:t xml:space="preserve"> </w:t>
      </w:r>
      <w:r w:rsidRPr="00D9479F">
        <w:rPr>
          <w:rFonts w:eastAsia="Arial"/>
          <w:sz w:val="24"/>
          <w:szCs w:val="24"/>
        </w:rPr>
        <w:t>to</w:t>
      </w:r>
      <w:r w:rsidRPr="00D9479F">
        <w:rPr>
          <w:rFonts w:eastAsia="Arial"/>
          <w:spacing w:val="4"/>
          <w:sz w:val="24"/>
          <w:szCs w:val="24"/>
        </w:rPr>
        <w:t xml:space="preserve"> </w:t>
      </w:r>
      <w:r w:rsidRPr="00D9479F">
        <w:rPr>
          <w:rFonts w:eastAsia="Arial"/>
          <w:spacing w:val="-1"/>
          <w:sz w:val="24"/>
          <w:szCs w:val="24"/>
        </w:rPr>
        <w:t>a</w:t>
      </w:r>
      <w:r w:rsidRPr="00D9479F">
        <w:rPr>
          <w:rFonts w:eastAsia="Arial"/>
          <w:sz w:val="24"/>
          <w:szCs w:val="24"/>
        </w:rPr>
        <w:t>cc</w:t>
      </w:r>
      <w:r w:rsidRPr="00D9479F">
        <w:rPr>
          <w:rFonts w:eastAsia="Arial"/>
          <w:spacing w:val="1"/>
          <w:sz w:val="24"/>
          <w:szCs w:val="24"/>
        </w:rPr>
        <w:t>ep</w:t>
      </w:r>
      <w:r w:rsidRPr="00D9479F">
        <w:rPr>
          <w:rFonts w:eastAsia="Arial"/>
          <w:sz w:val="24"/>
          <w:szCs w:val="24"/>
        </w:rPr>
        <w:t>t</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ce</w:t>
      </w:r>
      <w:r w:rsidRPr="00D9479F">
        <w:rPr>
          <w:rFonts w:eastAsia="Arial"/>
          <w:spacing w:val="4"/>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5"/>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 xml:space="preserve">y </w:t>
      </w:r>
      <w:r w:rsidRPr="00D9479F">
        <w:rPr>
          <w:rFonts w:eastAsia="Arial"/>
          <w:spacing w:val="1"/>
          <w:sz w:val="24"/>
          <w:szCs w:val="24"/>
        </w:rPr>
        <w:t>p</w:t>
      </w:r>
      <w:r w:rsidRPr="00D9479F">
        <w:rPr>
          <w:rFonts w:eastAsia="Arial"/>
          <w:sz w:val="24"/>
          <w:szCs w:val="24"/>
        </w:rPr>
        <w:t>ro</w:t>
      </w:r>
      <w:r w:rsidRPr="00D9479F">
        <w:rPr>
          <w:rFonts w:eastAsia="Arial"/>
          <w:spacing w:val="1"/>
          <w:sz w:val="24"/>
          <w:szCs w:val="24"/>
        </w:rPr>
        <w:t>po</w:t>
      </w:r>
      <w:r w:rsidRPr="00D9479F">
        <w:rPr>
          <w:rFonts w:eastAsia="Arial"/>
          <w:sz w:val="24"/>
          <w:szCs w:val="24"/>
        </w:rPr>
        <w:t>s</w:t>
      </w:r>
      <w:r w:rsidRPr="00D9479F">
        <w:rPr>
          <w:rFonts w:eastAsia="Arial"/>
          <w:spacing w:val="1"/>
          <w:sz w:val="24"/>
          <w:szCs w:val="24"/>
        </w:rPr>
        <w:t>a</w:t>
      </w:r>
      <w:r w:rsidRPr="00D9479F">
        <w:rPr>
          <w:rFonts w:eastAsia="Arial"/>
          <w:sz w:val="24"/>
          <w:szCs w:val="24"/>
        </w:rPr>
        <w:t>l</w:t>
      </w:r>
      <w:r w:rsidRPr="00D9479F">
        <w:rPr>
          <w:rFonts w:eastAsia="Arial"/>
          <w:spacing w:val="2"/>
          <w:sz w:val="24"/>
          <w:szCs w:val="24"/>
        </w:rPr>
        <w:t xml:space="preserve"> </w:t>
      </w:r>
      <w:r w:rsidRPr="00D9479F">
        <w:rPr>
          <w:rFonts w:eastAsia="Arial"/>
          <w:sz w:val="24"/>
          <w:szCs w:val="24"/>
        </w:rPr>
        <w:t>rela</w:t>
      </w:r>
      <w:r w:rsidRPr="00D9479F">
        <w:rPr>
          <w:rFonts w:eastAsia="Arial"/>
          <w:spacing w:val="1"/>
          <w:sz w:val="24"/>
          <w:szCs w:val="24"/>
        </w:rPr>
        <w:t>t</w:t>
      </w:r>
      <w:r w:rsidRPr="00D9479F">
        <w:rPr>
          <w:rFonts w:eastAsia="Arial"/>
          <w:sz w:val="24"/>
          <w:szCs w:val="24"/>
        </w:rPr>
        <w:t>ing</w:t>
      </w:r>
      <w:r w:rsidRPr="00D9479F">
        <w:rPr>
          <w:rFonts w:eastAsia="Arial"/>
          <w:spacing w:val="2"/>
          <w:sz w:val="24"/>
          <w:szCs w:val="24"/>
        </w:rPr>
        <w:t xml:space="preserve"> </w:t>
      </w:r>
      <w:r w:rsidRPr="00D9479F">
        <w:rPr>
          <w:rFonts w:eastAsia="Arial"/>
          <w:sz w:val="24"/>
          <w:szCs w:val="24"/>
        </w:rPr>
        <w:t>to</w:t>
      </w:r>
      <w:r w:rsidRPr="00D9479F">
        <w:rPr>
          <w:rFonts w:eastAsia="Arial"/>
          <w:spacing w:val="4"/>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e</w:t>
      </w:r>
      <w:r w:rsidRPr="00D9479F">
        <w:rPr>
          <w:rFonts w:eastAsia="Arial"/>
          <w:spacing w:val="4"/>
          <w:sz w:val="24"/>
          <w:szCs w:val="24"/>
        </w:rPr>
        <w:t xml:space="preserve"> </w:t>
      </w:r>
      <w:r w:rsidRPr="00D9479F">
        <w:rPr>
          <w:rFonts w:eastAsia="Arial"/>
          <w:spacing w:val="-1"/>
          <w:sz w:val="24"/>
          <w:szCs w:val="24"/>
        </w:rPr>
        <w:t>q</w:t>
      </w:r>
      <w:r w:rsidRPr="00D9479F">
        <w:rPr>
          <w:rFonts w:eastAsia="Arial"/>
          <w:spacing w:val="1"/>
          <w:sz w:val="24"/>
          <w:szCs w:val="24"/>
        </w:rPr>
        <w:t>ua</w:t>
      </w:r>
      <w:r w:rsidRPr="00D9479F">
        <w:rPr>
          <w:rFonts w:eastAsia="Arial"/>
          <w:sz w:val="24"/>
          <w:szCs w:val="24"/>
        </w:rPr>
        <w:t>l</w:t>
      </w:r>
      <w:r w:rsidRPr="00D9479F">
        <w:rPr>
          <w:rFonts w:eastAsia="Arial"/>
          <w:spacing w:val="-1"/>
          <w:sz w:val="24"/>
          <w:szCs w:val="24"/>
        </w:rPr>
        <w:t>i</w:t>
      </w:r>
      <w:r w:rsidRPr="00D9479F">
        <w:rPr>
          <w:rFonts w:eastAsia="Arial"/>
          <w:spacing w:val="3"/>
          <w:sz w:val="24"/>
          <w:szCs w:val="24"/>
        </w:rPr>
        <w:t>f</w:t>
      </w:r>
      <w:r w:rsidRPr="00D9479F">
        <w:rPr>
          <w:rFonts w:eastAsia="Arial"/>
          <w:sz w:val="24"/>
          <w:szCs w:val="24"/>
        </w:rPr>
        <w:t>ica</w:t>
      </w:r>
      <w:r w:rsidRPr="00D9479F">
        <w:rPr>
          <w:rFonts w:eastAsia="Arial"/>
          <w:spacing w:val="1"/>
          <w:sz w:val="24"/>
          <w:szCs w:val="24"/>
        </w:rPr>
        <w:t>t</w:t>
      </w:r>
      <w:r w:rsidRPr="00D9479F">
        <w:rPr>
          <w:rFonts w:eastAsia="Arial"/>
          <w:sz w:val="24"/>
          <w:szCs w:val="24"/>
        </w:rPr>
        <w:t>i</w:t>
      </w:r>
      <w:r w:rsidRPr="00D9479F">
        <w:rPr>
          <w:rFonts w:eastAsia="Arial"/>
          <w:spacing w:val="-2"/>
          <w:sz w:val="24"/>
          <w:szCs w:val="24"/>
        </w:rPr>
        <w:t>o</w:t>
      </w:r>
      <w:r w:rsidRPr="00D9479F">
        <w:rPr>
          <w:rFonts w:eastAsia="Arial"/>
          <w:spacing w:val="1"/>
          <w:sz w:val="24"/>
          <w:szCs w:val="24"/>
        </w:rPr>
        <w:t>n</w:t>
      </w:r>
      <w:r w:rsidRPr="00D9479F">
        <w:rPr>
          <w:rFonts w:eastAsia="Arial"/>
          <w:sz w:val="24"/>
          <w:szCs w:val="24"/>
        </w:rPr>
        <w:t>s</w:t>
      </w:r>
      <w:r w:rsidRPr="00D9479F">
        <w:rPr>
          <w:rFonts w:eastAsia="Arial"/>
          <w:spacing w:val="3"/>
          <w:sz w:val="24"/>
          <w:szCs w:val="24"/>
        </w:rPr>
        <w:t xml:space="preserve"> </w:t>
      </w:r>
      <w:r w:rsidRPr="00D9479F">
        <w:rPr>
          <w:rFonts w:eastAsia="Arial"/>
          <w:spacing w:val="-1"/>
          <w:sz w:val="24"/>
          <w:szCs w:val="24"/>
        </w:rPr>
        <w:t>o</w:t>
      </w:r>
      <w:r w:rsidRPr="00D9479F">
        <w:rPr>
          <w:rFonts w:eastAsia="Arial"/>
          <w:sz w:val="24"/>
          <w:szCs w:val="24"/>
        </w:rPr>
        <w:t>f</w:t>
      </w:r>
      <w:r w:rsidRPr="00D9479F">
        <w:rPr>
          <w:rFonts w:eastAsia="Arial"/>
          <w:spacing w:val="5"/>
          <w:sz w:val="24"/>
          <w:szCs w:val="24"/>
        </w:rPr>
        <w:t xml:space="preserve"> </w:t>
      </w:r>
      <w:r w:rsidRPr="00D9479F">
        <w:rPr>
          <w:rFonts w:eastAsia="Arial"/>
          <w:sz w:val="24"/>
          <w:szCs w:val="24"/>
        </w:rPr>
        <w:t>t</w:t>
      </w:r>
      <w:r w:rsidRPr="00D9479F">
        <w:rPr>
          <w:rFonts w:eastAsia="Arial"/>
          <w:spacing w:val="-1"/>
          <w:sz w:val="24"/>
          <w:szCs w:val="24"/>
        </w:rPr>
        <w:t>h</w:t>
      </w:r>
      <w:r w:rsidRPr="00D9479F">
        <w:rPr>
          <w:rFonts w:eastAsia="Arial"/>
          <w:sz w:val="24"/>
          <w:szCs w:val="24"/>
        </w:rPr>
        <w:t xml:space="preserve">e </w:t>
      </w:r>
      <w:r w:rsidR="00B24872">
        <w:rPr>
          <w:rFonts w:eastAsia="Arial"/>
          <w:spacing w:val="1"/>
          <w:sz w:val="24"/>
          <w:szCs w:val="24"/>
        </w:rPr>
        <w:t>bidder</w:t>
      </w:r>
      <w:r w:rsidRPr="00D9479F">
        <w:rPr>
          <w:rFonts w:eastAsia="Arial"/>
          <w:sz w:val="24"/>
          <w:szCs w:val="24"/>
        </w:rPr>
        <w:t xml:space="preserve">, </w:t>
      </w:r>
      <w:r w:rsidRPr="00D9479F">
        <w:rPr>
          <w:rFonts w:eastAsia="Arial"/>
          <w:spacing w:val="1"/>
          <w:sz w:val="24"/>
          <w:szCs w:val="24"/>
        </w:rPr>
        <w:t>a</w:t>
      </w:r>
      <w:r w:rsidRPr="00D9479F">
        <w:rPr>
          <w:rFonts w:eastAsia="Arial"/>
          <w:sz w:val="24"/>
          <w:szCs w:val="24"/>
        </w:rPr>
        <w:t>s</w:t>
      </w:r>
      <w:r w:rsidRPr="00D9479F">
        <w:rPr>
          <w:rFonts w:eastAsia="Arial"/>
          <w:spacing w:val="-2"/>
          <w:sz w:val="24"/>
          <w:szCs w:val="24"/>
        </w:rPr>
        <w:t xml:space="preserve"> </w:t>
      </w:r>
      <w:r w:rsidRPr="00D9479F">
        <w:rPr>
          <w:rFonts w:eastAsia="Arial"/>
          <w:spacing w:val="1"/>
          <w:sz w:val="24"/>
          <w:szCs w:val="24"/>
        </w:rPr>
        <w:t>ma</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b</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re</w:t>
      </w:r>
      <w:r w:rsidRPr="00D9479F">
        <w:rPr>
          <w:rFonts w:eastAsia="Arial"/>
          <w:spacing w:val="-1"/>
          <w:sz w:val="24"/>
          <w:szCs w:val="24"/>
        </w:rPr>
        <w:t>q</w:t>
      </w:r>
      <w:r w:rsidRPr="00D9479F">
        <w:rPr>
          <w:rFonts w:eastAsia="Arial"/>
          <w:spacing w:val="1"/>
          <w:sz w:val="24"/>
          <w:szCs w:val="24"/>
        </w:rPr>
        <w:t>u</w:t>
      </w:r>
      <w:r w:rsidRPr="00D9479F">
        <w:rPr>
          <w:rFonts w:eastAsia="Arial"/>
          <w:sz w:val="24"/>
          <w:szCs w:val="24"/>
        </w:rPr>
        <w:t>i</w:t>
      </w:r>
      <w:r w:rsidRPr="00D9479F">
        <w:rPr>
          <w:rFonts w:eastAsia="Arial"/>
          <w:spacing w:val="-1"/>
          <w:sz w:val="24"/>
          <w:szCs w:val="24"/>
        </w:rPr>
        <w:t>r</w:t>
      </w:r>
      <w:r w:rsidRPr="00D9479F">
        <w:rPr>
          <w:rFonts w:eastAsia="Arial"/>
          <w:spacing w:val="1"/>
          <w:sz w:val="24"/>
          <w:szCs w:val="24"/>
        </w:rPr>
        <w:t>e</w:t>
      </w:r>
      <w:r w:rsidRPr="00D9479F">
        <w:rPr>
          <w:rFonts w:eastAsia="Arial"/>
          <w:sz w:val="24"/>
          <w:szCs w:val="24"/>
        </w:rPr>
        <w:t>d</w:t>
      </w:r>
      <w:r w:rsidRPr="00D9479F">
        <w:rPr>
          <w:rFonts w:eastAsia="Arial"/>
          <w:spacing w:val="1"/>
          <w:sz w:val="24"/>
          <w:szCs w:val="24"/>
        </w:rPr>
        <w:t xml:space="preserve"> b</w:t>
      </w:r>
      <w:r w:rsidRPr="00D9479F">
        <w:rPr>
          <w:rFonts w:eastAsia="Arial"/>
          <w:sz w:val="24"/>
          <w:szCs w:val="24"/>
        </w:rPr>
        <w:t>y</w:t>
      </w:r>
      <w:r w:rsidRPr="00D9479F">
        <w:rPr>
          <w:rFonts w:eastAsia="Arial"/>
          <w:spacing w:val="-2"/>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proofErr w:type="gramStart"/>
      <w:r w:rsidRPr="00D9479F">
        <w:rPr>
          <w:rFonts w:eastAsia="Arial"/>
          <w:sz w:val="24"/>
          <w:szCs w:val="24"/>
        </w:rPr>
        <w:t>Cit</w:t>
      </w:r>
      <w:r w:rsidRPr="00D9479F">
        <w:rPr>
          <w:rFonts w:eastAsia="Arial"/>
          <w:spacing w:val="-2"/>
          <w:sz w:val="24"/>
          <w:szCs w:val="24"/>
        </w:rPr>
        <w:t>y</w:t>
      </w:r>
      <w:proofErr w:type="gramEnd"/>
      <w:r w:rsidRPr="00D9479F">
        <w:rPr>
          <w:rFonts w:eastAsia="Arial"/>
          <w:sz w:val="24"/>
          <w:szCs w:val="24"/>
        </w:rPr>
        <w:t>.</w:t>
      </w:r>
    </w:p>
    <w:p w14:paraId="71A19399" w14:textId="77777777" w:rsidR="00A02BF4" w:rsidRPr="00D9479F" w:rsidRDefault="00A02BF4" w:rsidP="008E3D21">
      <w:pPr>
        <w:spacing w:before="16" w:line="260" w:lineRule="exact"/>
        <w:ind w:left="720" w:right="720"/>
        <w:rPr>
          <w:sz w:val="24"/>
          <w:szCs w:val="24"/>
        </w:rPr>
      </w:pPr>
    </w:p>
    <w:p w14:paraId="5EA83DB4" w14:textId="77777777" w:rsidR="00A02BF4" w:rsidRPr="00D9479F" w:rsidRDefault="007A1172" w:rsidP="008E3D21">
      <w:pPr>
        <w:ind w:left="720" w:right="720"/>
        <w:rPr>
          <w:rFonts w:eastAsia="Arial"/>
          <w:sz w:val="24"/>
          <w:szCs w:val="24"/>
        </w:rPr>
      </w:pPr>
      <w:r w:rsidRPr="00D9479F">
        <w:rPr>
          <w:rFonts w:eastAsia="Arial"/>
          <w:sz w:val="24"/>
          <w:szCs w:val="24"/>
        </w:rPr>
        <w:t>Ple</w:t>
      </w:r>
      <w:r w:rsidRPr="00D9479F">
        <w:rPr>
          <w:rFonts w:eastAsia="Arial"/>
          <w:spacing w:val="1"/>
          <w:sz w:val="24"/>
          <w:szCs w:val="24"/>
        </w:rPr>
        <w:t>a</w:t>
      </w:r>
      <w:r w:rsidRPr="00D9479F">
        <w:rPr>
          <w:rFonts w:eastAsia="Arial"/>
          <w:sz w:val="24"/>
          <w:szCs w:val="24"/>
        </w:rPr>
        <w:t>se</w:t>
      </w:r>
      <w:r w:rsidRPr="00D9479F">
        <w:rPr>
          <w:rFonts w:eastAsia="Arial"/>
          <w:spacing w:val="1"/>
          <w:sz w:val="24"/>
          <w:szCs w:val="24"/>
        </w:rPr>
        <w:t xml:space="preserve"> </w:t>
      </w:r>
      <w:r w:rsidRPr="00D9479F">
        <w:rPr>
          <w:rFonts w:eastAsia="Arial"/>
          <w:spacing w:val="-3"/>
          <w:sz w:val="24"/>
          <w:szCs w:val="24"/>
        </w:rPr>
        <w:t>r</w:t>
      </w:r>
      <w:r w:rsidRPr="00D9479F">
        <w:rPr>
          <w:rFonts w:eastAsia="Arial"/>
          <w:spacing w:val="1"/>
          <w:sz w:val="24"/>
          <w:szCs w:val="24"/>
        </w:rPr>
        <w:t>e</w:t>
      </w:r>
      <w:r w:rsidRPr="00D9479F">
        <w:rPr>
          <w:rFonts w:eastAsia="Arial"/>
          <w:spacing w:val="-2"/>
          <w:sz w:val="24"/>
          <w:szCs w:val="24"/>
        </w:rPr>
        <w:t>v</w:t>
      </w:r>
      <w:r w:rsidRPr="00D9479F">
        <w:rPr>
          <w:rFonts w:eastAsia="Arial"/>
          <w:sz w:val="24"/>
          <w:szCs w:val="24"/>
        </w:rPr>
        <w:t>i</w:t>
      </w:r>
      <w:r w:rsidRPr="00D9479F">
        <w:rPr>
          <w:rFonts w:eastAsia="Arial"/>
          <w:spacing w:val="3"/>
          <w:sz w:val="24"/>
          <w:szCs w:val="24"/>
        </w:rPr>
        <w:t>e</w:t>
      </w:r>
      <w:r w:rsidRPr="00D9479F">
        <w:rPr>
          <w:rFonts w:eastAsia="Arial"/>
          <w:sz w:val="24"/>
          <w:szCs w:val="24"/>
        </w:rPr>
        <w:t>w</w:t>
      </w:r>
      <w:r w:rsidRPr="00D9479F">
        <w:rPr>
          <w:rFonts w:eastAsia="Arial"/>
          <w:spacing w:val="-3"/>
          <w:sz w:val="24"/>
          <w:szCs w:val="24"/>
        </w:rPr>
        <w:t xml:space="preserve"> </w:t>
      </w:r>
      <w:r w:rsidRPr="00D9479F">
        <w:rPr>
          <w:rFonts w:eastAsia="Arial"/>
          <w:spacing w:val="1"/>
          <w:sz w:val="24"/>
          <w:szCs w:val="24"/>
        </w:rPr>
        <w:t>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q</w:t>
      </w:r>
      <w:r w:rsidRPr="00D9479F">
        <w:rPr>
          <w:rFonts w:eastAsia="Arial"/>
          <w:spacing w:val="1"/>
          <w:sz w:val="24"/>
          <w:szCs w:val="24"/>
        </w:rPr>
        <w:t>u</w:t>
      </w:r>
      <w:r w:rsidRPr="00D9479F">
        <w:rPr>
          <w:rFonts w:eastAsia="Arial"/>
          <w:spacing w:val="-1"/>
          <w:sz w:val="24"/>
          <w:szCs w:val="24"/>
        </w:rPr>
        <w:t>e</w:t>
      </w:r>
      <w:r w:rsidRPr="00D9479F">
        <w:rPr>
          <w:rFonts w:eastAsia="Arial"/>
          <w:sz w:val="24"/>
          <w:szCs w:val="24"/>
        </w:rPr>
        <w:t>sti</w:t>
      </w:r>
      <w:r w:rsidRPr="00D9479F">
        <w:rPr>
          <w:rFonts w:eastAsia="Arial"/>
          <w:spacing w:val="1"/>
          <w:sz w:val="24"/>
          <w:szCs w:val="24"/>
        </w:rPr>
        <w:t>on</w:t>
      </w:r>
      <w:r w:rsidRPr="00D9479F">
        <w:rPr>
          <w:rFonts w:eastAsia="Arial"/>
          <w:spacing w:val="-1"/>
          <w:sz w:val="24"/>
          <w:szCs w:val="24"/>
        </w:rPr>
        <w:t>n</w:t>
      </w:r>
      <w:r w:rsidRPr="00D9479F">
        <w:rPr>
          <w:rFonts w:eastAsia="Arial"/>
          <w:spacing w:val="1"/>
          <w:sz w:val="24"/>
          <w:szCs w:val="24"/>
        </w:rPr>
        <w:t>a</w:t>
      </w:r>
      <w:r w:rsidRPr="00D9479F">
        <w:rPr>
          <w:rFonts w:eastAsia="Arial"/>
          <w:sz w:val="24"/>
          <w:szCs w:val="24"/>
        </w:rPr>
        <w:t>i</w:t>
      </w:r>
      <w:r w:rsidRPr="00D9479F">
        <w:rPr>
          <w:rFonts w:eastAsia="Arial"/>
          <w:spacing w:val="-1"/>
          <w:sz w:val="24"/>
          <w:szCs w:val="24"/>
        </w:rPr>
        <w:t>r</w:t>
      </w:r>
      <w:r w:rsidRPr="00D9479F">
        <w:rPr>
          <w:rFonts w:eastAsia="Arial"/>
          <w:sz w:val="24"/>
          <w:szCs w:val="24"/>
        </w:rPr>
        <w:t>e</w:t>
      </w:r>
      <w:r w:rsidRPr="00D9479F">
        <w:rPr>
          <w:rFonts w:eastAsia="Arial"/>
          <w:spacing w:val="1"/>
          <w:sz w:val="24"/>
          <w:szCs w:val="24"/>
        </w:rPr>
        <w:t xml:space="preserve"> t</w:t>
      </w:r>
      <w:r w:rsidRPr="00D9479F">
        <w:rPr>
          <w:rFonts w:eastAsia="Arial"/>
          <w:sz w:val="24"/>
          <w:szCs w:val="24"/>
        </w:rPr>
        <w:t>o</w:t>
      </w:r>
      <w:r w:rsidRPr="00D9479F">
        <w:rPr>
          <w:rFonts w:eastAsia="Arial"/>
          <w:spacing w:val="-1"/>
          <w:sz w:val="24"/>
          <w:szCs w:val="24"/>
        </w:rPr>
        <w:t xml:space="preserve"> </w:t>
      </w:r>
      <w:r w:rsidRPr="00D9479F">
        <w:rPr>
          <w:rFonts w:eastAsia="Arial"/>
          <w:spacing w:val="1"/>
          <w:sz w:val="24"/>
          <w:szCs w:val="24"/>
        </w:rPr>
        <w:t>ma</w:t>
      </w:r>
      <w:r w:rsidRPr="00D9479F">
        <w:rPr>
          <w:rFonts w:eastAsia="Arial"/>
          <w:spacing w:val="-2"/>
          <w:sz w:val="24"/>
          <w:szCs w:val="24"/>
        </w:rPr>
        <w:t>k</w:t>
      </w:r>
      <w:r w:rsidRPr="00D9479F">
        <w:rPr>
          <w:rFonts w:eastAsia="Arial"/>
          <w:sz w:val="24"/>
          <w:szCs w:val="24"/>
        </w:rPr>
        <w:t>e</w:t>
      </w:r>
      <w:r w:rsidRPr="00D9479F">
        <w:rPr>
          <w:rFonts w:eastAsia="Arial"/>
          <w:spacing w:val="1"/>
          <w:sz w:val="24"/>
          <w:szCs w:val="24"/>
        </w:rPr>
        <w:t xml:space="preserve"> </w:t>
      </w:r>
      <w:r w:rsidRPr="00D9479F">
        <w:rPr>
          <w:rFonts w:eastAsia="Arial"/>
          <w:sz w:val="24"/>
          <w:szCs w:val="24"/>
        </w:rPr>
        <w:t>s</w:t>
      </w:r>
      <w:r w:rsidRPr="00D9479F">
        <w:rPr>
          <w:rFonts w:eastAsia="Arial"/>
          <w:spacing w:val="1"/>
          <w:sz w:val="24"/>
          <w:szCs w:val="24"/>
        </w:rPr>
        <w:t>u</w:t>
      </w:r>
      <w:r w:rsidRPr="00D9479F">
        <w:rPr>
          <w:rFonts w:eastAsia="Arial"/>
          <w:spacing w:val="-3"/>
          <w:sz w:val="24"/>
          <w:szCs w:val="24"/>
        </w:rPr>
        <w:t>r</w:t>
      </w:r>
      <w:r w:rsidRPr="00D9479F">
        <w:rPr>
          <w:rFonts w:eastAsia="Arial"/>
          <w:sz w:val="24"/>
          <w:szCs w:val="24"/>
        </w:rPr>
        <w:t>e</w:t>
      </w:r>
      <w:r w:rsidRPr="00D9479F">
        <w:rPr>
          <w:rFonts w:eastAsia="Arial"/>
          <w:spacing w:val="1"/>
          <w:sz w:val="24"/>
          <w:szCs w:val="24"/>
        </w:rPr>
        <w:t xml:space="preserve"> a</w:t>
      </w:r>
      <w:r w:rsidRPr="00D9479F">
        <w:rPr>
          <w:rFonts w:eastAsia="Arial"/>
          <w:sz w:val="24"/>
          <w:szCs w:val="24"/>
        </w:rPr>
        <w:t>ll</w:t>
      </w:r>
      <w:r w:rsidRPr="00D9479F">
        <w:rPr>
          <w:rFonts w:eastAsia="Arial"/>
          <w:spacing w:val="-1"/>
          <w:sz w:val="24"/>
          <w:szCs w:val="24"/>
        </w:rPr>
        <w:t xml:space="preserve"> q</w:t>
      </w:r>
      <w:r w:rsidRPr="00D9479F">
        <w:rPr>
          <w:rFonts w:eastAsia="Arial"/>
          <w:spacing w:val="1"/>
          <w:sz w:val="24"/>
          <w:szCs w:val="24"/>
        </w:rPr>
        <w:t>ue</w:t>
      </w:r>
      <w:r w:rsidRPr="00D9479F">
        <w:rPr>
          <w:rFonts w:eastAsia="Arial"/>
          <w:sz w:val="24"/>
          <w:szCs w:val="24"/>
        </w:rPr>
        <w:t>sti</w:t>
      </w:r>
      <w:r w:rsidRPr="00D9479F">
        <w:rPr>
          <w:rFonts w:eastAsia="Arial"/>
          <w:spacing w:val="-1"/>
          <w:sz w:val="24"/>
          <w:szCs w:val="24"/>
        </w:rPr>
        <w:t>o</w:t>
      </w:r>
      <w:r w:rsidRPr="00D9479F">
        <w:rPr>
          <w:rFonts w:eastAsia="Arial"/>
          <w:spacing w:val="1"/>
          <w:sz w:val="24"/>
          <w:szCs w:val="24"/>
        </w:rPr>
        <w:t>n</w:t>
      </w:r>
      <w:r w:rsidRPr="00D9479F">
        <w:rPr>
          <w:rFonts w:eastAsia="Arial"/>
          <w:sz w:val="24"/>
          <w:szCs w:val="24"/>
        </w:rPr>
        <w:t xml:space="preserve">s </w:t>
      </w:r>
      <w:r w:rsidRPr="00D9479F">
        <w:rPr>
          <w:rFonts w:eastAsia="Arial"/>
          <w:spacing w:val="-1"/>
          <w:sz w:val="24"/>
          <w:szCs w:val="24"/>
        </w:rPr>
        <w:t>h</w:t>
      </w:r>
      <w:r w:rsidRPr="00D9479F">
        <w:rPr>
          <w:rFonts w:eastAsia="Arial"/>
          <w:spacing w:val="1"/>
          <w:sz w:val="24"/>
          <w:szCs w:val="24"/>
        </w:rPr>
        <w:t>a</w:t>
      </w:r>
      <w:r w:rsidRPr="00D9479F">
        <w:rPr>
          <w:rFonts w:eastAsia="Arial"/>
          <w:spacing w:val="-2"/>
          <w:sz w:val="24"/>
          <w:szCs w:val="24"/>
        </w:rPr>
        <w:t>v</w:t>
      </w:r>
      <w:r w:rsidRPr="00D9479F">
        <w:rPr>
          <w:rFonts w:eastAsia="Arial"/>
          <w:sz w:val="24"/>
          <w:szCs w:val="24"/>
        </w:rPr>
        <w:t>e</w:t>
      </w:r>
      <w:r w:rsidRPr="00D9479F">
        <w:rPr>
          <w:rFonts w:eastAsia="Arial"/>
          <w:spacing w:val="1"/>
          <w:sz w:val="24"/>
          <w:szCs w:val="24"/>
        </w:rPr>
        <w:t xml:space="preserve"> b</w:t>
      </w:r>
      <w:r w:rsidRPr="00D9479F">
        <w:rPr>
          <w:rFonts w:eastAsia="Arial"/>
          <w:spacing w:val="-1"/>
          <w:sz w:val="24"/>
          <w:szCs w:val="24"/>
        </w:rPr>
        <w:t>e</w:t>
      </w:r>
      <w:r w:rsidRPr="00D9479F">
        <w:rPr>
          <w:rFonts w:eastAsia="Arial"/>
          <w:spacing w:val="1"/>
          <w:sz w:val="24"/>
          <w:szCs w:val="24"/>
        </w:rPr>
        <w:t>e</w:t>
      </w:r>
      <w:r w:rsidRPr="00D9479F">
        <w:rPr>
          <w:rFonts w:eastAsia="Arial"/>
          <w:sz w:val="24"/>
          <w:szCs w:val="24"/>
        </w:rPr>
        <w:t>n</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s</w:t>
      </w:r>
      <w:r w:rsidRPr="00D9479F">
        <w:rPr>
          <w:rFonts w:eastAsia="Arial"/>
          <w:spacing w:val="-3"/>
          <w:sz w:val="24"/>
          <w:szCs w:val="24"/>
        </w:rPr>
        <w:t>w</w:t>
      </w:r>
      <w:r w:rsidRPr="00D9479F">
        <w:rPr>
          <w:rFonts w:eastAsia="Arial"/>
          <w:spacing w:val="1"/>
          <w:sz w:val="24"/>
          <w:szCs w:val="24"/>
        </w:rPr>
        <w:t>e</w:t>
      </w:r>
      <w:r w:rsidRPr="00D9479F">
        <w:rPr>
          <w:rFonts w:eastAsia="Arial"/>
          <w:sz w:val="24"/>
          <w:szCs w:val="24"/>
        </w:rPr>
        <w:t>re</w:t>
      </w:r>
      <w:r w:rsidRPr="00D9479F">
        <w:rPr>
          <w:rFonts w:eastAsia="Arial"/>
          <w:spacing w:val="1"/>
          <w:sz w:val="24"/>
          <w:szCs w:val="24"/>
        </w:rPr>
        <w:t>d</w:t>
      </w:r>
      <w:r w:rsidRPr="00D9479F">
        <w:rPr>
          <w:rFonts w:eastAsia="Arial"/>
          <w:sz w:val="24"/>
          <w:szCs w:val="24"/>
        </w:rPr>
        <w:t>. At</w:t>
      </w:r>
      <w:r w:rsidRPr="00D9479F">
        <w:rPr>
          <w:rFonts w:eastAsia="Arial"/>
          <w:spacing w:val="1"/>
          <w:sz w:val="24"/>
          <w:szCs w:val="24"/>
        </w:rPr>
        <w:t>ta</w:t>
      </w:r>
      <w:r w:rsidRPr="00D9479F">
        <w:rPr>
          <w:rFonts w:eastAsia="Arial"/>
          <w:sz w:val="24"/>
          <w:szCs w:val="24"/>
        </w:rPr>
        <w:t>ch</w:t>
      </w:r>
      <w:r w:rsidRPr="00D9479F">
        <w:rPr>
          <w:rFonts w:eastAsia="Arial"/>
          <w:spacing w:val="-1"/>
          <w:sz w:val="24"/>
          <w:szCs w:val="24"/>
        </w:rPr>
        <w:t xml:space="preserve"> </w:t>
      </w:r>
      <w:r w:rsidR="00B24872">
        <w:rPr>
          <w:rFonts w:eastAsia="Arial"/>
          <w:spacing w:val="-1"/>
          <w:sz w:val="24"/>
          <w:szCs w:val="24"/>
        </w:rPr>
        <w:t>a</w:t>
      </w:r>
      <w:r w:rsidRPr="00D9479F">
        <w:rPr>
          <w:rFonts w:eastAsia="Arial"/>
          <w:spacing w:val="-1"/>
          <w:sz w:val="24"/>
          <w:szCs w:val="24"/>
        </w:rPr>
        <w:t>d</w:t>
      </w:r>
      <w:r w:rsidRPr="00D9479F">
        <w:rPr>
          <w:rFonts w:eastAsia="Arial"/>
          <w:spacing w:val="1"/>
          <w:sz w:val="24"/>
          <w:szCs w:val="24"/>
        </w:rPr>
        <w:t>d</w:t>
      </w:r>
      <w:r w:rsidRPr="00D9479F">
        <w:rPr>
          <w:rFonts w:eastAsia="Arial"/>
          <w:sz w:val="24"/>
          <w:szCs w:val="24"/>
        </w:rPr>
        <w:t>itio</w:t>
      </w:r>
      <w:r w:rsidRPr="00D9479F">
        <w:rPr>
          <w:rFonts w:eastAsia="Arial"/>
          <w:spacing w:val="-1"/>
          <w:sz w:val="24"/>
          <w:szCs w:val="24"/>
        </w:rPr>
        <w:t>n</w:t>
      </w:r>
      <w:r w:rsidRPr="00D9479F">
        <w:rPr>
          <w:rFonts w:eastAsia="Arial"/>
          <w:spacing w:val="1"/>
          <w:sz w:val="24"/>
          <w:szCs w:val="24"/>
        </w:rPr>
        <w:t>a</w:t>
      </w:r>
      <w:r w:rsidRPr="00D9479F">
        <w:rPr>
          <w:rFonts w:eastAsia="Arial"/>
          <w:sz w:val="24"/>
          <w:szCs w:val="24"/>
        </w:rPr>
        <w:t>l s</w:t>
      </w:r>
      <w:r w:rsidRPr="00D9479F">
        <w:rPr>
          <w:rFonts w:eastAsia="Arial"/>
          <w:spacing w:val="-1"/>
          <w:sz w:val="24"/>
          <w:szCs w:val="24"/>
        </w:rPr>
        <w:t>h</w:t>
      </w:r>
      <w:r w:rsidRPr="00D9479F">
        <w:rPr>
          <w:rFonts w:eastAsia="Arial"/>
          <w:spacing w:val="1"/>
          <w:sz w:val="24"/>
          <w:szCs w:val="24"/>
        </w:rPr>
        <w:t>ee</w:t>
      </w:r>
      <w:r w:rsidRPr="00D9479F">
        <w:rPr>
          <w:rFonts w:eastAsia="Arial"/>
          <w:spacing w:val="-2"/>
          <w:sz w:val="24"/>
          <w:szCs w:val="24"/>
        </w:rPr>
        <w:t>t</w:t>
      </w:r>
      <w:r w:rsidRPr="00D9479F">
        <w:rPr>
          <w:rFonts w:eastAsia="Arial"/>
          <w:sz w:val="24"/>
          <w:szCs w:val="24"/>
        </w:rPr>
        <w:t>s if</w:t>
      </w:r>
      <w:r w:rsidRPr="00D9479F">
        <w:rPr>
          <w:rFonts w:eastAsia="Arial"/>
          <w:spacing w:val="1"/>
          <w:sz w:val="24"/>
          <w:szCs w:val="24"/>
        </w:rPr>
        <w:t xml:space="preserve"> ne</w:t>
      </w:r>
      <w:r w:rsidRPr="00D9479F">
        <w:rPr>
          <w:rFonts w:eastAsia="Arial"/>
          <w:spacing w:val="-2"/>
          <w:sz w:val="24"/>
          <w:szCs w:val="24"/>
        </w:rPr>
        <w:t>c</w:t>
      </w:r>
      <w:r w:rsidRPr="00D9479F">
        <w:rPr>
          <w:rFonts w:eastAsia="Arial"/>
          <w:spacing w:val="1"/>
          <w:sz w:val="24"/>
          <w:szCs w:val="24"/>
        </w:rPr>
        <w:t>e</w:t>
      </w:r>
      <w:r w:rsidRPr="00D9479F">
        <w:rPr>
          <w:rFonts w:eastAsia="Arial"/>
          <w:sz w:val="24"/>
          <w:szCs w:val="24"/>
        </w:rPr>
        <w:t>ss</w:t>
      </w:r>
      <w:r w:rsidRPr="00D9479F">
        <w:rPr>
          <w:rFonts w:eastAsia="Arial"/>
          <w:spacing w:val="1"/>
          <w:sz w:val="24"/>
          <w:szCs w:val="24"/>
        </w:rPr>
        <w:t>a</w:t>
      </w:r>
      <w:r w:rsidRPr="00D9479F">
        <w:rPr>
          <w:rFonts w:eastAsia="Arial"/>
          <w:sz w:val="24"/>
          <w:szCs w:val="24"/>
        </w:rPr>
        <w:t>r</w:t>
      </w:r>
      <w:r w:rsidRPr="00D9479F">
        <w:rPr>
          <w:rFonts w:eastAsia="Arial"/>
          <w:spacing w:val="-3"/>
          <w:sz w:val="24"/>
          <w:szCs w:val="24"/>
        </w:rPr>
        <w:t>y</w:t>
      </w:r>
      <w:r w:rsidRPr="00D9479F">
        <w:rPr>
          <w:rFonts w:eastAsia="Arial"/>
          <w:sz w:val="24"/>
          <w:szCs w:val="24"/>
        </w:rPr>
        <w:t>.</w:t>
      </w:r>
      <w:r w:rsidRPr="00D9479F">
        <w:rPr>
          <w:rFonts w:eastAsia="Arial"/>
          <w:spacing w:val="1"/>
          <w:sz w:val="24"/>
          <w:szCs w:val="24"/>
        </w:rPr>
        <w:t xml:space="preserve"> </w:t>
      </w:r>
      <w:r w:rsidRPr="00D9479F">
        <w:rPr>
          <w:rFonts w:eastAsia="Arial"/>
          <w:sz w:val="24"/>
          <w:szCs w:val="24"/>
        </w:rPr>
        <w:t>Failure</w:t>
      </w:r>
      <w:r w:rsidRPr="00D9479F">
        <w:rPr>
          <w:rFonts w:eastAsia="Arial"/>
          <w:spacing w:val="-1"/>
          <w:sz w:val="24"/>
          <w:szCs w:val="24"/>
        </w:rPr>
        <w:t xml:space="preserve"> </w:t>
      </w:r>
      <w:r w:rsidRPr="00D9479F">
        <w:rPr>
          <w:rFonts w:eastAsia="Arial"/>
          <w:sz w:val="24"/>
          <w:szCs w:val="24"/>
        </w:rPr>
        <w:t>to</w:t>
      </w:r>
      <w:r w:rsidRPr="00D9479F">
        <w:rPr>
          <w:rFonts w:eastAsia="Arial"/>
          <w:spacing w:val="1"/>
          <w:sz w:val="24"/>
          <w:szCs w:val="24"/>
        </w:rPr>
        <w:t xml:space="preserve"> </w:t>
      </w:r>
      <w:r w:rsidRPr="00D9479F">
        <w:rPr>
          <w:rFonts w:eastAsia="Arial"/>
          <w:spacing w:val="-1"/>
          <w:sz w:val="24"/>
          <w:szCs w:val="24"/>
        </w:rPr>
        <w:t>a</w:t>
      </w:r>
      <w:r w:rsidRPr="00D9479F">
        <w:rPr>
          <w:rFonts w:eastAsia="Arial"/>
          <w:spacing w:val="1"/>
          <w:sz w:val="24"/>
          <w:szCs w:val="24"/>
        </w:rPr>
        <w:t>n</w:t>
      </w:r>
      <w:r w:rsidRPr="00D9479F">
        <w:rPr>
          <w:rFonts w:eastAsia="Arial"/>
          <w:sz w:val="24"/>
          <w:szCs w:val="24"/>
        </w:rPr>
        <w:t>s</w:t>
      </w:r>
      <w:r w:rsidRPr="00D9479F">
        <w:rPr>
          <w:rFonts w:eastAsia="Arial"/>
          <w:spacing w:val="-3"/>
          <w:sz w:val="24"/>
          <w:szCs w:val="24"/>
        </w:rPr>
        <w:t>w</w:t>
      </w:r>
      <w:r w:rsidRPr="00D9479F">
        <w:rPr>
          <w:rFonts w:eastAsia="Arial"/>
          <w:spacing w:val="1"/>
          <w:sz w:val="24"/>
          <w:szCs w:val="24"/>
        </w:rPr>
        <w:t>e</w:t>
      </w:r>
      <w:r w:rsidRPr="00D9479F">
        <w:rPr>
          <w:rFonts w:eastAsia="Arial"/>
          <w:sz w:val="24"/>
          <w:szCs w:val="24"/>
        </w:rPr>
        <w:t>r e</w:t>
      </w:r>
      <w:r w:rsidRPr="00D9479F">
        <w:rPr>
          <w:rFonts w:eastAsia="Arial"/>
          <w:spacing w:val="1"/>
          <w:sz w:val="24"/>
          <w:szCs w:val="24"/>
        </w:rPr>
        <w:t>a</w:t>
      </w:r>
      <w:r w:rsidRPr="00D9479F">
        <w:rPr>
          <w:rFonts w:eastAsia="Arial"/>
          <w:sz w:val="24"/>
          <w:szCs w:val="24"/>
        </w:rPr>
        <w:t>ch</w:t>
      </w:r>
      <w:r w:rsidRPr="00D9479F">
        <w:rPr>
          <w:rFonts w:eastAsia="Arial"/>
          <w:spacing w:val="1"/>
          <w:sz w:val="24"/>
          <w:szCs w:val="24"/>
        </w:rPr>
        <w:t xml:space="preserve"> </w:t>
      </w:r>
      <w:r w:rsidRPr="00D9479F">
        <w:rPr>
          <w:rFonts w:eastAsia="Arial"/>
          <w:spacing w:val="5"/>
          <w:sz w:val="24"/>
          <w:szCs w:val="24"/>
        </w:rPr>
        <w:t>q</w:t>
      </w:r>
      <w:r w:rsidRPr="00D9479F">
        <w:rPr>
          <w:rFonts w:eastAsia="Arial"/>
          <w:spacing w:val="1"/>
          <w:sz w:val="24"/>
          <w:szCs w:val="24"/>
        </w:rPr>
        <w:t>ue</w:t>
      </w:r>
      <w:r w:rsidRPr="00D9479F">
        <w:rPr>
          <w:rFonts w:eastAsia="Arial"/>
          <w:sz w:val="24"/>
          <w:szCs w:val="24"/>
        </w:rPr>
        <w:t>st</w:t>
      </w:r>
      <w:r w:rsidRPr="00D9479F">
        <w:rPr>
          <w:rFonts w:eastAsia="Arial"/>
          <w:spacing w:val="-2"/>
          <w:sz w:val="24"/>
          <w:szCs w:val="24"/>
        </w:rPr>
        <w: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w:t>
      </w:r>
      <w:r w:rsidRPr="00D9479F">
        <w:rPr>
          <w:rFonts w:eastAsia="Arial"/>
          <w:sz w:val="24"/>
          <w:szCs w:val="24"/>
        </w:rPr>
        <w:t>c</w:t>
      </w:r>
      <w:r w:rsidRPr="00D9479F">
        <w:rPr>
          <w:rFonts w:eastAsia="Arial"/>
          <w:spacing w:val="-1"/>
          <w:sz w:val="24"/>
          <w:szCs w:val="24"/>
        </w:rPr>
        <w:t>o</w:t>
      </w:r>
      <w:r w:rsidRPr="00D9479F">
        <w:rPr>
          <w:rFonts w:eastAsia="Arial"/>
          <w:spacing w:val="1"/>
          <w:sz w:val="24"/>
          <w:szCs w:val="24"/>
        </w:rPr>
        <w:t>u</w:t>
      </w:r>
      <w:r w:rsidRPr="00D9479F">
        <w:rPr>
          <w:rFonts w:eastAsia="Arial"/>
          <w:sz w:val="24"/>
          <w:szCs w:val="24"/>
        </w:rPr>
        <w:t>ld</w:t>
      </w:r>
      <w:r w:rsidRPr="00D9479F">
        <w:rPr>
          <w:rFonts w:eastAsia="Arial"/>
          <w:spacing w:val="1"/>
          <w:sz w:val="24"/>
          <w:szCs w:val="24"/>
        </w:rPr>
        <w:t xml:space="preserve"> </w:t>
      </w:r>
      <w:r w:rsidRPr="00D9479F">
        <w:rPr>
          <w:rFonts w:eastAsia="Arial"/>
          <w:sz w:val="24"/>
          <w:szCs w:val="24"/>
        </w:rPr>
        <w:t>re</w:t>
      </w:r>
      <w:r w:rsidRPr="00D9479F">
        <w:rPr>
          <w:rFonts w:eastAsia="Arial"/>
          <w:spacing w:val="-2"/>
          <w:sz w:val="24"/>
          <w:szCs w:val="24"/>
        </w:rPr>
        <w:t>s</w:t>
      </w:r>
      <w:r w:rsidRPr="00D9479F">
        <w:rPr>
          <w:rFonts w:eastAsia="Arial"/>
          <w:spacing w:val="1"/>
          <w:sz w:val="24"/>
          <w:szCs w:val="24"/>
        </w:rPr>
        <w:t>u</w:t>
      </w:r>
      <w:r w:rsidRPr="00D9479F">
        <w:rPr>
          <w:rFonts w:eastAsia="Arial"/>
          <w:sz w:val="24"/>
          <w:szCs w:val="24"/>
        </w:rPr>
        <w:t>lt in t</w:t>
      </w:r>
      <w:r w:rsidRPr="00D9479F">
        <w:rPr>
          <w:rFonts w:eastAsia="Arial"/>
          <w:spacing w:val="1"/>
          <w:sz w:val="24"/>
          <w:szCs w:val="24"/>
        </w:rPr>
        <w:t>h</w:t>
      </w:r>
      <w:r w:rsidRPr="00D9479F">
        <w:rPr>
          <w:rFonts w:eastAsia="Arial"/>
          <w:sz w:val="24"/>
          <w:szCs w:val="24"/>
        </w:rPr>
        <w:t>e</w:t>
      </w:r>
      <w:r w:rsidRPr="00D9479F">
        <w:rPr>
          <w:rFonts w:eastAsia="Arial"/>
          <w:spacing w:val="-1"/>
          <w:sz w:val="24"/>
          <w:szCs w:val="24"/>
        </w:rPr>
        <w:t xml:space="preserve"> </w:t>
      </w:r>
      <w:r w:rsidRPr="00D9479F">
        <w:rPr>
          <w:rFonts w:eastAsia="Arial"/>
          <w:spacing w:val="1"/>
          <w:sz w:val="24"/>
          <w:szCs w:val="24"/>
        </w:rPr>
        <w:t>d</w:t>
      </w:r>
      <w:r w:rsidRPr="00D9479F">
        <w:rPr>
          <w:rFonts w:eastAsia="Arial"/>
          <w:sz w:val="24"/>
          <w:szCs w:val="24"/>
        </w:rPr>
        <w:t>is</w:t>
      </w:r>
      <w:r w:rsidRPr="00D9479F">
        <w:rPr>
          <w:rFonts w:eastAsia="Arial"/>
          <w:spacing w:val="-2"/>
          <w:sz w:val="24"/>
          <w:szCs w:val="24"/>
        </w:rPr>
        <w:t>q</w:t>
      </w:r>
      <w:r w:rsidRPr="00D9479F">
        <w:rPr>
          <w:rFonts w:eastAsia="Arial"/>
          <w:spacing w:val="1"/>
          <w:sz w:val="24"/>
          <w:szCs w:val="24"/>
        </w:rPr>
        <w:t>ua</w:t>
      </w:r>
      <w:r w:rsidRPr="00D9479F">
        <w:rPr>
          <w:rFonts w:eastAsia="Arial"/>
          <w:sz w:val="24"/>
          <w:szCs w:val="24"/>
        </w:rPr>
        <w:t>l</w:t>
      </w:r>
      <w:r w:rsidRPr="00D9479F">
        <w:rPr>
          <w:rFonts w:eastAsia="Arial"/>
          <w:spacing w:val="-1"/>
          <w:sz w:val="24"/>
          <w:szCs w:val="24"/>
        </w:rPr>
        <w:t>i</w:t>
      </w:r>
      <w:r w:rsidRPr="00D9479F">
        <w:rPr>
          <w:rFonts w:eastAsia="Arial"/>
          <w:spacing w:val="3"/>
          <w:sz w:val="24"/>
          <w:szCs w:val="24"/>
        </w:rPr>
        <w:t>f</w:t>
      </w:r>
      <w:r w:rsidRPr="00D9479F">
        <w:rPr>
          <w:rFonts w:eastAsia="Arial"/>
          <w:sz w:val="24"/>
          <w:szCs w:val="24"/>
        </w:rPr>
        <w:t>ic</w:t>
      </w:r>
      <w:r w:rsidRPr="00D9479F">
        <w:rPr>
          <w:rFonts w:eastAsia="Arial"/>
          <w:spacing w:val="-2"/>
          <w:sz w:val="24"/>
          <w:szCs w:val="24"/>
        </w:rPr>
        <w:t>a</w:t>
      </w:r>
      <w:r w:rsidRPr="00D9479F">
        <w:rPr>
          <w:rFonts w:eastAsia="Arial"/>
          <w:sz w:val="24"/>
          <w:szCs w:val="24"/>
        </w:rPr>
        <w:t>ti</w:t>
      </w:r>
      <w:r w:rsidRPr="00D9479F">
        <w:rPr>
          <w:rFonts w:eastAsia="Arial"/>
          <w:spacing w:val="1"/>
          <w:sz w:val="24"/>
          <w:szCs w:val="24"/>
        </w:rPr>
        <w:t>o</w:t>
      </w:r>
      <w:r w:rsidRPr="00D9479F">
        <w:rPr>
          <w:rFonts w:eastAsia="Arial"/>
          <w:sz w:val="24"/>
          <w:szCs w:val="24"/>
        </w:rPr>
        <w:t>n</w:t>
      </w:r>
      <w:r w:rsidRPr="00D9479F">
        <w:rPr>
          <w:rFonts w:eastAsia="Arial"/>
          <w:spacing w:val="-1"/>
          <w:sz w:val="24"/>
          <w:szCs w:val="24"/>
        </w:rPr>
        <w:t xml:space="preserve"> o</w:t>
      </w:r>
      <w:r w:rsidRPr="00D9479F">
        <w:rPr>
          <w:rFonts w:eastAsia="Arial"/>
          <w:sz w:val="24"/>
          <w:szCs w:val="24"/>
        </w:rPr>
        <w:t>f</w:t>
      </w:r>
      <w:r w:rsidRPr="00D9479F">
        <w:rPr>
          <w:rFonts w:eastAsia="Arial"/>
          <w:spacing w:val="3"/>
          <w:sz w:val="24"/>
          <w:szCs w:val="24"/>
        </w:rPr>
        <w:t xml:space="preserve"> </w:t>
      </w:r>
      <w:r w:rsidRPr="00D9479F">
        <w:rPr>
          <w:rFonts w:eastAsia="Arial"/>
          <w:spacing w:val="-2"/>
          <w:sz w:val="24"/>
          <w:szCs w:val="24"/>
        </w:rPr>
        <w:t>y</w:t>
      </w:r>
      <w:r w:rsidRPr="00D9479F">
        <w:rPr>
          <w:rFonts w:eastAsia="Arial"/>
          <w:spacing w:val="1"/>
          <w:sz w:val="24"/>
          <w:szCs w:val="24"/>
        </w:rPr>
        <w:t>ou</w:t>
      </w:r>
      <w:r w:rsidRPr="00D9479F">
        <w:rPr>
          <w:rFonts w:eastAsia="Arial"/>
          <w:sz w:val="24"/>
          <w:szCs w:val="24"/>
        </w:rPr>
        <w:t xml:space="preserve">r </w:t>
      </w:r>
      <w:r w:rsidR="00B24872">
        <w:rPr>
          <w:rFonts w:eastAsia="Arial"/>
          <w:sz w:val="24"/>
          <w:szCs w:val="24"/>
        </w:rPr>
        <w:t>b</w:t>
      </w:r>
      <w:r w:rsidRPr="00D9479F">
        <w:rPr>
          <w:rFonts w:eastAsia="Arial"/>
          <w:sz w:val="24"/>
          <w:szCs w:val="24"/>
        </w:rPr>
        <w:t>i</w:t>
      </w:r>
      <w:r w:rsidRPr="00D9479F">
        <w:rPr>
          <w:rFonts w:eastAsia="Arial"/>
          <w:spacing w:val="1"/>
          <w:sz w:val="24"/>
          <w:szCs w:val="24"/>
        </w:rPr>
        <w:t>d</w:t>
      </w:r>
      <w:r w:rsidRPr="00D9479F">
        <w:rPr>
          <w:rFonts w:eastAsia="Arial"/>
          <w:sz w:val="24"/>
          <w:szCs w:val="24"/>
        </w:rPr>
        <w:t>.</w:t>
      </w:r>
    </w:p>
    <w:p w14:paraId="77541C98" w14:textId="77777777" w:rsidR="00A02BF4" w:rsidRPr="00D9479F" w:rsidRDefault="00A02BF4" w:rsidP="008E3D21">
      <w:pPr>
        <w:spacing w:line="200" w:lineRule="exact"/>
        <w:ind w:left="720" w:right="720"/>
        <w:rPr>
          <w:sz w:val="24"/>
          <w:szCs w:val="24"/>
        </w:rPr>
      </w:pPr>
    </w:p>
    <w:p w14:paraId="70D9FD3C" w14:textId="77777777" w:rsidR="00A02BF4" w:rsidRPr="00D9479F" w:rsidRDefault="00A02BF4" w:rsidP="008E3D21">
      <w:pPr>
        <w:spacing w:line="200" w:lineRule="exact"/>
        <w:ind w:left="720" w:right="720"/>
        <w:rPr>
          <w:sz w:val="24"/>
          <w:szCs w:val="24"/>
        </w:rPr>
      </w:pPr>
    </w:p>
    <w:p w14:paraId="75D4D71D" w14:textId="77777777" w:rsidR="00A02BF4" w:rsidRPr="00D9479F" w:rsidRDefault="00A02BF4" w:rsidP="008E3D21">
      <w:pPr>
        <w:spacing w:before="7" w:line="220" w:lineRule="exact"/>
        <w:ind w:left="720" w:right="720"/>
        <w:rPr>
          <w:sz w:val="24"/>
          <w:szCs w:val="24"/>
        </w:rPr>
      </w:pPr>
    </w:p>
    <w:p w14:paraId="014D582B" w14:textId="77777777" w:rsidR="00B24872" w:rsidRDefault="00B24872" w:rsidP="008E3D21">
      <w:pPr>
        <w:spacing w:before="29"/>
        <w:ind w:left="720" w:right="720"/>
        <w:rPr>
          <w:rFonts w:eastAsia="Arial"/>
          <w:b/>
          <w:i/>
          <w:sz w:val="24"/>
          <w:szCs w:val="24"/>
        </w:rPr>
      </w:pPr>
    </w:p>
    <w:p w14:paraId="0F3C1B01" w14:textId="77777777" w:rsidR="00B24872" w:rsidRDefault="00B24872" w:rsidP="008E3D21">
      <w:pPr>
        <w:spacing w:before="29"/>
        <w:ind w:left="720" w:right="720"/>
        <w:rPr>
          <w:rFonts w:eastAsia="Arial"/>
          <w:b/>
          <w:i/>
          <w:sz w:val="24"/>
          <w:szCs w:val="24"/>
        </w:rPr>
      </w:pPr>
    </w:p>
    <w:p w14:paraId="0FE49D61" w14:textId="77777777" w:rsidR="00B24872" w:rsidRDefault="00B24872" w:rsidP="008E3D21">
      <w:pPr>
        <w:spacing w:before="29"/>
        <w:ind w:left="720" w:right="720"/>
        <w:rPr>
          <w:rFonts w:eastAsia="Arial"/>
          <w:b/>
          <w:i/>
          <w:sz w:val="24"/>
          <w:szCs w:val="24"/>
        </w:rPr>
      </w:pPr>
    </w:p>
    <w:p w14:paraId="50765111" w14:textId="77777777" w:rsidR="00B24872" w:rsidRDefault="00B24872" w:rsidP="008E3D21">
      <w:pPr>
        <w:spacing w:before="29"/>
        <w:ind w:left="720" w:right="720"/>
        <w:rPr>
          <w:rFonts w:eastAsia="Arial"/>
          <w:b/>
          <w:i/>
          <w:sz w:val="24"/>
          <w:szCs w:val="24"/>
        </w:rPr>
      </w:pPr>
    </w:p>
    <w:p w14:paraId="6610CB8F" w14:textId="17F90C27" w:rsidR="00BD3366" w:rsidRDefault="00BD3366">
      <w:pPr>
        <w:rPr>
          <w:rFonts w:eastAsia="Arial"/>
          <w:b/>
          <w:i/>
          <w:sz w:val="24"/>
          <w:szCs w:val="24"/>
        </w:rPr>
      </w:pPr>
      <w:r>
        <w:rPr>
          <w:rFonts w:eastAsia="Arial"/>
          <w:b/>
          <w:i/>
          <w:sz w:val="24"/>
          <w:szCs w:val="24"/>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2"/>
        <w:gridCol w:w="1816"/>
        <w:gridCol w:w="2013"/>
        <w:gridCol w:w="1808"/>
        <w:gridCol w:w="3346"/>
      </w:tblGrid>
      <w:tr w:rsidR="005164B4" w:rsidRPr="005164B4" w14:paraId="1273A683" w14:textId="77777777" w:rsidTr="005164B4">
        <w:trPr>
          <w:trHeight w:val="765"/>
        </w:trPr>
        <w:tc>
          <w:tcPr>
            <w:tcW w:w="10965" w:type="dxa"/>
            <w:gridSpan w:val="5"/>
          </w:tcPr>
          <w:p w14:paraId="76F8EBFC" w14:textId="77777777" w:rsidR="005164B4" w:rsidRPr="005164B4" w:rsidRDefault="005164B4" w:rsidP="005164B4">
            <w:pPr>
              <w:jc w:val="center"/>
              <w:rPr>
                <w:b/>
                <w:bCs/>
              </w:rPr>
            </w:pPr>
            <w:r w:rsidRPr="005164B4">
              <w:rPr>
                <w:b/>
                <w:bCs/>
                <w:i/>
              </w:rPr>
              <w:lastRenderedPageBreak/>
              <w:t>ATTACHMENT A</w:t>
            </w:r>
          </w:p>
          <w:p w14:paraId="4682273F" w14:textId="77777777" w:rsidR="005164B4" w:rsidRPr="005164B4" w:rsidRDefault="005164B4" w:rsidP="005164B4">
            <w:pPr>
              <w:jc w:val="center"/>
              <w:rPr>
                <w:b/>
                <w:bCs/>
              </w:rPr>
            </w:pPr>
          </w:p>
          <w:p w14:paraId="0A2869BE" w14:textId="77777777" w:rsidR="005164B4" w:rsidRPr="005164B4" w:rsidRDefault="005164B4" w:rsidP="005164B4">
            <w:pPr>
              <w:jc w:val="center"/>
              <w:rPr>
                <w:b/>
                <w:bCs/>
              </w:rPr>
            </w:pPr>
            <w:r w:rsidRPr="005164B4">
              <w:rPr>
                <w:b/>
                <w:bCs/>
              </w:rPr>
              <w:t>City Collection Locations</w:t>
            </w:r>
          </w:p>
          <w:p w14:paraId="4B6D46EF" w14:textId="77777777" w:rsidR="005164B4" w:rsidRPr="005164B4" w:rsidRDefault="005164B4" w:rsidP="005164B4">
            <w:pPr>
              <w:rPr>
                <w:b/>
                <w:bCs/>
              </w:rPr>
            </w:pPr>
          </w:p>
          <w:p w14:paraId="3A471F68" w14:textId="77777777" w:rsidR="005164B4" w:rsidRPr="005164B4" w:rsidRDefault="005164B4" w:rsidP="005164B4">
            <w:pPr>
              <w:rPr>
                <w:b/>
                <w:bCs/>
              </w:rPr>
            </w:pPr>
            <w:r w:rsidRPr="005164B4">
              <w:rPr>
                <w:b/>
                <w:bCs/>
              </w:rPr>
              <w:t xml:space="preserve">The following is a list of City and public facilities to which the Contractor shall provide the necessary dumpsters or containers, collection, and disposal services for these facilities at no cost to the City. The </w:t>
            </w:r>
            <w:proofErr w:type="gramStart"/>
            <w:r w:rsidRPr="005164B4">
              <w:rPr>
                <w:b/>
                <w:bCs/>
              </w:rPr>
              <w:t>City</w:t>
            </w:r>
            <w:proofErr w:type="gramEnd"/>
            <w:r w:rsidRPr="005164B4">
              <w:rPr>
                <w:b/>
                <w:bCs/>
              </w:rPr>
              <w:t xml:space="preserve"> will coordinate the scheduling of these pickups with the successful bidder prior to award. </w:t>
            </w:r>
          </w:p>
          <w:p w14:paraId="558CB7CA" w14:textId="77777777" w:rsidR="005164B4" w:rsidRPr="005164B4" w:rsidRDefault="005164B4" w:rsidP="005164B4">
            <w:pPr>
              <w:rPr>
                <w:b/>
                <w:bCs/>
              </w:rPr>
            </w:pPr>
          </w:p>
        </w:tc>
      </w:tr>
      <w:tr w:rsidR="005164B4" w:rsidRPr="005164B4" w14:paraId="3CE63B3D" w14:textId="77777777" w:rsidTr="005164B4">
        <w:trPr>
          <w:trHeight w:val="765"/>
        </w:trPr>
        <w:tc>
          <w:tcPr>
            <w:tcW w:w="1982" w:type="dxa"/>
            <w:hideMark/>
          </w:tcPr>
          <w:p w14:paraId="79C7B92B" w14:textId="77777777" w:rsidR="005164B4" w:rsidRPr="005164B4" w:rsidRDefault="005164B4" w:rsidP="005164B4">
            <w:pPr>
              <w:rPr>
                <w:b/>
                <w:bCs/>
              </w:rPr>
            </w:pPr>
            <w:r w:rsidRPr="005164B4">
              <w:rPr>
                <w:rFonts w:hint="eastAsia"/>
                <w:b/>
                <w:bCs/>
              </w:rPr>
              <w:t>Facility</w:t>
            </w:r>
          </w:p>
        </w:tc>
        <w:tc>
          <w:tcPr>
            <w:tcW w:w="1816" w:type="dxa"/>
            <w:hideMark/>
          </w:tcPr>
          <w:p w14:paraId="7E178EB1" w14:textId="77777777" w:rsidR="005164B4" w:rsidRPr="005164B4" w:rsidRDefault="005164B4" w:rsidP="005164B4">
            <w:pPr>
              <w:rPr>
                <w:b/>
                <w:bCs/>
              </w:rPr>
            </w:pPr>
            <w:r w:rsidRPr="005164B4">
              <w:rPr>
                <w:rFonts w:hint="eastAsia"/>
                <w:b/>
                <w:bCs/>
              </w:rPr>
              <w:t>Address</w:t>
            </w:r>
          </w:p>
        </w:tc>
        <w:tc>
          <w:tcPr>
            <w:tcW w:w="2013" w:type="dxa"/>
            <w:hideMark/>
          </w:tcPr>
          <w:p w14:paraId="68CA280A" w14:textId="77777777" w:rsidR="005164B4" w:rsidRPr="005164B4" w:rsidRDefault="005164B4" w:rsidP="005164B4">
            <w:pPr>
              <w:rPr>
                <w:b/>
                <w:bCs/>
              </w:rPr>
            </w:pPr>
            <w:r w:rsidRPr="005164B4">
              <w:rPr>
                <w:rFonts w:hint="eastAsia"/>
                <w:b/>
                <w:bCs/>
              </w:rPr>
              <w:t>Type of Container</w:t>
            </w:r>
          </w:p>
        </w:tc>
        <w:tc>
          <w:tcPr>
            <w:tcW w:w="1808" w:type="dxa"/>
            <w:hideMark/>
          </w:tcPr>
          <w:p w14:paraId="2E6EFEB2" w14:textId="77777777" w:rsidR="005164B4" w:rsidRPr="005164B4" w:rsidRDefault="005164B4" w:rsidP="005164B4">
            <w:pPr>
              <w:rPr>
                <w:b/>
                <w:bCs/>
              </w:rPr>
            </w:pPr>
            <w:r w:rsidRPr="005164B4">
              <w:rPr>
                <w:rFonts w:hint="eastAsia"/>
                <w:b/>
                <w:bCs/>
              </w:rPr>
              <w:t xml:space="preserve">Number </w:t>
            </w:r>
          </w:p>
        </w:tc>
        <w:tc>
          <w:tcPr>
            <w:tcW w:w="3346" w:type="dxa"/>
            <w:hideMark/>
          </w:tcPr>
          <w:p w14:paraId="732DBE30" w14:textId="77777777" w:rsidR="005164B4" w:rsidRPr="005164B4" w:rsidRDefault="005164B4" w:rsidP="005164B4">
            <w:pPr>
              <w:rPr>
                <w:b/>
                <w:bCs/>
              </w:rPr>
            </w:pPr>
            <w:r w:rsidRPr="005164B4">
              <w:rPr>
                <w:rFonts w:hint="eastAsia"/>
                <w:b/>
                <w:bCs/>
              </w:rPr>
              <w:t>Frequency</w:t>
            </w:r>
          </w:p>
        </w:tc>
      </w:tr>
      <w:tr w:rsidR="005164B4" w:rsidRPr="005164B4" w14:paraId="237759C0" w14:textId="77777777" w:rsidTr="005164B4">
        <w:trPr>
          <w:trHeight w:val="765"/>
        </w:trPr>
        <w:tc>
          <w:tcPr>
            <w:tcW w:w="1982" w:type="dxa"/>
            <w:hideMark/>
          </w:tcPr>
          <w:p w14:paraId="677B5A1D" w14:textId="77777777" w:rsidR="005164B4" w:rsidRPr="005164B4" w:rsidRDefault="005164B4" w:rsidP="005164B4">
            <w:r w:rsidRPr="005164B4">
              <w:t>Airport (Fire Station)</w:t>
            </w:r>
          </w:p>
        </w:tc>
        <w:tc>
          <w:tcPr>
            <w:tcW w:w="1816" w:type="dxa"/>
            <w:hideMark/>
          </w:tcPr>
          <w:p w14:paraId="023D0B44" w14:textId="77777777" w:rsidR="005164B4" w:rsidRPr="005164B4" w:rsidRDefault="005164B4" w:rsidP="005164B4">
            <w:r w:rsidRPr="005164B4">
              <w:t>2500 Talladega Hwy</w:t>
            </w:r>
          </w:p>
        </w:tc>
        <w:tc>
          <w:tcPr>
            <w:tcW w:w="2013" w:type="dxa"/>
            <w:hideMark/>
          </w:tcPr>
          <w:p w14:paraId="7AE5E56C" w14:textId="77777777" w:rsidR="005164B4" w:rsidRPr="005164B4" w:rsidRDefault="005164B4" w:rsidP="005164B4">
            <w:r w:rsidRPr="005164B4">
              <w:t>dumpster</w:t>
            </w:r>
          </w:p>
        </w:tc>
        <w:tc>
          <w:tcPr>
            <w:tcW w:w="1808" w:type="dxa"/>
            <w:hideMark/>
          </w:tcPr>
          <w:p w14:paraId="609F6981" w14:textId="77777777" w:rsidR="005164B4" w:rsidRPr="005164B4" w:rsidRDefault="005164B4" w:rsidP="005164B4">
            <w:r w:rsidRPr="005164B4">
              <w:t>1</w:t>
            </w:r>
          </w:p>
        </w:tc>
        <w:tc>
          <w:tcPr>
            <w:tcW w:w="3346" w:type="dxa"/>
            <w:hideMark/>
          </w:tcPr>
          <w:p w14:paraId="5E9F61CA" w14:textId="77777777" w:rsidR="005164B4" w:rsidRPr="005164B4" w:rsidRDefault="005164B4" w:rsidP="005164B4">
            <w:r w:rsidRPr="005164B4">
              <w:t>1x weekly</w:t>
            </w:r>
          </w:p>
        </w:tc>
      </w:tr>
      <w:tr w:rsidR="005164B4" w:rsidRPr="005164B4" w14:paraId="18CBB101" w14:textId="77777777" w:rsidTr="005164B4">
        <w:trPr>
          <w:trHeight w:val="600"/>
        </w:trPr>
        <w:tc>
          <w:tcPr>
            <w:tcW w:w="1982" w:type="dxa"/>
            <w:hideMark/>
          </w:tcPr>
          <w:p w14:paraId="34BAECA6" w14:textId="77777777" w:rsidR="005164B4" w:rsidRPr="005164B4" w:rsidRDefault="005164B4" w:rsidP="005164B4">
            <w:r w:rsidRPr="005164B4">
              <w:t>Anniston City Garage</w:t>
            </w:r>
          </w:p>
        </w:tc>
        <w:tc>
          <w:tcPr>
            <w:tcW w:w="1816" w:type="dxa"/>
            <w:hideMark/>
          </w:tcPr>
          <w:p w14:paraId="0215643D" w14:textId="77777777" w:rsidR="005164B4" w:rsidRPr="005164B4" w:rsidRDefault="005164B4" w:rsidP="005164B4">
            <w:r w:rsidRPr="005164B4">
              <w:t>1215 West 10th Street</w:t>
            </w:r>
          </w:p>
        </w:tc>
        <w:tc>
          <w:tcPr>
            <w:tcW w:w="2013" w:type="dxa"/>
            <w:hideMark/>
          </w:tcPr>
          <w:p w14:paraId="09B33A07" w14:textId="77777777" w:rsidR="005164B4" w:rsidRPr="005164B4" w:rsidRDefault="005164B4" w:rsidP="005164B4">
            <w:r w:rsidRPr="005164B4">
              <w:t>roll-off</w:t>
            </w:r>
          </w:p>
        </w:tc>
        <w:tc>
          <w:tcPr>
            <w:tcW w:w="1808" w:type="dxa"/>
            <w:hideMark/>
          </w:tcPr>
          <w:p w14:paraId="3BC5C50F" w14:textId="77777777" w:rsidR="005164B4" w:rsidRPr="005164B4" w:rsidRDefault="005164B4" w:rsidP="005164B4">
            <w:r w:rsidRPr="005164B4">
              <w:t>1</w:t>
            </w:r>
          </w:p>
        </w:tc>
        <w:tc>
          <w:tcPr>
            <w:tcW w:w="3346" w:type="dxa"/>
            <w:hideMark/>
          </w:tcPr>
          <w:p w14:paraId="2D25A8DB" w14:textId="1ABD8D43" w:rsidR="005164B4" w:rsidRPr="005164B4" w:rsidRDefault="0094500E" w:rsidP="005164B4">
            <w:r>
              <w:t>Per City Request</w:t>
            </w:r>
          </w:p>
        </w:tc>
      </w:tr>
      <w:tr w:rsidR="005164B4" w:rsidRPr="005164B4" w14:paraId="32E06844" w14:textId="77777777" w:rsidTr="005164B4">
        <w:trPr>
          <w:trHeight w:val="600"/>
        </w:trPr>
        <w:tc>
          <w:tcPr>
            <w:tcW w:w="1982" w:type="dxa"/>
            <w:hideMark/>
          </w:tcPr>
          <w:p w14:paraId="595225DD" w14:textId="77777777" w:rsidR="005164B4" w:rsidRPr="005164B4" w:rsidRDefault="005164B4" w:rsidP="005164B4">
            <w:r w:rsidRPr="005164B4">
              <w:t>Anniston Museum of Natural History</w:t>
            </w:r>
          </w:p>
        </w:tc>
        <w:tc>
          <w:tcPr>
            <w:tcW w:w="1816" w:type="dxa"/>
            <w:hideMark/>
          </w:tcPr>
          <w:p w14:paraId="3F837975" w14:textId="77777777" w:rsidR="005164B4" w:rsidRPr="005164B4" w:rsidRDefault="005164B4" w:rsidP="005164B4">
            <w:r w:rsidRPr="005164B4">
              <w:t>800 Museum Dr</w:t>
            </w:r>
          </w:p>
        </w:tc>
        <w:tc>
          <w:tcPr>
            <w:tcW w:w="2013" w:type="dxa"/>
            <w:hideMark/>
          </w:tcPr>
          <w:p w14:paraId="31D7661B" w14:textId="77777777" w:rsidR="005164B4" w:rsidRPr="005164B4" w:rsidRDefault="005164B4" w:rsidP="005164B4">
            <w:r w:rsidRPr="005164B4">
              <w:t>dumpster</w:t>
            </w:r>
          </w:p>
        </w:tc>
        <w:tc>
          <w:tcPr>
            <w:tcW w:w="1808" w:type="dxa"/>
            <w:hideMark/>
          </w:tcPr>
          <w:p w14:paraId="2F74E32A" w14:textId="77777777" w:rsidR="005164B4" w:rsidRPr="005164B4" w:rsidRDefault="005164B4" w:rsidP="005164B4">
            <w:r w:rsidRPr="005164B4">
              <w:t>2</w:t>
            </w:r>
          </w:p>
        </w:tc>
        <w:tc>
          <w:tcPr>
            <w:tcW w:w="3346" w:type="dxa"/>
            <w:hideMark/>
          </w:tcPr>
          <w:p w14:paraId="323B956E" w14:textId="77777777" w:rsidR="005164B4" w:rsidRPr="005164B4" w:rsidRDefault="005164B4" w:rsidP="005164B4">
            <w:r w:rsidRPr="005164B4">
              <w:t>Mondays &amp; Thursdays</w:t>
            </w:r>
          </w:p>
        </w:tc>
      </w:tr>
      <w:tr w:rsidR="005164B4" w:rsidRPr="005164B4" w14:paraId="530C944D" w14:textId="77777777" w:rsidTr="005164B4">
        <w:trPr>
          <w:trHeight w:val="600"/>
        </w:trPr>
        <w:tc>
          <w:tcPr>
            <w:tcW w:w="1982" w:type="dxa"/>
            <w:hideMark/>
          </w:tcPr>
          <w:p w14:paraId="660CC13B" w14:textId="77777777" w:rsidR="005164B4" w:rsidRPr="005164B4" w:rsidRDefault="005164B4" w:rsidP="005164B4">
            <w:r w:rsidRPr="005164B4">
              <w:t xml:space="preserve">Anniston Police Department </w:t>
            </w:r>
          </w:p>
        </w:tc>
        <w:tc>
          <w:tcPr>
            <w:tcW w:w="1816" w:type="dxa"/>
            <w:hideMark/>
          </w:tcPr>
          <w:p w14:paraId="125DEE0C" w14:textId="77777777" w:rsidR="005164B4" w:rsidRPr="005164B4" w:rsidRDefault="005164B4" w:rsidP="005164B4">
            <w:r w:rsidRPr="005164B4">
              <w:t xml:space="preserve">174 West 13th </w:t>
            </w:r>
          </w:p>
        </w:tc>
        <w:tc>
          <w:tcPr>
            <w:tcW w:w="2013" w:type="dxa"/>
            <w:hideMark/>
          </w:tcPr>
          <w:p w14:paraId="3881EE45" w14:textId="77777777" w:rsidR="005164B4" w:rsidRPr="005164B4" w:rsidRDefault="005164B4" w:rsidP="005164B4">
            <w:r w:rsidRPr="005164B4">
              <w:t>dumpster</w:t>
            </w:r>
          </w:p>
        </w:tc>
        <w:tc>
          <w:tcPr>
            <w:tcW w:w="1808" w:type="dxa"/>
            <w:hideMark/>
          </w:tcPr>
          <w:p w14:paraId="6B9E9179" w14:textId="77777777" w:rsidR="005164B4" w:rsidRPr="005164B4" w:rsidRDefault="005164B4" w:rsidP="005164B4">
            <w:r w:rsidRPr="005164B4">
              <w:t>2</w:t>
            </w:r>
          </w:p>
        </w:tc>
        <w:tc>
          <w:tcPr>
            <w:tcW w:w="3346" w:type="dxa"/>
            <w:hideMark/>
          </w:tcPr>
          <w:p w14:paraId="3D3FC8F1" w14:textId="3D98D9C4" w:rsidR="005164B4" w:rsidRPr="005164B4" w:rsidRDefault="0094500E" w:rsidP="005164B4">
            <w:r>
              <w:t>E</w:t>
            </w:r>
            <w:r w:rsidR="005164B4" w:rsidRPr="005164B4">
              <w:t>very</w:t>
            </w:r>
            <w:r>
              <w:t>d</w:t>
            </w:r>
            <w:r w:rsidR="005164B4" w:rsidRPr="005164B4">
              <w:t>ay</w:t>
            </w:r>
          </w:p>
        </w:tc>
      </w:tr>
      <w:tr w:rsidR="005164B4" w:rsidRPr="005164B4" w14:paraId="6087A205" w14:textId="77777777" w:rsidTr="005164B4">
        <w:trPr>
          <w:trHeight w:val="600"/>
        </w:trPr>
        <w:tc>
          <w:tcPr>
            <w:tcW w:w="1982" w:type="dxa"/>
            <w:hideMark/>
          </w:tcPr>
          <w:p w14:paraId="24A22424" w14:textId="77777777" w:rsidR="005164B4" w:rsidRPr="005164B4" w:rsidRDefault="005164B4" w:rsidP="005164B4">
            <w:r w:rsidRPr="005164B4">
              <w:t>Aquatic Center</w:t>
            </w:r>
          </w:p>
        </w:tc>
        <w:tc>
          <w:tcPr>
            <w:tcW w:w="1816" w:type="dxa"/>
            <w:hideMark/>
          </w:tcPr>
          <w:p w14:paraId="7B514E91" w14:textId="77777777" w:rsidR="005164B4" w:rsidRPr="005164B4" w:rsidRDefault="005164B4" w:rsidP="005164B4">
            <w:r w:rsidRPr="005164B4">
              <w:t xml:space="preserve">130 </w:t>
            </w:r>
            <w:proofErr w:type="spellStart"/>
            <w:r w:rsidRPr="005164B4">
              <w:t>Summerall</w:t>
            </w:r>
            <w:proofErr w:type="spellEnd"/>
            <w:r w:rsidRPr="005164B4">
              <w:t xml:space="preserve"> Gate Rd</w:t>
            </w:r>
          </w:p>
        </w:tc>
        <w:tc>
          <w:tcPr>
            <w:tcW w:w="2013" w:type="dxa"/>
            <w:hideMark/>
          </w:tcPr>
          <w:p w14:paraId="79401A8A" w14:textId="77777777" w:rsidR="005164B4" w:rsidRPr="005164B4" w:rsidRDefault="005164B4" w:rsidP="005164B4">
            <w:r w:rsidRPr="005164B4">
              <w:t>dumpster</w:t>
            </w:r>
          </w:p>
        </w:tc>
        <w:tc>
          <w:tcPr>
            <w:tcW w:w="1808" w:type="dxa"/>
            <w:hideMark/>
          </w:tcPr>
          <w:p w14:paraId="2B4728BB" w14:textId="77777777" w:rsidR="005164B4" w:rsidRPr="005164B4" w:rsidRDefault="005164B4" w:rsidP="005164B4">
            <w:r w:rsidRPr="005164B4">
              <w:t>2</w:t>
            </w:r>
          </w:p>
        </w:tc>
        <w:tc>
          <w:tcPr>
            <w:tcW w:w="3346" w:type="dxa"/>
            <w:hideMark/>
          </w:tcPr>
          <w:p w14:paraId="63F24681" w14:textId="77777777" w:rsidR="005164B4" w:rsidRPr="005164B4" w:rsidRDefault="005164B4" w:rsidP="005164B4">
            <w:r w:rsidRPr="005164B4">
              <w:t>1x weekly</w:t>
            </w:r>
          </w:p>
        </w:tc>
      </w:tr>
      <w:tr w:rsidR="005164B4" w:rsidRPr="005164B4" w14:paraId="44A8E0CA" w14:textId="77777777" w:rsidTr="005164B4">
        <w:trPr>
          <w:trHeight w:val="600"/>
        </w:trPr>
        <w:tc>
          <w:tcPr>
            <w:tcW w:w="1982" w:type="dxa"/>
            <w:hideMark/>
          </w:tcPr>
          <w:p w14:paraId="4E5F8DE1" w14:textId="77777777" w:rsidR="005164B4" w:rsidRPr="005164B4" w:rsidRDefault="005164B4" w:rsidP="005164B4">
            <w:r w:rsidRPr="005164B4">
              <w:t>Armory (Street Department)</w:t>
            </w:r>
          </w:p>
        </w:tc>
        <w:tc>
          <w:tcPr>
            <w:tcW w:w="1816" w:type="dxa"/>
            <w:hideMark/>
          </w:tcPr>
          <w:p w14:paraId="42D2D870" w14:textId="77777777" w:rsidR="005164B4" w:rsidRPr="005164B4" w:rsidRDefault="005164B4" w:rsidP="005164B4">
            <w:r w:rsidRPr="005164B4">
              <w:t>2501 McClellan Blvd</w:t>
            </w:r>
          </w:p>
        </w:tc>
        <w:tc>
          <w:tcPr>
            <w:tcW w:w="2013" w:type="dxa"/>
            <w:hideMark/>
          </w:tcPr>
          <w:p w14:paraId="2DC62983" w14:textId="77777777" w:rsidR="005164B4" w:rsidRPr="005164B4" w:rsidRDefault="005164B4" w:rsidP="005164B4">
            <w:r w:rsidRPr="005164B4">
              <w:t>roll-off</w:t>
            </w:r>
          </w:p>
        </w:tc>
        <w:tc>
          <w:tcPr>
            <w:tcW w:w="1808" w:type="dxa"/>
            <w:hideMark/>
          </w:tcPr>
          <w:p w14:paraId="263364DA" w14:textId="77777777" w:rsidR="005164B4" w:rsidRPr="005164B4" w:rsidRDefault="005164B4" w:rsidP="005164B4">
            <w:r w:rsidRPr="005164B4">
              <w:t>1</w:t>
            </w:r>
          </w:p>
        </w:tc>
        <w:tc>
          <w:tcPr>
            <w:tcW w:w="3346" w:type="dxa"/>
            <w:hideMark/>
          </w:tcPr>
          <w:p w14:paraId="1CB0C601" w14:textId="296BEF09" w:rsidR="005164B4" w:rsidRPr="005164B4" w:rsidRDefault="0094500E" w:rsidP="005164B4">
            <w:r>
              <w:t>Per City Request</w:t>
            </w:r>
          </w:p>
        </w:tc>
      </w:tr>
      <w:tr w:rsidR="005164B4" w:rsidRPr="005164B4" w14:paraId="435E2FAD" w14:textId="77777777" w:rsidTr="005164B4">
        <w:trPr>
          <w:trHeight w:val="600"/>
        </w:trPr>
        <w:tc>
          <w:tcPr>
            <w:tcW w:w="1982" w:type="dxa"/>
            <w:hideMark/>
          </w:tcPr>
          <w:p w14:paraId="1DC489B7" w14:textId="77777777" w:rsidR="005164B4" w:rsidRPr="005164B4" w:rsidRDefault="005164B4" w:rsidP="005164B4">
            <w:r w:rsidRPr="005164B4">
              <w:t xml:space="preserve">Berman </w:t>
            </w:r>
            <w:proofErr w:type="spellStart"/>
            <w:r w:rsidRPr="005164B4">
              <w:t>Musuem</w:t>
            </w:r>
            <w:proofErr w:type="spellEnd"/>
            <w:r w:rsidRPr="005164B4">
              <w:t xml:space="preserve"> </w:t>
            </w:r>
          </w:p>
        </w:tc>
        <w:tc>
          <w:tcPr>
            <w:tcW w:w="1816" w:type="dxa"/>
            <w:hideMark/>
          </w:tcPr>
          <w:p w14:paraId="17E3ED47" w14:textId="77777777" w:rsidR="005164B4" w:rsidRPr="005164B4" w:rsidRDefault="005164B4" w:rsidP="005164B4">
            <w:r w:rsidRPr="005164B4">
              <w:t>840 Museum Dr</w:t>
            </w:r>
          </w:p>
        </w:tc>
        <w:tc>
          <w:tcPr>
            <w:tcW w:w="2013" w:type="dxa"/>
            <w:hideMark/>
          </w:tcPr>
          <w:p w14:paraId="1E126E53" w14:textId="77777777" w:rsidR="005164B4" w:rsidRPr="005164B4" w:rsidRDefault="005164B4" w:rsidP="005164B4">
            <w:r w:rsidRPr="005164B4">
              <w:t>dumpster</w:t>
            </w:r>
          </w:p>
        </w:tc>
        <w:tc>
          <w:tcPr>
            <w:tcW w:w="1808" w:type="dxa"/>
            <w:hideMark/>
          </w:tcPr>
          <w:p w14:paraId="441F1C1A" w14:textId="77777777" w:rsidR="005164B4" w:rsidRPr="005164B4" w:rsidRDefault="005164B4" w:rsidP="005164B4">
            <w:r w:rsidRPr="005164B4">
              <w:t>2</w:t>
            </w:r>
          </w:p>
        </w:tc>
        <w:tc>
          <w:tcPr>
            <w:tcW w:w="3346" w:type="dxa"/>
            <w:hideMark/>
          </w:tcPr>
          <w:p w14:paraId="7885E2E4" w14:textId="77777777" w:rsidR="005164B4" w:rsidRPr="005164B4" w:rsidRDefault="005164B4" w:rsidP="005164B4">
            <w:r w:rsidRPr="005164B4">
              <w:t>Mondays &amp; Thursdays</w:t>
            </w:r>
          </w:p>
        </w:tc>
      </w:tr>
      <w:tr w:rsidR="005164B4" w:rsidRPr="005164B4" w14:paraId="1FF8DFD2" w14:textId="77777777" w:rsidTr="005164B4">
        <w:trPr>
          <w:trHeight w:val="600"/>
        </w:trPr>
        <w:tc>
          <w:tcPr>
            <w:tcW w:w="1982" w:type="dxa"/>
            <w:hideMark/>
          </w:tcPr>
          <w:p w14:paraId="0F57DA97" w14:textId="77777777" w:rsidR="005164B4" w:rsidRPr="005164B4" w:rsidRDefault="005164B4" w:rsidP="005164B4">
            <w:r w:rsidRPr="005164B4">
              <w:t>Cane Creek Golf Course</w:t>
            </w:r>
          </w:p>
        </w:tc>
        <w:tc>
          <w:tcPr>
            <w:tcW w:w="1816" w:type="dxa"/>
            <w:hideMark/>
          </w:tcPr>
          <w:p w14:paraId="3869850F" w14:textId="77777777" w:rsidR="005164B4" w:rsidRPr="005164B4" w:rsidRDefault="005164B4" w:rsidP="005164B4">
            <w:r w:rsidRPr="005164B4">
              <w:t>66 Galloway Rd</w:t>
            </w:r>
          </w:p>
        </w:tc>
        <w:tc>
          <w:tcPr>
            <w:tcW w:w="2013" w:type="dxa"/>
            <w:hideMark/>
          </w:tcPr>
          <w:p w14:paraId="43225EC0" w14:textId="77777777" w:rsidR="005164B4" w:rsidRPr="005164B4" w:rsidRDefault="005164B4" w:rsidP="005164B4">
            <w:r w:rsidRPr="005164B4">
              <w:t>dumpster</w:t>
            </w:r>
          </w:p>
        </w:tc>
        <w:tc>
          <w:tcPr>
            <w:tcW w:w="1808" w:type="dxa"/>
            <w:hideMark/>
          </w:tcPr>
          <w:p w14:paraId="1899BE79" w14:textId="77777777" w:rsidR="005164B4" w:rsidRPr="005164B4" w:rsidRDefault="005164B4" w:rsidP="005164B4">
            <w:r w:rsidRPr="005164B4">
              <w:t>2</w:t>
            </w:r>
          </w:p>
        </w:tc>
        <w:tc>
          <w:tcPr>
            <w:tcW w:w="3346" w:type="dxa"/>
            <w:hideMark/>
          </w:tcPr>
          <w:p w14:paraId="5D2CEFD0" w14:textId="77777777" w:rsidR="005164B4" w:rsidRPr="005164B4" w:rsidRDefault="005164B4" w:rsidP="005164B4">
            <w:r w:rsidRPr="005164B4">
              <w:t>1x weekly</w:t>
            </w:r>
          </w:p>
        </w:tc>
      </w:tr>
      <w:tr w:rsidR="005164B4" w:rsidRPr="005164B4" w14:paraId="157D2999" w14:textId="77777777" w:rsidTr="005164B4">
        <w:trPr>
          <w:trHeight w:val="600"/>
        </w:trPr>
        <w:tc>
          <w:tcPr>
            <w:tcW w:w="1982" w:type="dxa"/>
            <w:hideMark/>
          </w:tcPr>
          <w:p w14:paraId="29AF4C4A" w14:textId="77777777" w:rsidR="005164B4" w:rsidRPr="005164B4" w:rsidRDefault="005164B4" w:rsidP="005164B4">
            <w:r w:rsidRPr="005164B4">
              <w:t xml:space="preserve">Carver Community Center </w:t>
            </w:r>
          </w:p>
        </w:tc>
        <w:tc>
          <w:tcPr>
            <w:tcW w:w="1816" w:type="dxa"/>
            <w:hideMark/>
          </w:tcPr>
          <w:p w14:paraId="450E73EC" w14:textId="77777777" w:rsidR="005164B4" w:rsidRPr="005164B4" w:rsidRDefault="005164B4" w:rsidP="005164B4">
            <w:r w:rsidRPr="005164B4">
              <w:t xml:space="preserve">720 West 14th Street </w:t>
            </w:r>
          </w:p>
        </w:tc>
        <w:tc>
          <w:tcPr>
            <w:tcW w:w="2013" w:type="dxa"/>
            <w:hideMark/>
          </w:tcPr>
          <w:p w14:paraId="5681F1AF" w14:textId="77777777" w:rsidR="005164B4" w:rsidRPr="005164B4" w:rsidRDefault="005164B4" w:rsidP="005164B4">
            <w:r w:rsidRPr="005164B4">
              <w:t>dumpster</w:t>
            </w:r>
          </w:p>
        </w:tc>
        <w:tc>
          <w:tcPr>
            <w:tcW w:w="1808" w:type="dxa"/>
            <w:hideMark/>
          </w:tcPr>
          <w:p w14:paraId="5221B551" w14:textId="77777777" w:rsidR="005164B4" w:rsidRPr="005164B4" w:rsidRDefault="005164B4" w:rsidP="005164B4">
            <w:r w:rsidRPr="005164B4">
              <w:t>1</w:t>
            </w:r>
          </w:p>
        </w:tc>
        <w:tc>
          <w:tcPr>
            <w:tcW w:w="3346" w:type="dxa"/>
            <w:hideMark/>
          </w:tcPr>
          <w:p w14:paraId="7235D018" w14:textId="77777777" w:rsidR="005164B4" w:rsidRPr="005164B4" w:rsidRDefault="005164B4" w:rsidP="005164B4">
            <w:r w:rsidRPr="005164B4">
              <w:t>1x weekly</w:t>
            </w:r>
          </w:p>
        </w:tc>
      </w:tr>
      <w:tr w:rsidR="005164B4" w:rsidRPr="005164B4" w14:paraId="2340E8E8" w14:textId="77777777" w:rsidTr="005164B4">
        <w:trPr>
          <w:trHeight w:val="600"/>
        </w:trPr>
        <w:tc>
          <w:tcPr>
            <w:tcW w:w="1982" w:type="dxa"/>
            <w:hideMark/>
          </w:tcPr>
          <w:p w14:paraId="7DB1963D" w14:textId="77777777" w:rsidR="005164B4" w:rsidRPr="005164B4" w:rsidRDefault="005164B4" w:rsidP="005164B4">
            <w:r w:rsidRPr="005164B4">
              <w:t>City Dump Site (new)</w:t>
            </w:r>
          </w:p>
        </w:tc>
        <w:tc>
          <w:tcPr>
            <w:tcW w:w="1816" w:type="dxa"/>
            <w:hideMark/>
          </w:tcPr>
          <w:p w14:paraId="20DDA330" w14:textId="77777777" w:rsidR="005164B4" w:rsidRPr="005164B4" w:rsidRDefault="005164B4" w:rsidP="005164B4">
            <w:r w:rsidRPr="005164B4">
              <w:t xml:space="preserve">2421 West 21st Street </w:t>
            </w:r>
          </w:p>
        </w:tc>
        <w:tc>
          <w:tcPr>
            <w:tcW w:w="2013" w:type="dxa"/>
            <w:hideMark/>
          </w:tcPr>
          <w:p w14:paraId="71CA3A2E" w14:textId="77777777" w:rsidR="005164B4" w:rsidRPr="005164B4" w:rsidRDefault="005164B4" w:rsidP="005164B4">
            <w:r w:rsidRPr="005164B4">
              <w:t>roll-off</w:t>
            </w:r>
          </w:p>
        </w:tc>
        <w:tc>
          <w:tcPr>
            <w:tcW w:w="1808" w:type="dxa"/>
            <w:hideMark/>
          </w:tcPr>
          <w:p w14:paraId="7626FD6E" w14:textId="77777777" w:rsidR="005164B4" w:rsidRPr="005164B4" w:rsidRDefault="005164B4" w:rsidP="005164B4">
            <w:r w:rsidRPr="005164B4">
              <w:t>1</w:t>
            </w:r>
          </w:p>
        </w:tc>
        <w:tc>
          <w:tcPr>
            <w:tcW w:w="3346" w:type="dxa"/>
            <w:hideMark/>
          </w:tcPr>
          <w:p w14:paraId="50D55594" w14:textId="616E7519" w:rsidR="005164B4" w:rsidRPr="005164B4" w:rsidRDefault="0094500E" w:rsidP="005164B4">
            <w:r>
              <w:t>Per City Request</w:t>
            </w:r>
          </w:p>
        </w:tc>
      </w:tr>
      <w:tr w:rsidR="005164B4" w:rsidRPr="005164B4" w14:paraId="2301B001" w14:textId="77777777" w:rsidTr="005164B4">
        <w:trPr>
          <w:trHeight w:val="600"/>
        </w:trPr>
        <w:tc>
          <w:tcPr>
            <w:tcW w:w="1982" w:type="dxa"/>
            <w:hideMark/>
          </w:tcPr>
          <w:p w14:paraId="0C33D377" w14:textId="77777777" w:rsidR="005164B4" w:rsidRPr="005164B4" w:rsidRDefault="005164B4" w:rsidP="005164B4">
            <w:r w:rsidRPr="005164B4">
              <w:t xml:space="preserve">City Hall </w:t>
            </w:r>
          </w:p>
        </w:tc>
        <w:tc>
          <w:tcPr>
            <w:tcW w:w="1816" w:type="dxa"/>
            <w:hideMark/>
          </w:tcPr>
          <w:p w14:paraId="3B444523" w14:textId="77777777" w:rsidR="005164B4" w:rsidRPr="005164B4" w:rsidRDefault="005164B4" w:rsidP="005164B4">
            <w:r w:rsidRPr="005164B4">
              <w:t>4309 McClellan Blvd</w:t>
            </w:r>
          </w:p>
        </w:tc>
        <w:tc>
          <w:tcPr>
            <w:tcW w:w="2013" w:type="dxa"/>
            <w:hideMark/>
          </w:tcPr>
          <w:p w14:paraId="451D1F70" w14:textId="77777777" w:rsidR="005164B4" w:rsidRPr="005164B4" w:rsidRDefault="005164B4" w:rsidP="005164B4">
            <w:r w:rsidRPr="005164B4">
              <w:t>dumpster</w:t>
            </w:r>
          </w:p>
        </w:tc>
        <w:tc>
          <w:tcPr>
            <w:tcW w:w="1808" w:type="dxa"/>
            <w:hideMark/>
          </w:tcPr>
          <w:p w14:paraId="094BEFB8" w14:textId="77777777" w:rsidR="005164B4" w:rsidRPr="005164B4" w:rsidRDefault="005164B4" w:rsidP="005164B4">
            <w:r w:rsidRPr="005164B4">
              <w:t>1</w:t>
            </w:r>
          </w:p>
        </w:tc>
        <w:tc>
          <w:tcPr>
            <w:tcW w:w="3346" w:type="dxa"/>
            <w:hideMark/>
          </w:tcPr>
          <w:p w14:paraId="41382C20" w14:textId="77777777" w:rsidR="005164B4" w:rsidRPr="005164B4" w:rsidRDefault="005164B4" w:rsidP="005164B4">
            <w:r w:rsidRPr="005164B4">
              <w:t>1x weekly</w:t>
            </w:r>
          </w:p>
        </w:tc>
      </w:tr>
      <w:tr w:rsidR="005164B4" w:rsidRPr="005164B4" w14:paraId="66BBFAC6" w14:textId="77777777" w:rsidTr="005164B4">
        <w:trPr>
          <w:trHeight w:val="600"/>
        </w:trPr>
        <w:tc>
          <w:tcPr>
            <w:tcW w:w="1982" w:type="dxa"/>
            <w:hideMark/>
          </w:tcPr>
          <w:p w14:paraId="12C9CAD1" w14:textId="77777777" w:rsidR="005164B4" w:rsidRPr="005164B4" w:rsidRDefault="005164B4" w:rsidP="005164B4">
            <w:r w:rsidRPr="005164B4">
              <w:t>City Meeting Center</w:t>
            </w:r>
          </w:p>
        </w:tc>
        <w:tc>
          <w:tcPr>
            <w:tcW w:w="1816" w:type="dxa"/>
            <w:hideMark/>
          </w:tcPr>
          <w:p w14:paraId="62766D18" w14:textId="77777777" w:rsidR="005164B4" w:rsidRPr="005164B4" w:rsidRDefault="005164B4" w:rsidP="005164B4">
            <w:r w:rsidRPr="005164B4">
              <w:t>1615 Noble St</w:t>
            </w:r>
          </w:p>
        </w:tc>
        <w:tc>
          <w:tcPr>
            <w:tcW w:w="2013" w:type="dxa"/>
            <w:hideMark/>
          </w:tcPr>
          <w:p w14:paraId="74442242" w14:textId="77777777" w:rsidR="005164B4" w:rsidRPr="005164B4" w:rsidRDefault="005164B4" w:rsidP="005164B4">
            <w:r w:rsidRPr="005164B4">
              <w:t>dumpster</w:t>
            </w:r>
          </w:p>
        </w:tc>
        <w:tc>
          <w:tcPr>
            <w:tcW w:w="1808" w:type="dxa"/>
            <w:hideMark/>
          </w:tcPr>
          <w:p w14:paraId="74E3376F" w14:textId="77777777" w:rsidR="005164B4" w:rsidRPr="005164B4" w:rsidRDefault="005164B4" w:rsidP="005164B4">
            <w:r w:rsidRPr="005164B4">
              <w:t>2</w:t>
            </w:r>
          </w:p>
        </w:tc>
        <w:tc>
          <w:tcPr>
            <w:tcW w:w="3346" w:type="dxa"/>
            <w:hideMark/>
          </w:tcPr>
          <w:p w14:paraId="4BD28819" w14:textId="77777777" w:rsidR="005164B4" w:rsidRPr="005164B4" w:rsidRDefault="005164B4" w:rsidP="005164B4">
            <w:r w:rsidRPr="005164B4">
              <w:t>1x weekly</w:t>
            </w:r>
          </w:p>
        </w:tc>
      </w:tr>
      <w:tr w:rsidR="005164B4" w:rsidRPr="005164B4" w14:paraId="12E83280" w14:textId="77777777" w:rsidTr="005164B4">
        <w:trPr>
          <w:trHeight w:val="600"/>
        </w:trPr>
        <w:tc>
          <w:tcPr>
            <w:tcW w:w="1982" w:type="dxa"/>
            <w:hideMark/>
          </w:tcPr>
          <w:p w14:paraId="54907A03" w14:textId="77777777" w:rsidR="005164B4" w:rsidRPr="005164B4" w:rsidRDefault="005164B4" w:rsidP="005164B4">
            <w:r w:rsidRPr="005164B4">
              <w:t>Duck Pond Park</w:t>
            </w:r>
          </w:p>
        </w:tc>
        <w:tc>
          <w:tcPr>
            <w:tcW w:w="1816" w:type="dxa"/>
            <w:hideMark/>
          </w:tcPr>
          <w:p w14:paraId="45A59723" w14:textId="77777777" w:rsidR="005164B4" w:rsidRPr="005164B4" w:rsidRDefault="005164B4" w:rsidP="005164B4">
            <w:r w:rsidRPr="005164B4">
              <w:t xml:space="preserve">91 </w:t>
            </w:r>
            <w:proofErr w:type="spellStart"/>
            <w:r w:rsidRPr="005164B4">
              <w:t>Summerall</w:t>
            </w:r>
            <w:proofErr w:type="spellEnd"/>
            <w:r w:rsidRPr="005164B4">
              <w:t xml:space="preserve"> Gate Rd </w:t>
            </w:r>
          </w:p>
        </w:tc>
        <w:tc>
          <w:tcPr>
            <w:tcW w:w="2013" w:type="dxa"/>
            <w:hideMark/>
          </w:tcPr>
          <w:p w14:paraId="7CA3EF94" w14:textId="77777777" w:rsidR="005164B4" w:rsidRPr="005164B4" w:rsidRDefault="005164B4" w:rsidP="005164B4">
            <w:r w:rsidRPr="005164B4">
              <w:t>roll-off</w:t>
            </w:r>
          </w:p>
        </w:tc>
        <w:tc>
          <w:tcPr>
            <w:tcW w:w="1808" w:type="dxa"/>
            <w:hideMark/>
          </w:tcPr>
          <w:p w14:paraId="382B071D" w14:textId="77777777" w:rsidR="005164B4" w:rsidRPr="005164B4" w:rsidRDefault="005164B4" w:rsidP="005164B4">
            <w:r w:rsidRPr="005164B4">
              <w:t>1</w:t>
            </w:r>
          </w:p>
        </w:tc>
        <w:tc>
          <w:tcPr>
            <w:tcW w:w="3346" w:type="dxa"/>
            <w:hideMark/>
          </w:tcPr>
          <w:p w14:paraId="65BCB13C" w14:textId="3DFC233E" w:rsidR="005164B4" w:rsidRPr="005164B4" w:rsidRDefault="0094500E" w:rsidP="005164B4">
            <w:r>
              <w:t>Per City Request</w:t>
            </w:r>
          </w:p>
        </w:tc>
      </w:tr>
      <w:tr w:rsidR="005164B4" w:rsidRPr="005164B4" w14:paraId="07898939" w14:textId="77777777" w:rsidTr="005164B4">
        <w:trPr>
          <w:trHeight w:val="600"/>
        </w:trPr>
        <w:tc>
          <w:tcPr>
            <w:tcW w:w="1982" w:type="dxa"/>
            <w:hideMark/>
          </w:tcPr>
          <w:p w14:paraId="70E61AF5" w14:textId="77777777" w:rsidR="005164B4" w:rsidRPr="005164B4" w:rsidRDefault="005164B4" w:rsidP="005164B4">
            <w:r w:rsidRPr="005164B4">
              <w:t>Edgemont Cemetery</w:t>
            </w:r>
          </w:p>
        </w:tc>
        <w:tc>
          <w:tcPr>
            <w:tcW w:w="1816" w:type="dxa"/>
            <w:hideMark/>
          </w:tcPr>
          <w:p w14:paraId="46A52DA0" w14:textId="77777777" w:rsidR="005164B4" w:rsidRPr="005164B4" w:rsidRDefault="005164B4" w:rsidP="005164B4">
            <w:r w:rsidRPr="005164B4">
              <w:t>3555 Noble St</w:t>
            </w:r>
          </w:p>
        </w:tc>
        <w:tc>
          <w:tcPr>
            <w:tcW w:w="2013" w:type="dxa"/>
            <w:hideMark/>
          </w:tcPr>
          <w:p w14:paraId="49D44072" w14:textId="77777777" w:rsidR="005164B4" w:rsidRPr="005164B4" w:rsidRDefault="005164B4" w:rsidP="005164B4">
            <w:r w:rsidRPr="005164B4">
              <w:t>dumpster</w:t>
            </w:r>
          </w:p>
        </w:tc>
        <w:tc>
          <w:tcPr>
            <w:tcW w:w="1808" w:type="dxa"/>
            <w:hideMark/>
          </w:tcPr>
          <w:p w14:paraId="6EB92FC6" w14:textId="77777777" w:rsidR="005164B4" w:rsidRPr="005164B4" w:rsidRDefault="005164B4" w:rsidP="005164B4">
            <w:r w:rsidRPr="005164B4">
              <w:t>1</w:t>
            </w:r>
          </w:p>
        </w:tc>
        <w:tc>
          <w:tcPr>
            <w:tcW w:w="3346" w:type="dxa"/>
            <w:hideMark/>
          </w:tcPr>
          <w:p w14:paraId="516AC161" w14:textId="77777777" w:rsidR="005164B4" w:rsidRPr="005164B4" w:rsidRDefault="005164B4" w:rsidP="005164B4">
            <w:r w:rsidRPr="005164B4">
              <w:t>1x weekly</w:t>
            </w:r>
          </w:p>
        </w:tc>
      </w:tr>
      <w:tr w:rsidR="005164B4" w:rsidRPr="005164B4" w14:paraId="429B3CEA" w14:textId="77777777" w:rsidTr="005164B4">
        <w:trPr>
          <w:trHeight w:val="600"/>
        </w:trPr>
        <w:tc>
          <w:tcPr>
            <w:tcW w:w="1982" w:type="dxa"/>
            <w:hideMark/>
          </w:tcPr>
          <w:p w14:paraId="42620129" w14:textId="77777777" w:rsidR="005164B4" w:rsidRPr="005164B4" w:rsidRDefault="005164B4" w:rsidP="005164B4">
            <w:r w:rsidRPr="005164B4">
              <w:t>Fire Station #1</w:t>
            </w:r>
          </w:p>
        </w:tc>
        <w:tc>
          <w:tcPr>
            <w:tcW w:w="1816" w:type="dxa"/>
            <w:hideMark/>
          </w:tcPr>
          <w:p w14:paraId="44D3573D" w14:textId="77777777" w:rsidR="005164B4" w:rsidRPr="005164B4" w:rsidRDefault="005164B4" w:rsidP="005164B4">
            <w:r w:rsidRPr="005164B4">
              <w:t>225 East 17th St</w:t>
            </w:r>
          </w:p>
        </w:tc>
        <w:tc>
          <w:tcPr>
            <w:tcW w:w="2013" w:type="dxa"/>
            <w:hideMark/>
          </w:tcPr>
          <w:p w14:paraId="7AC694BA" w14:textId="77777777" w:rsidR="005164B4" w:rsidRPr="005164B4" w:rsidRDefault="005164B4" w:rsidP="005164B4">
            <w:r w:rsidRPr="005164B4">
              <w:t>dumpster</w:t>
            </w:r>
          </w:p>
        </w:tc>
        <w:tc>
          <w:tcPr>
            <w:tcW w:w="1808" w:type="dxa"/>
            <w:hideMark/>
          </w:tcPr>
          <w:p w14:paraId="2F448E0B" w14:textId="77777777" w:rsidR="005164B4" w:rsidRPr="005164B4" w:rsidRDefault="005164B4" w:rsidP="005164B4">
            <w:r w:rsidRPr="005164B4">
              <w:t>1</w:t>
            </w:r>
          </w:p>
        </w:tc>
        <w:tc>
          <w:tcPr>
            <w:tcW w:w="3346" w:type="dxa"/>
            <w:hideMark/>
          </w:tcPr>
          <w:p w14:paraId="740A1A2E" w14:textId="77777777" w:rsidR="005164B4" w:rsidRPr="005164B4" w:rsidRDefault="005164B4" w:rsidP="005164B4">
            <w:r w:rsidRPr="005164B4">
              <w:t>1x weekly</w:t>
            </w:r>
          </w:p>
        </w:tc>
      </w:tr>
      <w:tr w:rsidR="005164B4" w:rsidRPr="005164B4" w14:paraId="2E0E2F80" w14:textId="77777777" w:rsidTr="005164B4">
        <w:trPr>
          <w:trHeight w:val="600"/>
        </w:trPr>
        <w:tc>
          <w:tcPr>
            <w:tcW w:w="1982" w:type="dxa"/>
            <w:hideMark/>
          </w:tcPr>
          <w:p w14:paraId="587CAD8E" w14:textId="77777777" w:rsidR="005164B4" w:rsidRPr="005164B4" w:rsidRDefault="005164B4" w:rsidP="005164B4">
            <w:r w:rsidRPr="005164B4">
              <w:t>Fire Station #2</w:t>
            </w:r>
          </w:p>
        </w:tc>
        <w:tc>
          <w:tcPr>
            <w:tcW w:w="1816" w:type="dxa"/>
            <w:hideMark/>
          </w:tcPr>
          <w:p w14:paraId="421B048A" w14:textId="77777777" w:rsidR="005164B4" w:rsidRPr="005164B4" w:rsidRDefault="005164B4" w:rsidP="005164B4">
            <w:r w:rsidRPr="005164B4">
              <w:t>103 F St</w:t>
            </w:r>
          </w:p>
        </w:tc>
        <w:tc>
          <w:tcPr>
            <w:tcW w:w="2013" w:type="dxa"/>
            <w:hideMark/>
          </w:tcPr>
          <w:p w14:paraId="218A07D0" w14:textId="77777777" w:rsidR="005164B4" w:rsidRPr="005164B4" w:rsidRDefault="005164B4" w:rsidP="005164B4">
            <w:r w:rsidRPr="005164B4">
              <w:t>carts</w:t>
            </w:r>
          </w:p>
        </w:tc>
        <w:tc>
          <w:tcPr>
            <w:tcW w:w="1808" w:type="dxa"/>
            <w:hideMark/>
          </w:tcPr>
          <w:p w14:paraId="475A7CB2" w14:textId="77777777" w:rsidR="005164B4" w:rsidRPr="005164B4" w:rsidRDefault="005164B4" w:rsidP="005164B4">
            <w:r w:rsidRPr="005164B4">
              <w:t>2</w:t>
            </w:r>
          </w:p>
        </w:tc>
        <w:tc>
          <w:tcPr>
            <w:tcW w:w="3346" w:type="dxa"/>
            <w:hideMark/>
          </w:tcPr>
          <w:p w14:paraId="756E9319" w14:textId="77777777" w:rsidR="005164B4" w:rsidRPr="005164B4" w:rsidRDefault="005164B4" w:rsidP="005164B4">
            <w:r w:rsidRPr="005164B4">
              <w:t>1x weekly</w:t>
            </w:r>
          </w:p>
        </w:tc>
      </w:tr>
      <w:tr w:rsidR="005164B4" w:rsidRPr="005164B4" w14:paraId="749A8E97" w14:textId="77777777" w:rsidTr="005164B4">
        <w:trPr>
          <w:trHeight w:val="600"/>
        </w:trPr>
        <w:tc>
          <w:tcPr>
            <w:tcW w:w="1982" w:type="dxa"/>
            <w:hideMark/>
          </w:tcPr>
          <w:p w14:paraId="7141206E" w14:textId="77777777" w:rsidR="005164B4" w:rsidRPr="005164B4" w:rsidRDefault="005164B4" w:rsidP="005164B4">
            <w:r w:rsidRPr="005164B4">
              <w:lastRenderedPageBreak/>
              <w:t>Fire Station #3</w:t>
            </w:r>
          </w:p>
        </w:tc>
        <w:tc>
          <w:tcPr>
            <w:tcW w:w="1816" w:type="dxa"/>
            <w:hideMark/>
          </w:tcPr>
          <w:p w14:paraId="6A86217B" w14:textId="77777777" w:rsidR="005164B4" w:rsidRPr="005164B4" w:rsidRDefault="005164B4" w:rsidP="005164B4">
            <w:r w:rsidRPr="005164B4">
              <w:t>5304 McClellan Blvd</w:t>
            </w:r>
          </w:p>
        </w:tc>
        <w:tc>
          <w:tcPr>
            <w:tcW w:w="2013" w:type="dxa"/>
            <w:hideMark/>
          </w:tcPr>
          <w:p w14:paraId="36BF5FE6" w14:textId="77777777" w:rsidR="005164B4" w:rsidRPr="005164B4" w:rsidRDefault="005164B4" w:rsidP="005164B4">
            <w:r w:rsidRPr="005164B4">
              <w:t>dumpster</w:t>
            </w:r>
          </w:p>
        </w:tc>
        <w:tc>
          <w:tcPr>
            <w:tcW w:w="1808" w:type="dxa"/>
            <w:hideMark/>
          </w:tcPr>
          <w:p w14:paraId="66CEC9D4" w14:textId="77777777" w:rsidR="005164B4" w:rsidRPr="005164B4" w:rsidRDefault="005164B4" w:rsidP="005164B4">
            <w:r w:rsidRPr="005164B4">
              <w:t>1</w:t>
            </w:r>
          </w:p>
        </w:tc>
        <w:tc>
          <w:tcPr>
            <w:tcW w:w="3346" w:type="dxa"/>
            <w:hideMark/>
          </w:tcPr>
          <w:p w14:paraId="2621AA9A" w14:textId="77777777" w:rsidR="005164B4" w:rsidRPr="005164B4" w:rsidRDefault="005164B4" w:rsidP="005164B4">
            <w:r w:rsidRPr="005164B4">
              <w:t>1x weekly</w:t>
            </w:r>
          </w:p>
        </w:tc>
      </w:tr>
      <w:tr w:rsidR="005164B4" w:rsidRPr="005164B4" w14:paraId="46E6D5D2" w14:textId="77777777" w:rsidTr="005164B4">
        <w:trPr>
          <w:trHeight w:val="600"/>
        </w:trPr>
        <w:tc>
          <w:tcPr>
            <w:tcW w:w="1982" w:type="dxa"/>
            <w:hideMark/>
          </w:tcPr>
          <w:p w14:paraId="685D1CFB" w14:textId="77777777" w:rsidR="005164B4" w:rsidRPr="005164B4" w:rsidRDefault="005164B4" w:rsidP="005164B4">
            <w:r w:rsidRPr="005164B4">
              <w:t xml:space="preserve">Fire Station #4 </w:t>
            </w:r>
          </w:p>
        </w:tc>
        <w:tc>
          <w:tcPr>
            <w:tcW w:w="1816" w:type="dxa"/>
            <w:hideMark/>
          </w:tcPr>
          <w:p w14:paraId="572DB933" w14:textId="77777777" w:rsidR="005164B4" w:rsidRPr="005164B4" w:rsidRDefault="005164B4" w:rsidP="005164B4">
            <w:r w:rsidRPr="005164B4">
              <w:t>1923 Cooper Ave</w:t>
            </w:r>
          </w:p>
        </w:tc>
        <w:tc>
          <w:tcPr>
            <w:tcW w:w="2013" w:type="dxa"/>
            <w:hideMark/>
          </w:tcPr>
          <w:p w14:paraId="1026C893" w14:textId="77777777" w:rsidR="005164B4" w:rsidRPr="005164B4" w:rsidRDefault="005164B4" w:rsidP="005164B4">
            <w:r w:rsidRPr="005164B4">
              <w:t>carts</w:t>
            </w:r>
          </w:p>
        </w:tc>
        <w:tc>
          <w:tcPr>
            <w:tcW w:w="1808" w:type="dxa"/>
            <w:hideMark/>
          </w:tcPr>
          <w:p w14:paraId="3AE96A39" w14:textId="77777777" w:rsidR="005164B4" w:rsidRPr="005164B4" w:rsidRDefault="005164B4" w:rsidP="005164B4">
            <w:r w:rsidRPr="005164B4">
              <w:t>2</w:t>
            </w:r>
          </w:p>
        </w:tc>
        <w:tc>
          <w:tcPr>
            <w:tcW w:w="3346" w:type="dxa"/>
            <w:hideMark/>
          </w:tcPr>
          <w:p w14:paraId="279CD6BD" w14:textId="77777777" w:rsidR="005164B4" w:rsidRPr="005164B4" w:rsidRDefault="005164B4" w:rsidP="005164B4">
            <w:r w:rsidRPr="005164B4">
              <w:t>1x weekly</w:t>
            </w:r>
          </w:p>
        </w:tc>
      </w:tr>
      <w:tr w:rsidR="005164B4" w:rsidRPr="005164B4" w14:paraId="5908C41D" w14:textId="77777777" w:rsidTr="005164B4">
        <w:trPr>
          <w:trHeight w:val="600"/>
        </w:trPr>
        <w:tc>
          <w:tcPr>
            <w:tcW w:w="1982" w:type="dxa"/>
            <w:hideMark/>
          </w:tcPr>
          <w:p w14:paraId="20A5A5DE" w14:textId="77777777" w:rsidR="005164B4" w:rsidRPr="005164B4" w:rsidRDefault="005164B4" w:rsidP="005164B4">
            <w:r w:rsidRPr="005164B4">
              <w:t>Fire Station #5</w:t>
            </w:r>
          </w:p>
        </w:tc>
        <w:tc>
          <w:tcPr>
            <w:tcW w:w="1816" w:type="dxa"/>
            <w:hideMark/>
          </w:tcPr>
          <w:p w14:paraId="0DD9018E" w14:textId="77777777" w:rsidR="005164B4" w:rsidRPr="005164B4" w:rsidRDefault="005164B4" w:rsidP="005164B4">
            <w:r w:rsidRPr="005164B4">
              <w:t>2500 Henry Road</w:t>
            </w:r>
          </w:p>
        </w:tc>
        <w:tc>
          <w:tcPr>
            <w:tcW w:w="2013" w:type="dxa"/>
            <w:hideMark/>
          </w:tcPr>
          <w:p w14:paraId="591D5823" w14:textId="77777777" w:rsidR="005164B4" w:rsidRPr="005164B4" w:rsidRDefault="005164B4" w:rsidP="005164B4">
            <w:r w:rsidRPr="005164B4">
              <w:t>carts</w:t>
            </w:r>
          </w:p>
        </w:tc>
        <w:tc>
          <w:tcPr>
            <w:tcW w:w="1808" w:type="dxa"/>
            <w:hideMark/>
          </w:tcPr>
          <w:p w14:paraId="55CB0F5B" w14:textId="487F211E" w:rsidR="005164B4" w:rsidRPr="005164B4" w:rsidRDefault="008C050D" w:rsidP="005164B4">
            <w:r>
              <w:t>2</w:t>
            </w:r>
          </w:p>
        </w:tc>
        <w:tc>
          <w:tcPr>
            <w:tcW w:w="3346" w:type="dxa"/>
            <w:hideMark/>
          </w:tcPr>
          <w:p w14:paraId="6A18EB53" w14:textId="77777777" w:rsidR="005164B4" w:rsidRPr="005164B4" w:rsidRDefault="005164B4" w:rsidP="005164B4">
            <w:r w:rsidRPr="005164B4">
              <w:t>1x weekly</w:t>
            </w:r>
          </w:p>
        </w:tc>
      </w:tr>
      <w:tr w:rsidR="005164B4" w:rsidRPr="005164B4" w14:paraId="2647A0F7" w14:textId="77777777" w:rsidTr="005164B4">
        <w:trPr>
          <w:trHeight w:val="600"/>
        </w:trPr>
        <w:tc>
          <w:tcPr>
            <w:tcW w:w="1982" w:type="dxa"/>
            <w:hideMark/>
          </w:tcPr>
          <w:p w14:paraId="40587B21" w14:textId="77777777" w:rsidR="005164B4" w:rsidRPr="005164B4" w:rsidRDefault="005164B4" w:rsidP="005164B4">
            <w:r w:rsidRPr="005164B4">
              <w:t>Hill Golf</w:t>
            </w:r>
          </w:p>
        </w:tc>
        <w:tc>
          <w:tcPr>
            <w:tcW w:w="1816" w:type="dxa"/>
            <w:hideMark/>
          </w:tcPr>
          <w:p w14:paraId="1D787EBA" w14:textId="77777777" w:rsidR="005164B4" w:rsidRPr="005164B4" w:rsidRDefault="005164B4" w:rsidP="005164B4">
            <w:r w:rsidRPr="005164B4">
              <w:t>1341 Johnston Dr</w:t>
            </w:r>
          </w:p>
        </w:tc>
        <w:tc>
          <w:tcPr>
            <w:tcW w:w="2013" w:type="dxa"/>
            <w:hideMark/>
          </w:tcPr>
          <w:p w14:paraId="32A261F7" w14:textId="77777777" w:rsidR="005164B4" w:rsidRPr="005164B4" w:rsidRDefault="005164B4" w:rsidP="005164B4">
            <w:r w:rsidRPr="005164B4">
              <w:t>dumpster</w:t>
            </w:r>
          </w:p>
        </w:tc>
        <w:tc>
          <w:tcPr>
            <w:tcW w:w="1808" w:type="dxa"/>
            <w:hideMark/>
          </w:tcPr>
          <w:p w14:paraId="1A9503A5" w14:textId="77777777" w:rsidR="005164B4" w:rsidRPr="005164B4" w:rsidRDefault="005164B4" w:rsidP="005164B4">
            <w:r w:rsidRPr="005164B4">
              <w:t>1</w:t>
            </w:r>
          </w:p>
        </w:tc>
        <w:tc>
          <w:tcPr>
            <w:tcW w:w="3346" w:type="dxa"/>
            <w:hideMark/>
          </w:tcPr>
          <w:p w14:paraId="61B98C48" w14:textId="77777777" w:rsidR="005164B4" w:rsidRPr="005164B4" w:rsidRDefault="005164B4" w:rsidP="005164B4">
            <w:r w:rsidRPr="005164B4">
              <w:t>1x weekly</w:t>
            </w:r>
          </w:p>
        </w:tc>
      </w:tr>
      <w:tr w:rsidR="005164B4" w:rsidRPr="005164B4" w14:paraId="3FF2FC42" w14:textId="77777777" w:rsidTr="005164B4">
        <w:trPr>
          <w:trHeight w:val="600"/>
        </w:trPr>
        <w:tc>
          <w:tcPr>
            <w:tcW w:w="1982" w:type="dxa"/>
            <w:hideMark/>
          </w:tcPr>
          <w:p w14:paraId="24F6F268" w14:textId="77777777" w:rsidR="005164B4" w:rsidRPr="005164B4" w:rsidRDefault="005164B4" w:rsidP="005164B4">
            <w:r w:rsidRPr="005164B4">
              <w:t xml:space="preserve">Incinerator </w:t>
            </w:r>
          </w:p>
        </w:tc>
        <w:tc>
          <w:tcPr>
            <w:tcW w:w="1816" w:type="dxa"/>
            <w:hideMark/>
          </w:tcPr>
          <w:p w14:paraId="30BE4EFB" w14:textId="77777777" w:rsidR="005164B4" w:rsidRPr="005164B4" w:rsidRDefault="005164B4" w:rsidP="005164B4">
            <w:r w:rsidRPr="005164B4">
              <w:t xml:space="preserve">Charles </w:t>
            </w:r>
            <w:proofErr w:type="spellStart"/>
            <w:r w:rsidRPr="005164B4">
              <w:t>Daughtery</w:t>
            </w:r>
            <w:proofErr w:type="spellEnd"/>
            <w:r w:rsidRPr="005164B4">
              <w:t xml:space="preserve"> Dr</w:t>
            </w:r>
          </w:p>
        </w:tc>
        <w:tc>
          <w:tcPr>
            <w:tcW w:w="2013" w:type="dxa"/>
            <w:hideMark/>
          </w:tcPr>
          <w:p w14:paraId="0FE8CCCD" w14:textId="77777777" w:rsidR="005164B4" w:rsidRPr="005164B4" w:rsidRDefault="005164B4" w:rsidP="005164B4">
            <w:r w:rsidRPr="005164B4">
              <w:t>roll-off</w:t>
            </w:r>
          </w:p>
        </w:tc>
        <w:tc>
          <w:tcPr>
            <w:tcW w:w="1808" w:type="dxa"/>
            <w:hideMark/>
          </w:tcPr>
          <w:p w14:paraId="7105913D" w14:textId="77777777" w:rsidR="005164B4" w:rsidRPr="005164B4" w:rsidRDefault="005164B4" w:rsidP="005164B4">
            <w:r w:rsidRPr="005164B4">
              <w:t>2 (1 for ash, one for trash)</w:t>
            </w:r>
          </w:p>
        </w:tc>
        <w:tc>
          <w:tcPr>
            <w:tcW w:w="3346" w:type="dxa"/>
            <w:hideMark/>
          </w:tcPr>
          <w:p w14:paraId="7DA1B6E9" w14:textId="1DFE7A63" w:rsidR="005164B4" w:rsidRPr="005164B4" w:rsidRDefault="0094500E" w:rsidP="005164B4">
            <w:r>
              <w:t>Per City Request</w:t>
            </w:r>
          </w:p>
        </w:tc>
      </w:tr>
      <w:tr w:rsidR="005164B4" w:rsidRPr="005164B4" w14:paraId="578AC849" w14:textId="77777777" w:rsidTr="005164B4">
        <w:trPr>
          <w:trHeight w:val="600"/>
        </w:trPr>
        <w:tc>
          <w:tcPr>
            <w:tcW w:w="1982" w:type="dxa"/>
            <w:hideMark/>
          </w:tcPr>
          <w:p w14:paraId="67C4544E" w14:textId="77777777" w:rsidR="005164B4" w:rsidRPr="005164B4" w:rsidRDefault="005164B4" w:rsidP="005164B4">
            <w:r w:rsidRPr="005164B4">
              <w:t>Longleaf Botanical Garden</w:t>
            </w:r>
          </w:p>
        </w:tc>
        <w:tc>
          <w:tcPr>
            <w:tcW w:w="1816" w:type="dxa"/>
            <w:hideMark/>
          </w:tcPr>
          <w:p w14:paraId="71E3167D" w14:textId="77777777" w:rsidR="005164B4" w:rsidRPr="005164B4" w:rsidRDefault="005164B4" w:rsidP="005164B4">
            <w:r w:rsidRPr="005164B4">
              <w:t>920 Museum Dr</w:t>
            </w:r>
          </w:p>
        </w:tc>
        <w:tc>
          <w:tcPr>
            <w:tcW w:w="2013" w:type="dxa"/>
            <w:hideMark/>
          </w:tcPr>
          <w:p w14:paraId="2FE2B7AA" w14:textId="77777777" w:rsidR="005164B4" w:rsidRPr="005164B4" w:rsidRDefault="005164B4" w:rsidP="005164B4">
            <w:r w:rsidRPr="005164B4">
              <w:t>dumpster</w:t>
            </w:r>
          </w:p>
        </w:tc>
        <w:tc>
          <w:tcPr>
            <w:tcW w:w="1808" w:type="dxa"/>
            <w:hideMark/>
          </w:tcPr>
          <w:p w14:paraId="27ACD125" w14:textId="77777777" w:rsidR="005164B4" w:rsidRPr="005164B4" w:rsidRDefault="005164B4" w:rsidP="005164B4">
            <w:r w:rsidRPr="005164B4">
              <w:t>1</w:t>
            </w:r>
          </w:p>
        </w:tc>
        <w:tc>
          <w:tcPr>
            <w:tcW w:w="3346" w:type="dxa"/>
            <w:hideMark/>
          </w:tcPr>
          <w:p w14:paraId="2BE050DC" w14:textId="77777777" w:rsidR="005164B4" w:rsidRPr="005164B4" w:rsidRDefault="005164B4" w:rsidP="005164B4">
            <w:r w:rsidRPr="005164B4">
              <w:t>Mondays &amp; Thursdays</w:t>
            </w:r>
          </w:p>
        </w:tc>
      </w:tr>
      <w:tr w:rsidR="005164B4" w:rsidRPr="005164B4" w14:paraId="05024C36" w14:textId="77777777" w:rsidTr="005164B4">
        <w:trPr>
          <w:trHeight w:val="600"/>
        </w:trPr>
        <w:tc>
          <w:tcPr>
            <w:tcW w:w="1982" w:type="dxa"/>
            <w:hideMark/>
          </w:tcPr>
          <w:p w14:paraId="0232737D" w14:textId="77777777" w:rsidR="005164B4" w:rsidRPr="005164B4" w:rsidRDefault="005164B4" w:rsidP="005164B4">
            <w:proofErr w:type="spellStart"/>
            <w:r w:rsidRPr="005164B4">
              <w:t>Micheal</w:t>
            </w:r>
            <w:proofErr w:type="spellEnd"/>
            <w:r w:rsidRPr="005164B4">
              <w:t xml:space="preserve"> Tucker Park</w:t>
            </w:r>
          </w:p>
        </w:tc>
        <w:tc>
          <w:tcPr>
            <w:tcW w:w="1816" w:type="dxa"/>
            <w:hideMark/>
          </w:tcPr>
          <w:p w14:paraId="64852327" w14:textId="77777777" w:rsidR="005164B4" w:rsidRPr="005164B4" w:rsidRDefault="005164B4" w:rsidP="005164B4">
            <w:r w:rsidRPr="005164B4">
              <w:t>6514 Weaver Rd</w:t>
            </w:r>
          </w:p>
        </w:tc>
        <w:tc>
          <w:tcPr>
            <w:tcW w:w="2013" w:type="dxa"/>
            <w:hideMark/>
          </w:tcPr>
          <w:p w14:paraId="62A27778" w14:textId="77777777" w:rsidR="005164B4" w:rsidRPr="005164B4" w:rsidRDefault="005164B4" w:rsidP="005164B4">
            <w:r w:rsidRPr="005164B4">
              <w:t>roll-off/dumpster</w:t>
            </w:r>
          </w:p>
        </w:tc>
        <w:tc>
          <w:tcPr>
            <w:tcW w:w="1808" w:type="dxa"/>
            <w:hideMark/>
          </w:tcPr>
          <w:p w14:paraId="0DCE2172" w14:textId="77777777" w:rsidR="005164B4" w:rsidRPr="005164B4" w:rsidRDefault="005164B4" w:rsidP="005164B4">
            <w:r w:rsidRPr="005164B4">
              <w:t>1 roll off, 1 dumpster</w:t>
            </w:r>
          </w:p>
        </w:tc>
        <w:tc>
          <w:tcPr>
            <w:tcW w:w="3346" w:type="dxa"/>
            <w:hideMark/>
          </w:tcPr>
          <w:p w14:paraId="37E5C6A4" w14:textId="1E3E7CE1" w:rsidR="005164B4" w:rsidRPr="005164B4" w:rsidRDefault="005164B4" w:rsidP="005164B4">
            <w:r w:rsidRPr="005164B4">
              <w:t xml:space="preserve">dumpster weekly/roll-off </w:t>
            </w:r>
            <w:r w:rsidR="00043AB4">
              <w:t>per city request</w:t>
            </w:r>
          </w:p>
        </w:tc>
      </w:tr>
      <w:tr w:rsidR="005164B4" w:rsidRPr="005164B4" w14:paraId="3C778657" w14:textId="77777777" w:rsidTr="005164B4">
        <w:trPr>
          <w:trHeight w:val="705"/>
        </w:trPr>
        <w:tc>
          <w:tcPr>
            <w:tcW w:w="1982" w:type="dxa"/>
            <w:hideMark/>
          </w:tcPr>
          <w:p w14:paraId="443263CC" w14:textId="77777777" w:rsidR="005164B4" w:rsidRPr="005164B4" w:rsidRDefault="005164B4" w:rsidP="005164B4">
            <w:r w:rsidRPr="005164B4">
              <w:t xml:space="preserve">Norwood Hodges Community Center </w:t>
            </w:r>
          </w:p>
        </w:tc>
        <w:tc>
          <w:tcPr>
            <w:tcW w:w="1816" w:type="dxa"/>
            <w:hideMark/>
          </w:tcPr>
          <w:p w14:paraId="5C2B5B14" w14:textId="77777777" w:rsidR="005164B4" w:rsidRPr="005164B4" w:rsidRDefault="005164B4" w:rsidP="005164B4">
            <w:r w:rsidRPr="005164B4">
              <w:t>3125 Spring Valley Rd</w:t>
            </w:r>
          </w:p>
        </w:tc>
        <w:tc>
          <w:tcPr>
            <w:tcW w:w="2013" w:type="dxa"/>
            <w:hideMark/>
          </w:tcPr>
          <w:p w14:paraId="06520388" w14:textId="77777777" w:rsidR="005164B4" w:rsidRPr="005164B4" w:rsidRDefault="005164B4" w:rsidP="005164B4">
            <w:r w:rsidRPr="005164B4">
              <w:t>dumpster</w:t>
            </w:r>
          </w:p>
        </w:tc>
        <w:tc>
          <w:tcPr>
            <w:tcW w:w="1808" w:type="dxa"/>
            <w:hideMark/>
          </w:tcPr>
          <w:p w14:paraId="135E3626" w14:textId="77777777" w:rsidR="005164B4" w:rsidRPr="005164B4" w:rsidRDefault="005164B4" w:rsidP="005164B4">
            <w:r w:rsidRPr="005164B4">
              <w:t>1</w:t>
            </w:r>
          </w:p>
        </w:tc>
        <w:tc>
          <w:tcPr>
            <w:tcW w:w="3346" w:type="dxa"/>
            <w:hideMark/>
          </w:tcPr>
          <w:p w14:paraId="20501D0F" w14:textId="77777777" w:rsidR="005164B4" w:rsidRPr="005164B4" w:rsidRDefault="005164B4" w:rsidP="005164B4">
            <w:r w:rsidRPr="005164B4">
              <w:t>1x weekly</w:t>
            </w:r>
          </w:p>
        </w:tc>
      </w:tr>
      <w:tr w:rsidR="005164B4" w:rsidRPr="005164B4" w14:paraId="28DA71C1" w14:textId="77777777" w:rsidTr="005164B4">
        <w:trPr>
          <w:trHeight w:val="600"/>
        </w:trPr>
        <w:tc>
          <w:tcPr>
            <w:tcW w:w="1982" w:type="dxa"/>
            <w:hideMark/>
          </w:tcPr>
          <w:p w14:paraId="506992CB" w14:textId="77777777" w:rsidR="005164B4" w:rsidRPr="005164B4" w:rsidRDefault="005164B4" w:rsidP="005164B4">
            <w:r w:rsidRPr="005164B4">
              <w:t xml:space="preserve">Senior Center </w:t>
            </w:r>
          </w:p>
        </w:tc>
        <w:tc>
          <w:tcPr>
            <w:tcW w:w="1816" w:type="dxa"/>
            <w:hideMark/>
          </w:tcPr>
          <w:p w14:paraId="7D3151C1" w14:textId="77777777" w:rsidR="005164B4" w:rsidRPr="005164B4" w:rsidRDefault="005164B4" w:rsidP="005164B4">
            <w:r w:rsidRPr="005164B4">
              <w:t xml:space="preserve">980 </w:t>
            </w:r>
            <w:proofErr w:type="spellStart"/>
            <w:r w:rsidRPr="005164B4">
              <w:t>Littlebrandt</w:t>
            </w:r>
            <w:proofErr w:type="spellEnd"/>
          </w:p>
        </w:tc>
        <w:tc>
          <w:tcPr>
            <w:tcW w:w="2013" w:type="dxa"/>
            <w:hideMark/>
          </w:tcPr>
          <w:p w14:paraId="681A5B69" w14:textId="77777777" w:rsidR="005164B4" w:rsidRPr="005164B4" w:rsidRDefault="005164B4" w:rsidP="005164B4">
            <w:r w:rsidRPr="005164B4">
              <w:t>dumpster</w:t>
            </w:r>
          </w:p>
        </w:tc>
        <w:tc>
          <w:tcPr>
            <w:tcW w:w="1808" w:type="dxa"/>
            <w:hideMark/>
          </w:tcPr>
          <w:p w14:paraId="5631C68D" w14:textId="77777777" w:rsidR="005164B4" w:rsidRPr="005164B4" w:rsidRDefault="005164B4" w:rsidP="005164B4">
            <w:r w:rsidRPr="005164B4">
              <w:t>1</w:t>
            </w:r>
          </w:p>
        </w:tc>
        <w:tc>
          <w:tcPr>
            <w:tcW w:w="3346" w:type="dxa"/>
            <w:hideMark/>
          </w:tcPr>
          <w:p w14:paraId="4E9AEF48" w14:textId="77777777" w:rsidR="005164B4" w:rsidRPr="005164B4" w:rsidRDefault="005164B4" w:rsidP="005164B4">
            <w:r w:rsidRPr="005164B4">
              <w:t>1x weekly</w:t>
            </w:r>
          </w:p>
        </w:tc>
      </w:tr>
      <w:tr w:rsidR="005164B4" w:rsidRPr="005164B4" w14:paraId="08A92C36" w14:textId="77777777" w:rsidTr="005164B4">
        <w:trPr>
          <w:trHeight w:val="600"/>
        </w:trPr>
        <w:tc>
          <w:tcPr>
            <w:tcW w:w="1982" w:type="dxa"/>
            <w:hideMark/>
          </w:tcPr>
          <w:p w14:paraId="5F4AAF5C" w14:textId="77777777" w:rsidR="005164B4" w:rsidRPr="005164B4" w:rsidRDefault="005164B4" w:rsidP="005164B4">
            <w:r w:rsidRPr="005164B4">
              <w:t>South Highland Community Center</w:t>
            </w:r>
          </w:p>
        </w:tc>
        <w:tc>
          <w:tcPr>
            <w:tcW w:w="1816" w:type="dxa"/>
            <w:hideMark/>
          </w:tcPr>
          <w:p w14:paraId="4F3649BE" w14:textId="77777777" w:rsidR="005164B4" w:rsidRPr="005164B4" w:rsidRDefault="005164B4" w:rsidP="005164B4">
            <w:r w:rsidRPr="005164B4">
              <w:t>229 South Allen Ave</w:t>
            </w:r>
          </w:p>
        </w:tc>
        <w:tc>
          <w:tcPr>
            <w:tcW w:w="2013" w:type="dxa"/>
            <w:hideMark/>
          </w:tcPr>
          <w:p w14:paraId="70B7D862" w14:textId="77777777" w:rsidR="005164B4" w:rsidRPr="005164B4" w:rsidRDefault="005164B4" w:rsidP="005164B4">
            <w:r w:rsidRPr="005164B4">
              <w:t>dumpster</w:t>
            </w:r>
          </w:p>
        </w:tc>
        <w:tc>
          <w:tcPr>
            <w:tcW w:w="1808" w:type="dxa"/>
            <w:hideMark/>
          </w:tcPr>
          <w:p w14:paraId="57F52A0D" w14:textId="77777777" w:rsidR="005164B4" w:rsidRPr="005164B4" w:rsidRDefault="005164B4" w:rsidP="005164B4">
            <w:r w:rsidRPr="005164B4">
              <w:t>1</w:t>
            </w:r>
          </w:p>
        </w:tc>
        <w:tc>
          <w:tcPr>
            <w:tcW w:w="3346" w:type="dxa"/>
            <w:hideMark/>
          </w:tcPr>
          <w:p w14:paraId="735B17B3" w14:textId="77777777" w:rsidR="005164B4" w:rsidRPr="005164B4" w:rsidRDefault="005164B4" w:rsidP="005164B4">
            <w:r w:rsidRPr="005164B4">
              <w:t>1x weekly</w:t>
            </w:r>
          </w:p>
        </w:tc>
      </w:tr>
      <w:tr w:rsidR="005164B4" w:rsidRPr="005164B4" w14:paraId="075F37EA" w14:textId="77777777" w:rsidTr="005164B4">
        <w:trPr>
          <w:trHeight w:val="600"/>
        </w:trPr>
        <w:tc>
          <w:tcPr>
            <w:tcW w:w="1982" w:type="dxa"/>
            <w:hideMark/>
          </w:tcPr>
          <w:p w14:paraId="5D11C299" w14:textId="77777777" w:rsidR="005164B4" w:rsidRPr="005164B4" w:rsidRDefault="005164B4" w:rsidP="005164B4">
            <w:r w:rsidRPr="005164B4">
              <w:t>Train Station</w:t>
            </w:r>
          </w:p>
        </w:tc>
        <w:tc>
          <w:tcPr>
            <w:tcW w:w="1816" w:type="dxa"/>
            <w:hideMark/>
          </w:tcPr>
          <w:p w14:paraId="0D633D27" w14:textId="77777777" w:rsidR="005164B4" w:rsidRPr="005164B4" w:rsidRDefault="005164B4" w:rsidP="005164B4">
            <w:r w:rsidRPr="005164B4">
              <w:t>126 West 4th St</w:t>
            </w:r>
          </w:p>
        </w:tc>
        <w:tc>
          <w:tcPr>
            <w:tcW w:w="2013" w:type="dxa"/>
            <w:hideMark/>
          </w:tcPr>
          <w:p w14:paraId="332DC547" w14:textId="77777777" w:rsidR="005164B4" w:rsidRPr="005164B4" w:rsidRDefault="005164B4" w:rsidP="005164B4">
            <w:r w:rsidRPr="005164B4">
              <w:t>dumpster</w:t>
            </w:r>
          </w:p>
        </w:tc>
        <w:tc>
          <w:tcPr>
            <w:tcW w:w="1808" w:type="dxa"/>
            <w:hideMark/>
          </w:tcPr>
          <w:p w14:paraId="7DF612E6" w14:textId="77777777" w:rsidR="005164B4" w:rsidRPr="005164B4" w:rsidRDefault="005164B4" w:rsidP="005164B4">
            <w:r w:rsidRPr="005164B4">
              <w:t>1</w:t>
            </w:r>
          </w:p>
        </w:tc>
        <w:tc>
          <w:tcPr>
            <w:tcW w:w="3346" w:type="dxa"/>
            <w:hideMark/>
          </w:tcPr>
          <w:p w14:paraId="64400726" w14:textId="77777777" w:rsidR="005164B4" w:rsidRPr="005164B4" w:rsidRDefault="005164B4" w:rsidP="005164B4">
            <w:r w:rsidRPr="005164B4">
              <w:t>1x weekly</w:t>
            </w:r>
          </w:p>
        </w:tc>
      </w:tr>
      <w:tr w:rsidR="005164B4" w:rsidRPr="005164B4" w14:paraId="6184E324" w14:textId="77777777" w:rsidTr="005164B4">
        <w:trPr>
          <w:trHeight w:val="600"/>
        </w:trPr>
        <w:tc>
          <w:tcPr>
            <w:tcW w:w="1982" w:type="dxa"/>
            <w:hideMark/>
          </w:tcPr>
          <w:p w14:paraId="6AF0D031" w14:textId="77777777" w:rsidR="005164B4" w:rsidRPr="005164B4" w:rsidRDefault="005164B4" w:rsidP="005164B4">
            <w:r w:rsidRPr="005164B4">
              <w:t>Youth Soccer</w:t>
            </w:r>
          </w:p>
        </w:tc>
        <w:tc>
          <w:tcPr>
            <w:tcW w:w="1816" w:type="dxa"/>
            <w:hideMark/>
          </w:tcPr>
          <w:p w14:paraId="336FCCE1" w14:textId="77777777" w:rsidR="005164B4" w:rsidRPr="005164B4" w:rsidRDefault="005164B4" w:rsidP="005164B4">
            <w:r w:rsidRPr="005164B4">
              <w:t xml:space="preserve">745 </w:t>
            </w:r>
            <w:proofErr w:type="spellStart"/>
            <w:r w:rsidRPr="005164B4">
              <w:t>Summerall</w:t>
            </w:r>
            <w:proofErr w:type="spellEnd"/>
            <w:r w:rsidRPr="005164B4">
              <w:t xml:space="preserve"> Gate Rd</w:t>
            </w:r>
          </w:p>
        </w:tc>
        <w:tc>
          <w:tcPr>
            <w:tcW w:w="2013" w:type="dxa"/>
            <w:hideMark/>
          </w:tcPr>
          <w:p w14:paraId="6313AEED" w14:textId="77777777" w:rsidR="005164B4" w:rsidRPr="005164B4" w:rsidRDefault="005164B4" w:rsidP="005164B4">
            <w:r w:rsidRPr="005164B4">
              <w:t>dumpster</w:t>
            </w:r>
          </w:p>
        </w:tc>
        <w:tc>
          <w:tcPr>
            <w:tcW w:w="1808" w:type="dxa"/>
            <w:hideMark/>
          </w:tcPr>
          <w:p w14:paraId="052A961D" w14:textId="77777777" w:rsidR="005164B4" w:rsidRPr="005164B4" w:rsidRDefault="005164B4" w:rsidP="005164B4">
            <w:r w:rsidRPr="005164B4">
              <w:t>2</w:t>
            </w:r>
          </w:p>
        </w:tc>
        <w:tc>
          <w:tcPr>
            <w:tcW w:w="3346" w:type="dxa"/>
            <w:hideMark/>
          </w:tcPr>
          <w:p w14:paraId="4DCD8C1C" w14:textId="77777777" w:rsidR="005164B4" w:rsidRPr="005164B4" w:rsidRDefault="005164B4" w:rsidP="005164B4">
            <w:r w:rsidRPr="005164B4">
              <w:t>1x weekly</w:t>
            </w:r>
          </w:p>
        </w:tc>
      </w:tr>
    </w:tbl>
    <w:p w14:paraId="4853DFB3" w14:textId="77777777" w:rsidR="00B24872" w:rsidRDefault="00B24872" w:rsidP="008E3D21">
      <w:pPr>
        <w:spacing w:before="29"/>
        <w:ind w:left="720" w:right="720"/>
        <w:rPr>
          <w:rFonts w:eastAsia="Arial"/>
          <w:b/>
          <w:i/>
          <w:sz w:val="24"/>
          <w:szCs w:val="24"/>
        </w:rPr>
      </w:pPr>
    </w:p>
    <w:p w14:paraId="1A9871CD" w14:textId="77777777" w:rsidR="005F7415" w:rsidRPr="005F7415" w:rsidRDefault="005F7415" w:rsidP="005F7415">
      <w:pPr>
        <w:ind w:left="720" w:right="720"/>
        <w:rPr>
          <w:rFonts w:eastAsia="Arial"/>
          <w:b/>
          <w:sz w:val="24"/>
          <w:szCs w:val="24"/>
        </w:rPr>
      </w:pPr>
      <w:r w:rsidRPr="005F7415">
        <w:rPr>
          <w:rFonts w:eastAsia="Arial"/>
          <w:b/>
          <w:sz w:val="24"/>
          <w:szCs w:val="24"/>
        </w:rPr>
        <w:t>Definitions</w:t>
      </w:r>
    </w:p>
    <w:p w14:paraId="6552877C" w14:textId="77777777" w:rsidR="005F7415" w:rsidRPr="005F7415" w:rsidRDefault="005F7415" w:rsidP="005F7415">
      <w:pPr>
        <w:ind w:left="720" w:right="720"/>
        <w:rPr>
          <w:rFonts w:eastAsia="Arial"/>
          <w:sz w:val="24"/>
          <w:szCs w:val="24"/>
          <w:highlight w:val="yellow"/>
        </w:rPr>
      </w:pPr>
    </w:p>
    <w:p w14:paraId="2A247ADD" w14:textId="77777777" w:rsidR="005F7415" w:rsidRPr="005F7415" w:rsidRDefault="005F7415" w:rsidP="005F7415">
      <w:pPr>
        <w:spacing w:before="1" w:line="220" w:lineRule="exact"/>
        <w:ind w:left="720" w:right="720"/>
        <w:jc w:val="both"/>
        <w:rPr>
          <w:rFonts w:eastAsia="Arial"/>
          <w:sz w:val="24"/>
          <w:szCs w:val="24"/>
        </w:rPr>
      </w:pPr>
      <w:r w:rsidRPr="005F7415">
        <w:rPr>
          <w:rFonts w:eastAsia="Arial"/>
          <w:b/>
          <w:sz w:val="24"/>
          <w:szCs w:val="24"/>
        </w:rPr>
        <w:t>Re</w:t>
      </w:r>
      <w:r w:rsidRPr="005F7415">
        <w:rPr>
          <w:rFonts w:eastAsia="Arial"/>
          <w:b/>
          <w:spacing w:val="2"/>
          <w:sz w:val="24"/>
          <w:szCs w:val="24"/>
        </w:rPr>
        <w:t>c</w:t>
      </w:r>
      <w:r w:rsidRPr="005F7415">
        <w:rPr>
          <w:rFonts w:eastAsia="Arial"/>
          <w:b/>
          <w:sz w:val="24"/>
          <w:szCs w:val="24"/>
        </w:rPr>
        <w:t>y</w:t>
      </w:r>
      <w:r w:rsidRPr="005F7415">
        <w:rPr>
          <w:rFonts w:eastAsia="Arial"/>
          <w:b/>
          <w:spacing w:val="-1"/>
          <w:sz w:val="24"/>
          <w:szCs w:val="24"/>
        </w:rPr>
        <w:t>c</w:t>
      </w:r>
      <w:r w:rsidRPr="005F7415">
        <w:rPr>
          <w:rFonts w:eastAsia="Arial"/>
          <w:b/>
          <w:sz w:val="24"/>
          <w:szCs w:val="24"/>
        </w:rPr>
        <w:t>labl</w:t>
      </w:r>
      <w:r w:rsidRPr="005F7415">
        <w:rPr>
          <w:rFonts w:eastAsia="Arial"/>
          <w:b/>
          <w:spacing w:val="2"/>
          <w:sz w:val="24"/>
          <w:szCs w:val="24"/>
        </w:rPr>
        <w:t>e</w:t>
      </w:r>
      <w:r w:rsidRPr="005F7415">
        <w:rPr>
          <w:rFonts w:eastAsia="Arial"/>
          <w:b/>
          <w:sz w:val="24"/>
          <w:szCs w:val="24"/>
        </w:rPr>
        <w:t>s</w:t>
      </w:r>
      <w:r w:rsidRPr="005F7415">
        <w:rPr>
          <w:rFonts w:eastAsia="Arial"/>
          <w:b/>
          <w:spacing w:val="-10"/>
          <w:sz w:val="24"/>
          <w:szCs w:val="24"/>
        </w:rPr>
        <w:t xml:space="preserve">:  </w:t>
      </w:r>
      <w:r w:rsidRPr="005F7415">
        <w:rPr>
          <w:rFonts w:eastAsia="Arial"/>
          <w:spacing w:val="-1"/>
          <w:sz w:val="24"/>
          <w:szCs w:val="24"/>
        </w:rPr>
        <w:t>A</w:t>
      </w:r>
      <w:r w:rsidRPr="005F7415">
        <w:rPr>
          <w:rFonts w:eastAsia="Arial"/>
          <w:spacing w:val="4"/>
          <w:sz w:val="24"/>
          <w:szCs w:val="24"/>
        </w:rPr>
        <w:t>n</w:t>
      </w:r>
      <w:r w:rsidRPr="005F7415">
        <w:rPr>
          <w:rFonts w:eastAsia="Arial"/>
          <w:sz w:val="24"/>
          <w:szCs w:val="24"/>
        </w:rPr>
        <w:t>y</w:t>
      </w:r>
      <w:r w:rsidRPr="005F7415">
        <w:rPr>
          <w:rFonts w:eastAsia="Arial"/>
          <w:spacing w:val="-7"/>
          <w:sz w:val="24"/>
          <w:szCs w:val="24"/>
        </w:rPr>
        <w:t xml:space="preserve"> </w:t>
      </w:r>
      <w:r w:rsidRPr="005F7415">
        <w:rPr>
          <w:rFonts w:eastAsia="Arial"/>
          <w:sz w:val="24"/>
          <w:szCs w:val="24"/>
        </w:rPr>
        <w:t>h</w:t>
      </w:r>
      <w:r w:rsidRPr="005F7415">
        <w:rPr>
          <w:rFonts w:eastAsia="Arial"/>
          <w:spacing w:val="1"/>
          <w:sz w:val="24"/>
          <w:szCs w:val="24"/>
        </w:rPr>
        <w:t>o</w:t>
      </w:r>
      <w:r w:rsidRPr="005F7415">
        <w:rPr>
          <w:rFonts w:eastAsia="Arial"/>
          <w:sz w:val="24"/>
          <w:szCs w:val="24"/>
        </w:rPr>
        <w:t>u</w:t>
      </w:r>
      <w:r w:rsidRPr="005F7415">
        <w:rPr>
          <w:rFonts w:eastAsia="Arial"/>
          <w:spacing w:val="1"/>
          <w:sz w:val="24"/>
          <w:szCs w:val="24"/>
        </w:rPr>
        <w:t>s</w:t>
      </w:r>
      <w:r w:rsidRPr="005F7415">
        <w:rPr>
          <w:rFonts w:eastAsia="Arial"/>
          <w:sz w:val="24"/>
          <w:szCs w:val="24"/>
        </w:rPr>
        <w:t>e</w:t>
      </w:r>
      <w:r w:rsidRPr="005F7415">
        <w:rPr>
          <w:rFonts w:eastAsia="Arial"/>
          <w:spacing w:val="1"/>
          <w:sz w:val="24"/>
          <w:szCs w:val="24"/>
        </w:rPr>
        <w:t>h</w:t>
      </w:r>
      <w:r w:rsidRPr="005F7415">
        <w:rPr>
          <w:rFonts w:eastAsia="Arial"/>
          <w:sz w:val="24"/>
          <w:szCs w:val="24"/>
        </w:rPr>
        <w:t>o</w:t>
      </w:r>
      <w:r w:rsidRPr="005F7415">
        <w:rPr>
          <w:rFonts w:eastAsia="Arial"/>
          <w:spacing w:val="1"/>
          <w:sz w:val="24"/>
          <w:szCs w:val="24"/>
        </w:rPr>
        <w:t>l</w:t>
      </w:r>
      <w:r w:rsidRPr="005F7415">
        <w:rPr>
          <w:rFonts w:eastAsia="Arial"/>
          <w:sz w:val="24"/>
          <w:szCs w:val="24"/>
        </w:rPr>
        <w:t>d</w:t>
      </w:r>
      <w:r w:rsidRPr="005F7415">
        <w:rPr>
          <w:rFonts w:eastAsia="Arial"/>
          <w:spacing w:val="-9"/>
          <w:sz w:val="24"/>
          <w:szCs w:val="24"/>
        </w:rPr>
        <w:t xml:space="preserve"> </w:t>
      </w:r>
      <w:r w:rsidRPr="005F7415">
        <w:rPr>
          <w:rFonts w:eastAsia="Arial"/>
          <w:spacing w:val="4"/>
          <w:sz w:val="24"/>
          <w:szCs w:val="24"/>
        </w:rPr>
        <w:t>m</w:t>
      </w:r>
      <w:r w:rsidRPr="005F7415">
        <w:rPr>
          <w:rFonts w:eastAsia="Arial"/>
          <w:sz w:val="24"/>
          <w:szCs w:val="24"/>
        </w:rPr>
        <w:t>at</w:t>
      </w:r>
      <w:r w:rsidRPr="005F7415">
        <w:rPr>
          <w:rFonts w:eastAsia="Arial"/>
          <w:spacing w:val="-1"/>
          <w:sz w:val="24"/>
          <w:szCs w:val="24"/>
        </w:rPr>
        <w:t>e</w:t>
      </w:r>
      <w:r w:rsidRPr="005F7415">
        <w:rPr>
          <w:rFonts w:eastAsia="Arial"/>
          <w:spacing w:val="1"/>
          <w:sz w:val="24"/>
          <w:szCs w:val="24"/>
        </w:rPr>
        <w:t>r</w:t>
      </w:r>
      <w:r w:rsidRPr="005F7415">
        <w:rPr>
          <w:rFonts w:eastAsia="Arial"/>
          <w:spacing w:val="-1"/>
          <w:sz w:val="24"/>
          <w:szCs w:val="24"/>
        </w:rPr>
        <w:t>i</w:t>
      </w:r>
      <w:r w:rsidRPr="005F7415">
        <w:rPr>
          <w:rFonts w:eastAsia="Arial"/>
          <w:sz w:val="24"/>
          <w:szCs w:val="24"/>
        </w:rPr>
        <w:t>a</w:t>
      </w:r>
      <w:r w:rsidRPr="005F7415">
        <w:rPr>
          <w:rFonts w:eastAsia="Arial"/>
          <w:spacing w:val="-1"/>
          <w:sz w:val="24"/>
          <w:szCs w:val="24"/>
        </w:rPr>
        <w:t>l</w:t>
      </w:r>
      <w:r w:rsidRPr="005F7415">
        <w:rPr>
          <w:rFonts w:eastAsia="Arial"/>
          <w:sz w:val="24"/>
          <w:szCs w:val="24"/>
        </w:rPr>
        <w:t>s</w:t>
      </w:r>
      <w:r w:rsidRPr="005F7415">
        <w:rPr>
          <w:rFonts w:eastAsia="Arial"/>
          <w:spacing w:val="-7"/>
          <w:sz w:val="24"/>
          <w:szCs w:val="24"/>
        </w:rPr>
        <w:t xml:space="preserve"> </w:t>
      </w:r>
      <w:r w:rsidRPr="005F7415">
        <w:rPr>
          <w:rFonts w:eastAsia="Arial"/>
          <w:sz w:val="24"/>
          <w:szCs w:val="24"/>
        </w:rPr>
        <w:t>ac</w:t>
      </w:r>
      <w:r w:rsidRPr="005F7415">
        <w:rPr>
          <w:rFonts w:eastAsia="Arial"/>
          <w:spacing w:val="1"/>
          <w:sz w:val="24"/>
          <w:szCs w:val="24"/>
        </w:rPr>
        <w:t>c</w:t>
      </w:r>
      <w:r w:rsidRPr="005F7415">
        <w:rPr>
          <w:rFonts w:eastAsia="Arial"/>
          <w:sz w:val="24"/>
          <w:szCs w:val="24"/>
        </w:rPr>
        <w:t>e</w:t>
      </w:r>
      <w:r w:rsidRPr="005F7415">
        <w:rPr>
          <w:rFonts w:eastAsia="Arial"/>
          <w:spacing w:val="-1"/>
          <w:sz w:val="24"/>
          <w:szCs w:val="24"/>
        </w:rPr>
        <w:t>p</w:t>
      </w:r>
      <w:r w:rsidRPr="005F7415">
        <w:rPr>
          <w:rFonts w:eastAsia="Arial"/>
          <w:spacing w:val="2"/>
          <w:sz w:val="24"/>
          <w:szCs w:val="24"/>
        </w:rPr>
        <w:t>t</w:t>
      </w:r>
      <w:r w:rsidRPr="005F7415">
        <w:rPr>
          <w:rFonts w:eastAsia="Arial"/>
          <w:sz w:val="24"/>
          <w:szCs w:val="24"/>
        </w:rPr>
        <w:t>a</w:t>
      </w:r>
      <w:r w:rsidRPr="005F7415">
        <w:rPr>
          <w:rFonts w:eastAsia="Arial"/>
          <w:spacing w:val="-1"/>
          <w:sz w:val="24"/>
          <w:szCs w:val="24"/>
        </w:rPr>
        <w:t>b</w:t>
      </w:r>
      <w:r w:rsidRPr="005F7415">
        <w:rPr>
          <w:rFonts w:eastAsia="Arial"/>
          <w:spacing w:val="1"/>
          <w:sz w:val="24"/>
          <w:szCs w:val="24"/>
        </w:rPr>
        <w:t>l</w:t>
      </w:r>
      <w:r w:rsidRPr="005F7415">
        <w:rPr>
          <w:rFonts w:eastAsia="Arial"/>
          <w:sz w:val="24"/>
          <w:szCs w:val="24"/>
        </w:rPr>
        <w:t>e</w:t>
      </w:r>
      <w:r w:rsidRPr="005F7415">
        <w:rPr>
          <w:rFonts w:eastAsia="Arial"/>
          <w:spacing w:val="-10"/>
          <w:sz w:val="24"/>
          <w:szCs w:val="24"/>
        </w:rPr>
        <w:t xml:space="preserve"> </w:t>
      </w:r>
      <w:r w:rsidRPr="005F7415">
        <w:rPr>
          <w:rFonts w:eastAsia="Arial"/>
          <w:spacing w:val="1"/>
          <w:sz w:val="24"/>
          <w:szCs w:val="24"/>
        </w:rPr>
        <w:t>t</w:t>
      </w:r>
      <w:r w:rsidRPr="005F7415">
        <w:rPr>
          <w:rFonts w:eastAsia="Arial"/>
          <w:sz w:val="24"/>
          <w:szCs w:val="24"/>
        </w:rPr>
        <w:t>o</w:t>
      </w:r>
      <w:r w:rsidRPr="005F7415">
        <w:rPr>
          <w:rFonts w:eastAsia="Arial"/>
          <w:spacing w:val="-2"/>
          <w:sz w:val="24"/>
          <w:szCs w:val="24"/>
        </w:rPr>
        <w:t xml:space="preserve"> </w:t>
      </w:r>
      <w:r w:rsidRPr="005F7415">
        <w:rPr>
          <w:rFonts w:eastAsia="Arial"/>
          <w:sz w:val="24"/>
          <w:szCs w:val="24"/>
        </w:rPr>
        <w:t>a M</w:t>
      </w:r>
      <w:r w:rsidRPr="005F7415">
        <w:rPr>
          <w:rFonts w:eastAsia="Arial"/>
          <w:spacing w:val="-1"/>
          <w:sz w:val="24"/>
          <w:szCs w:val="24"/>
        </w:rPr>
        <w:t>a</w:t>
      </w:r>
      <w:r w:rsidRPr="005F7415">
        <w:rPr>
          <w:rFonts w:eastAsia="Arial"/>
          <w:sz w:val="24"/>
          <w:szCs w:val="24"/>
        </w:rPr>
        <w:t>te</w:t>
      </w:r>
      <w:r w:rsidRPr="005F7415">
        <w:rPr>
          <w:rFonts w:eastAsia="Arial"/>
          <w:spacing w:val="3"/>
          <w:sz w:val="24"/>
          <w:szCs w:val="24"/>
        </w:rPr>
        <w:t>r</w:t>
      </w:r>
      <w:r w:rsidRPr="005F7415">
        <w:rPr>
          <w:rFonts w:eastAsia="Arial"/>
          <w:spacing w:val="-1"/>
          <w:sz w:val="24"/>
          <w:szCs w:val="24"/>
        </w:rPr>
        <w:t>i</w:t>
      </w:r>
      <w:r w:rsidRPr="005F7415">
        <w:rPr>
          <w:rFonts w:eastAsia="Arial"/>
          <w:sz w:val="24"/>
          <w:szCs w:val="24"/>
        </w:rPr>
        <w:t>al</w:t>
      </w:r>
      <w:r w:rsidRPr="005F7415">
        <w:rPr>
          <w:rFonts w:eastAsia="Arial"/>
          <w:spacing w:val="-6"/>
          <w:sz w:val="24"/>
          <w:szCs w:val="24"/>
        </w:rPr>
        <w:t xml:space="preserve"> </w:t>
      </w:r>
      <w:r w:rsidRPr="005F7415">
        <w:rPr>
          <w:rFonts w:eastAsia="Arial"/>
          <w:sz w:val="24"/>
          <w:szCs w:val="24"/>
        </w:rPr>
        <w:t>Re</w:t>
      </w:r>
      <w:r w:rsidRPr="005F7415">
        <w:rPr>
          <w:rFonts w:eastAsia="Arial"/>
          <w:spacing w:val="3"/>
          <w:sz w:val="24"/>
          <w:szCs w:val="24"/>
        </w:rPr>
        <w:t>c</w:t>
      </w:r>
      <w:r w:rsidRPr="005F7415">
        <w:rPr>
          <w:rFonts w:eastAsia="Arial"/>
          <w:spacing w:val="-4"/>
          <w:sz w:val="24"/>
          <w:szCs w:val="24"/>
        </w:rPr>
        <w:t>y</w:t>
      </w:r>
      <w:r w:rsidRPr="005F7415">
        <w:rPr>
          <w:rFonts w:eastAsia="Arial"/>
          <w:spacing w:val="3"/>
          <w:sz w:val="24"/>
          <w:szCs w:val="24"/>
        </w:rPr>
        <w:t>c</w:t>
      </w:r>
      <w:r w:rsidRPr="005F7415">
        <w:rPr>
          <w:rFonts w:eastAsia="Arial"/>
          <w:spacing w:val="-1"/>
          <w:sz w:val="24"/>
          <w:szCs w:val="24"/>
        </w:rPr>
        <w:t>li</w:t>
      </w:r>
      <w:r w:rsidRPr="005F7415">
        <w:rPr>
          <w:rFonts w:eastAsia="Arial"/>
          <w:spacing w:val="2"/>
          <w:sz w:val="24"/>
          <w:szCs w:val="24"/>
        </w:rPr>
        <w:t>n</w:t>
      </w:r>
      <w:r w:rsidRPr="005F7415">
        <w:rPr>
          <w:rFonts w:eastAsia="Arial"/>
          <w:sz w:val="24"/>
          <w:szCs w:val="24"/>
        </w:rPr>
        <w:t>g</w:t>
      </w:r>
      <w:r w:rsidRPr="005F7415">
        <w:rPr>
          <w:rFonts w:eastAsia="Arial"/>
          <w:spacing w:val="-9"/>
          <w:sz w:val="24"/>
          <w:szCs w:val="24"/>
        </w:rPr>
        <w:t xml:space="preserve"> </w:t>
      </w:r>
      <w:r w:rsidRPr="005F7415">
        <w:rPr>
          <w:rFonts w:eastAsia="Arial"/>
          <w:sz w:val="24"/>
          <w:szCs w:val="24"/>
        </w:rPr>
        <w:t>Fa</w:t>
      </w:r>
      <w:r w:rsidRPr="005F7415">
        <w:rPr>
          <w:rFonts w:eastAsia="Arial"/>
          <w:spacing w:val="1"/>
          <w:sz w:val="24"/>
          <w:szCs w:val="24"/>
        </w:rPr>
        <w:t>ci</w:t>
      </w:r>
      <w:r w:rsidRPr="005F7415">
        <w:rPr>
          <w:rFonts w:eastAsia="Arial"/>
          <w:spacing w:val="-1"/>
          <w:sz w:val="24"/>
          <w:szCs w:val="24"/>
        </w:rPr>
        <w:t>l</w:t>
      </w:r>
      <w:r w:rsidRPr="005F7415">
        <w:rPr>
          <w:rFonts w:eastAsia="Arial"/>
          <w:spacing w:val="1"/>
          <w:sz w:val="24"/>
          <w:szCs w:val="24"/>
        </w:rPr>
        <w:t>i</w:t>
      </w:r>
      <w:r w:rsidRPr="005F7415">
        <w:rPr>
          <w:rFonts w:eastAsia="Arial"/>
          <w:spacing w:val="2"/>
          <w:sz w:val="24"/>
          <w:szCs w:val="24"/>
        </w:rPr>
        <w:t>t</w:t>
      </w:r>
      <w:r w:rsidRPr="005F7415">
        <w:rPr>
          <w:rFonts w:eastAsia="Arial"/>
          <w:spacing w:val="-4"/>
          <w:sz w:val="24"/>
          <w:szCs w:val="24"/>
        </w:rPr>
        <w:t>y</w:t>
      </w:r>
      <w:r w:rsidRPr="005F7415">
        <w:rPr>
          <w:rFonts w:eastAsia="Arial"/>
          <w:sz w:val="24"/>
          <w:szCs w:val="24"/>
        </w:rPr>
        <w:t>.</w:t>
      </w:r>
      <w:r w:rsidRPr="005F7415">
        <w:rPr>
          <w:rFonts w:eastAsia="Arial"/>
          <w:spacing w:val="53"/>
          <w:sz w:val="24"/>
          <w:szCs w:val="24"/>
        </w:rPr>
        <w:t xml:space="preserve"> </w:t>
      </w:r>
      <w:r w:rsidRPr="005F7415">
        <w:rPr>
          <w:rFonts w:eastAsia="Arial"/>
          <w:sz w:val="24"/>
          <w:szCs w:val="24"/>
        </w:rPr>
        <w:t>For</w:t>
      </w:r>
      <w:r w:rsidRPr="005F7415">
        <w:rPr>
          <w:rFonts w:eastAsia="Arial"/>
          <w:spacing w:val="-2"/>
          <w:sz w:val="24"/>
          <w:szCs w:val="24"/>
        </w:rPr>
        <w:t xml:space="preserve"> </w:t>
      </w:r>
      <w:r w:rsidRPr="005F7415">
        <w:rPr>
          <w:rFonts w:eastAsia="Arial"/>
          <w:sz w:val="24"/>
          <w:szCs w:val="24"/>
        </w:rPr>
        <w:t>p</w:t>
      </w:r>
      <w:r w:rsidRPr="005F7415">
        <w:rPr>
          <w:rFonts w:eastAsia="Arial"/>
          <w:spacing w:val="-1"/>
          <w:sz w:val="24"/>
          <w:szCs w:val="24"/>
        </w:rPr>
        <w:t>u</w:t>
      </w:r>
      <w:r w:rsidRPr="005F7415">
        <w:rPr>
          <w:rFonts w:eastAsia="Arial"/>
          <w:spacing w:val="1"/>
          <w:sz w:val="24"/>
          <w:szCs w:val="24"/>
        </w:rPr>
        <w:t>r</w:t>
      </w:r>
      <w:r w:rsidRPr="005F7415">
        <w:rPr>
          <w:rFonts w:eastAsia="Arial"/>
          <w:sz w:val="24"/>
          <w:szCs w:val="24"/>
        </w:rPr>
        <w:t>p</w:t>
      </w:r>
      <w:r w:rsidRPr="005F7415">
        <w:rPr>
          <w:rFonts w:eastAsia="Arial"/>
          <w:spacing w:val="-1"/>
          <w:sz w:val="24"/>
          <w:szCs w:val="24"/>
        </w:rPr>
        <w:t>o</w:t>
      </w:r>
      <w:r w:rsidRPr="005F7415">
        <w:rPr>
          <w:rFonts w:eastAsia="Arial"/>
          <w:spacing w:val="1"/>
          <w:sz w:val="24"/>
          <w:szCs w:val="24"/>
        </w:rPr>
        <w:t>s</w:t>
      </w:r>
      <w:r w:rsidRPr="005F7415">
        <w:rPr>
          <w:rFonts w:eastAsia="Arial"/>
          <w:sz w:val="24"/>
          <w:szCs w:val="24"/>
        </w:rPr>
        <w:t>es of t</w:t>
      </w:r>
      <w:r w:rsidRPr="005F7415">
        <w:rPr>
          <w:rFonts w:eastAsia="Arial"/>
          <w:spacing w:val="-1"/>
          <w:sz w:val="24"/>
          <w:szCs w:val="24"/>
        </w:rPr>
        <w:t>hi</w:t>
      </w:r>
      <w:r w:rsidRPr="005F7415">
        <w:rPr>
          <w:rFonts w:eastAsia="Arial"/>
          <w:sz w:val="24"/>
          <w:szCs w:val="24"/>
        </w:rPr>
        <w:t>s</w:t>
      </w:r>
      <w:r w:rsidRPr="005F7415">
        <w:rPr>
          <w:rFonts w:eastAsia="Arial"/>
          <w:spacing w:val="-2"/>
          <w:sz w:val="24"/>
          <w:szCs w:val="24"/>
        </w:rPr>
        <w:t xml:space="preserve"> </w:t>
      </w:r>
      <w:r w:rsidRPr="005F7415">
        <w:rPr>
          <w:rFonts w:eastAsia="Arial"/>
          <w:spacing w:val="1"/>
          <w:sz w:val="24"/>
          <w:szCs w:val="24"/>
        </w:rPr>
        <w:t>c</w:t>
      </w:r>
      <w:r w:rsidRPr="005F7415">
        <w:rPr>
          <w:rFonts w:eastAsia="Arial"/>
          <w:sz w:val="24"/>
          <w:szCs w:val="24"/>
        </w:rPr>
        <w:t>o</w:t>
      </w:r>
      <w:r w:rsidRPr="005F7415">
        <w:rPr>
          <w:rFonts w:eastAsia="Arial"/>
          <w:spacing w:val="-1"/>
          <w:sz w:val="24"/>
          <w:szCs w:val="24"/>
        </w:rPr>
        <w:t>n</w:t>
      </w:r>
      <w:r w:rsidRPr="005F7415">
        <w:rPr>
          <w:rFonts w:eastAsia="Arial"/>
          <w:sz w:val="24"/>
          <w:szCs w:val="24"/>
        </w:rPr>
        <w:t>tra</w:t>
      </w:r>
      <w:r w:rsidRPr="005F7415">
        <w:rPr>
          <w:rFonts w:eastAsia="Arial"/>
          <w:spacing w:val="1"/>
          <w:sz w:val="24"/>
          <w:szCs w:val="24"/>
        </w:rPr>
        <w:t>c</w:t>
      </w:r>
      <w:r w:rsidRPr="005F7415">
        <w:rPr>
          <w:rFonts w:eastAsia="Arial"/>
          <w:sz w:val="24"/>
          <w:szCs w:val="24"/>
        </w:rPr>
        <w:t>t,</w:t>
      </w:r>
      <w:r w:rsidRPr="005F7415">
        <w:rPr>
          <w:rFonts w:eastAsia="Arial"/>
          <w:spacing w:val="-6"/>
          <w:sz w:val="24"/>
          <w:szCs w:val="24"/>
        </w:rPr>
        <w:t xml:space="preserve"> </w:t>
      </w:r>
      <w:r w:rsidRPr="005F7415">
        <w:rPr>
          <w:rFonts w:eastAsia="Arial"/>
          <w:sz w:val="24"/>
          <w:szCs w:val="24"/>
        </w:rPr>
        <w:t>a</w:t>
      </w:r>
      <w:r w:rsidRPr="005F7415">
        <w:rPr>
          <w:rFonts w:eastAsia="Arial"/>
          <w:spacing w:val="1"/>
          <w:sz w:val="24"/>
          <w:szCs w:val="24"/>
        </w:rPr>
        <w:t>cc</w:t>
      </w:r>
      <w:r w:rsidRPr="005F7415">
        <w:rPr>
          <w:rFonts w:eastAsia="Arial"/>
          <w:sz w:val="24"/>
          <w:szCs w:val="24"/>
        </w:rPr>
        <w:t>e</w:t>
      </w:r>
      <w:r w:rsidRPr="005F7415">
        <w:rPr>
          <w:rFonts w:eastAsia="Arial"/>
          <w:spacing w:val="-1"/>
          <w:sz w:val="24"/>
          <w:szCs w:val="24"/>
        </w:rPr>
        <w:t>p</w:t>
      </w:r>
      <w:r w:rsidRPr="005F7415">
        <w:rPr>
          <w:rFonts w:eastAsia="Arial"/>
          <w:sz w:val="24"/>
          <w:szCs w:val="24"/>
        </w:rPr>
        <w:t>t</w:t>
      </w:r>
      <w:r w:rsidRPr="005F7415">
        <w:rPr>
          <w:rFonts w:eastAsia="Arial"/>
          <w:spacing w:val="2"/>
          <w:sz w:val="24"/>
          <w:szCs w:val="24"/>
        </w:rPr>
        <w:t>a</w:t>
      </w:r>
      <w:r w:rsidRPr="005F7415">
        <w:rPr>
          <w:rFonts w:eastAsia="Arial"/>
          <w:sz w:val="24"/>
          <w:szCs w:val="24"/>
        </w:rPr>
        <w:t>b</w:t>
      </w:r>
      <w:r w:rsidRPr="005F7415">
        <w:rPr>
          <w:rFonts w:eastAsia="Arial"/>
          <w:spacing w:val="-1"/>
          <w:sz w:val="24"/>
          <w:szCs w:val="24"/>
        </w:rPr>
        <w:t>l</w:t>
      </w:r>
      <w:r w:rsidRPr="005F7415">
        <w:rPr>
          <w:rFonts w:eastAsia="Arial"/>
          <w:sz w:val="24"/>
          <w:szCs w:val="24"/>
        </w:rPr>
        <w:t>e</w:t>
      </w:r>
      <w:r w:rsidRPr="005F7415">
        <w:rPr>
          <w:rFonts w:eastAsia="Arial"/>
          <w:spacing w:val="-6"/>
          <w:sz w:val="24"/>
          <w:szCs w:val="24"/>
        </w:rPr>
        <w:t xml:space="preserve"> </w:t>
      </w:r>
      <w:r w:rsidRPr="005F7415">
        <w:rPr>
          <w:rFonts w:eastAsia="Arial"/>
          <w:spacing w:val="4"/>
          <w:sz w:val="24"/>
          <w:szCs w:val="24"/>
        </w:rPr>
        <w:t>m</w:t>
      </w:r>
      <w:r w:rsidRPr="005F7415">
        <w:rPr>
          <w:rFonts w:eastAsia="Arial"/>
          <w:sz w:val="24"/>
          <w:szCs w:val="24"/>
        </w:rPr>
        <w:t>at</w:t>
      </w:r>
      <w:r w:rsidRPr="005F7415">
        <w:rPr>
          <w:rFonts w:eastAsia="Arial"/>
          <w:spacing w:val="-1"/>
          <w:sz w:val="24"/>
          <w:szCs w:val="24"/>
        </w:rPr>
        <w:t>e</w:t>
      </w:r>
      <w:r w:rsidRPr="005F7415">
        <w:rPr>
          <w:rFonts w:eastAsia="Arial"/>
          <w:spacing w:val="1"/>
          <w:sz w:val="24"/>
          <w:szCs w:val="24"/>
        </w:rPr>
        <w:t>r</w:t>
      </w:r>
      <w:r w:rsidRPr="005F7415">
        <w:rPr>
          <w:rFonts w:eastAsia="Arial"/>
          <w:spacing w:val="-1"/>
          <w:sz w:val="24"/>
          <w:szCs w:val="24"/>
        </w:rPr>
        <w:t>i</w:t>
      </w:r>
      <w:r w:rsidRPr="005F7415">
        <w:rPr>
          <w:rFonts w:eastAsia="Arial"/>
          <w:sz w:val="24"/>
          <w:szCs w:val="24"/>
        </w:rPr>
        <w:t>a</w:t>
      </w:r>
      <w:r w:rsidRPr="005F7415">
        <w:rPr>
          <w:rFonts w:eastAsia="Arial"/>
          <w:spacing w:val="-1"/>
          <w:sz w:val="24"/>
          <w:szCs w:val="24"/>
        </w:rPr>
        <w:t>l</w:t>
      </w:r>
      <w:r w:rsidRPr="005F7415">
        <w:rPr>
          <w:rFonts w:eastAsia="Arial"/>
          <w:sz w:val="24"/>
          <w:szCs w:val="24"/>
        </w:rPr>
        <w:t>s</w:t>
      </w:r>
      <w:r w:rsidRPr="005F7415">
        <w:rPr>
          <w:rFonts w:eastAsia="Arial"/>
          <w:spacing w:val="-7"/>
          <w:sz w:val="24"/>
          <w:szCs w:val="24"/>
        </w:rPr>
        <w:t xml:space="preserve"> </w:t>
      </w:r>
      <w:r w:rsidRPr="005F7415">
        <w:rPr>
          <w:rFonts w:eastAsia="Arial"/>
          <w:spacing w:val="1"/>
          <w:sz w:val="24"/>
          <w:szCs w:val="24"/>
        </w:rPr>
        <w:t>s</w:t>
      </w:r>
      <w:r w:rsidRPr="005F7415">
        <w:rPr>
          <w:rFonts w:eastAsia="Arial"/>
          <w:sz w:val="24"/>
          <w:szCs w:val="24"/>
        </w:rPr>
        <w:t>h</w:t>
      </w:r>
      <w:r w:rsidRPr="005F7415">
        <w:rPr>
          <w:rFonts w:eastAsia="Arial"/>
          <w:spacing w:val="-1"/>
          <w:sz w:val="24"/>
          <w:szCs w:val="24"/>
        </w:rPr>
        <w:t>a</w:t>
      </w:r>
      <w:r w:rsidRPr="005F7415">
        <w:rPr>
          <w:rFonts w:eastAsia="Arial"/>
          <w:spacing w:val="1"/>
          <w:sz w:val="24"/>
          <w:szCs w:val="24"/>
        </w:rPr>
        <w:t>l</w:t>
      </w:r>
      <w:r w:rsidRPr="005F7415">
        <w:rPr>
          <w:rFonts w:eastAsia="Arial"/>
          <w:sz w:val="24"/>
          <w:szCs w:val="24"/>
        </w:rPr>
        <w:t>l</w:t>
      </w:r>
      <w:r w:rsidRPr="005F7415">
        <w:rPr>
          <w:rFonts w:eastAsia="Arial"/>
          <w:spacing w:val="-5"/>
          <w:sz w:val="24"/>
          <w:szCs w:val="24"/>
        </w:rPr>
        <w:t xml:space="preserve"> </w:t>
      </w:r>
      <w:r w:rsidRPr="005F7415">
        <w:rPr>
          <w:rFonts w:eastAsia="Arial"/>
          <w:sz w:val="24"/>
          <w:szCs w:val="24"/>
        </w:rPr>
        <w:t>be</w:t>
      </w:r>
      <w:r w:rsidRPr="005F7415">
        <w:rPr>
          <w:rFonts w:eastAsia="Arial"/>
          <w:spacing w:val="-1"/>
          <w:sz w:val="24"/>
          <w:szCs w:val="24"/>
        </w:rPr>
        <w:t xml:space="preserve"> </w:t>
      </w:r>
      <w:r w:rsidRPr="005F7415">
        <w:rPr>
          <w:rFonts w:eastAsia="Arial"/>
          <w:sz w:val="24"/>
          <w:szCs w:val="24"/>
        </w:rPr>
        <w:t>d</w:t>
      </w:r>
      <w:r w:rsidRPr="005F7415">
        <w:rPr>
          <w:rFonts w:eastAsia="Arial"/>
          <w:spacing w:val="1"/>
          <w:sz w:val="24"/>
          <w:szCs w:val="24"/>
        </w:rPr>
        <w:t>e</w:t>
      </w:r>
      <w:r w:rsidRPr="005F7415">
        <w:rPr>
          <w:rFonts w:eastAsia="Arial"/>
          <w:sz w:val="24"/>
          <w:szCs w:val="24"/>
        </w:rPr>
        <w:t>e</w:t>
      </w:r>
      <w:r w:rsidRPr="005F7415">
        <w:rPr>
          <w:rFonts w:eastAsia="Arial"/>
          <w:spacing w:val="4"/>
          <w:sz w:val="24"/>
          <w:szCs w:val="24"/>
        </w:rPr>
        <w:t>m</w:t>
      </w:r>
      <w:r w:rsidRPr="005F7415">
        <w:rPr>
          <w:rFonts w:eastAsia="Arial"/>
          <w:sz w:val="24"/>
          <w:szCs w:val="24"/>
        </w:rPr>
        <w:t>ed</w:t>
      </w:r>
      <w:r w:rsidRPr="005F7415">
        <w:rPr>
          <w:rFonts w:eastAsia="Arial"/>
          <w:spacing w:val="-8"/>
          <w:sz w:val="24"/>
          <w:szCs w:val="24"/>
        </w:rPr>
        <w:t xml:space="preserve"> </w:t>
      </w:r>
      <w:r w:rsidRPr="005F7415">
        <w:rPr>
          <w:rFonts w:eastAsia="Arial"/>
          <w:sz w:val="24"/>
          <w:szCs w:val="24"/>
        </w:rPr>
        <w:t>to</w:t>
      </w:r>
      <w:r w:rsidRPr="005F7415">
        <w:rPr>
          <w:rFonts w:eastAsia="Arial"/>
          <w:spacing w:val="-3"/>
          <w:sz w:val="24"/>
          <w:szCs w:val="24"/>
        </w:rPr>
        <w:t xml:space="preserve"> </w:t>
      </w:r>
      <w:r w:rsidRPr="005F7415">
        <w:rPr>
          <w:rFonts w:eastAsia="Arial"/>
          <w:sz w:val="24"/>
          <w:szCs w:val="24"/>
        </w:rPr>
        <w:t>be</w:t>
      </w:r>
      <w:r w:rsidRPr="005F7415">
        <w:rPr>
          <w:rFonts w:eastAsia="Arial"/>
          <w:spacing w:val="-1"/>
          <w:sz w:val="24"/>
          <w:szCs w:val="24"/>
        </w:rPr>
        <w:t xml:space="preserve"> </w:t>
      </w:r>
      <w:r w:rsidRPr="005F7415">
        <w:rPr>
          <w:rFonts w:eastAsia="Arial"/>
          <w:sz w:val="24"/>
          <w:szCs w:val="24"/>
        </w:rPr>
        <w:t>n</w:t>
      </w:r>
      <w:r w:rsidRPr="005F7415">
        <w:rPr>
          <w:rFonts w:eastAsia="Arial"/>
          <w:spacing w:val="1"/>
          <w:sz w:val="24"/>
          <w:szCs w:val="24"/>
        </w:rPr>
        <w:t>e</w:t>
      </w:r>
      <w:r w:rsidRPr="005F7415">
        <w:rPr>
          <w:rFonts w:eastAsia="Arial"/>
          <w:spacing w:val="-2"/>
          <w:sz w:val="24"/>
          <w:szCs w:val="24"/>
        </w:rPr>
        <w:t>w</w:t>
      </w:r>
      <w:r w:rsidRPr="005F7415">
        <w:rPr>
          <w:rFonts w:eastAsia="Arial"/>
          <w:spacing w:val="1"/>
          <w:sz w:val="24"/>
          <w:szCs w:val="24"/>
        </w:rPr>
        <w:t>s</w:t>
      </w:r>
      <w:r w:rsidRPr="005F7415">
        <w:rPr>
          <w:rFonts w:eastAsia="Arial"/>
          <w:spacing w:val="2"/>
          <w:sz w:val="24"/>
          <w:szCs w:val="24"/>
        </w:rPr>
        <w:t>p</w:t>
      </w:r>
      <w:r w:rsidRPr="005F7415">
        <w:rPr>
          <w:rFonts w:eastAsia="Arial"/>
          <w:sz w:val="24"/>
          <w:szCs w:val="24"/>
        </w:rPr>
        <w:t>a</w:t>
      </w:r>
      <w:r w:rsidRPr="005F7415">
        <w:rPr>
          <w:rFonts w:eastAsia="Arial"/>
          <w:spacing w:val="-1"/>
          <w:sz w:val="24"/>
          <w:szCs w:val="24"/>
        </w:rPr>
        <w:t>p</w:t>
      </w:r>
      <w:r w:rsidRPr="005F7415">
        <w:rPr>
          <w:rFonts w:eastAsia="Arial"/>
          <w:sz w:val="24"/>
          <w:szCs w:val="24"/>
        </w:rPr>
        <w:t>er</w:t>
      </w:r>
      <w:r w:rsidRPr="005F7415">
        <w:rPr>
          <w:rFonts w:eastAsia="Arial"/>
          <w:spacing w:val="2"/>
          <w:sz w:val="24"/>
          <w:szCs w:val="24"/>
        </w:rPr>
        <w:t>s</w:t>
      </w:r>
      <w:r w:rsidRPr="005F7415">
        <w:rPr>
          <w:rFonts w:eastAsia="Arial"/>
          <w:sz w:val="24"/>
          <w:szCs w:val="24"/>
        </w:rPr>
        <w:t>,</w:t>
      </w:r>
      <w:r w:rsidRPr="005F7415">
        <w:rPr>
          <w:rFonts w:eastAsia="Arial"/>
          <w:spacing w:val="-5"/>
          <w:sz w:val="24"/>
          <w:szCs w:val="24"/>
        </w:rPr>
        <w:t xml:space="preserve"> </w:t>
      </w:r>
      <w:r w:rsidRPr="005F7415">
        <w:rPr>
          <w:rFonts w:eastAsia="Arial"/>
          <w:spacing w:val="1"/>
          <w:sz w:val="24"/>
          <w:szCs w:val="24"/>
        </w:rPr>
        <w:t>c</w:t>
      </w:r>
      <w:r w:rsidRPr="005F7415">
        <w:rPr>
          <w:rFonts w:eastAsia="Arial"/>
          <w:sz w:val="24"/>
          <w:szCs w:val="24"/>
        </w:rPr>
        <w:t>ar</w:t>
      </w:r>
      <w:r w:rsidRPr="005F7415">
        <w:rPr>
          <w:rFonts w:eastAsia="Arial"/>
          <w:spacing w:val="2"/>
          <w:sz w:val="24"/>
          <w:szCs w:val="24"/>
        </w:rPr>
        <w:t>d</w:t>
      </w:r>
      <w:r w:rsidRPr="005F7415">
        <w:rPr>
          <w:rFonts w:eastAsia="Arial"/>
          <w:sz w:val="24"/>
          <w:szCs w:val="24"/>
        </w:rPr>
        <w:t>b</w:t>
      </w:r>
      <w:r w:rsidRPr="005F7415">
        <w:rPr>
          <w:rFonts w:eastAsia="Arial"/>
          <w:spacing w:val="-1"/>
          <w:sz w:val="24"/>
          <w:szCs w:val="24"/>
        </w:rPr>
        <w:t>o</w:t>
      </w:r>
      <w:r w:rsidRPr="005F7415">
        <w:rPr>
          <w:rFonts w:eastAsia="Arial"/>
          <w:sz w:val="24"/>
          <w:szCs w:val="24"/>
        </w:rPr>
        <w:t>a</w:t>
      </w:r>
      <w:r w:rsidRPr="005F7415">
        <w:rPr>
          <w:rFonts w:eastAsia="Arial"/>
          <w:spacing w:val="3"/>
          <w:sz w:val="24"/>
          <w:szCs w:val="24"/>
        </w:rPr>
        <w:t>r</w:t>
      </w:r>
      <w:r w:rsidRPr="005F7415">
        <w:rPr>
          <w:rFonts w:eastAsia="Arial"/>
          <w:sz w:val="24"/>
          <w:szCs w:val="24"/>
        </w:rPr>
        <w:t>d,</w:t>
      </w:r>
      <w:r w:rsidRPr="005F7415">
        <w:rPr>
          <w:rFonts w:eastAsia="Arial"/>
          <w:spacing w:val="-10"/>
          <w:sz w:val="24"/>
          <w:szCs w:val="24"/>
        </w:rPr>
        <w:t xml:space="preserve"> </w:t>
      </w:r>
      <w:r w:rsidRPr="005F7415">
        <w:rPr>
          <w:rFonts w:eastAsia="Arial"/>
          <w:spacing w:val="2"/>
          <w:sz w:val="24"/>
          <w:szCs w:val="24"/>
        </w:rPr>
        <w:t>a</w:t>
      </w:r>
      <w:r w:rsidRPr="005F7415">
        <w:rPr>
          <w:rFonts w:eastAsia="Arial"/>
          <w:spacing w:val="-1"/>
          <w:sz w:val="24"/>
          <w:szCs w:val="24"/>
        </w:rPr>
        <w:t>l</w:t>
      </w:r>
      <w:r w:rsidRPr="005F7415">
        <w:rPr>
          <w:rFonts w:eastAsia="Arial"/>
          <w:sz w:val="24"/>
          <w:szCs w:val="24"/>
        </w:rPr>
        <w:t>u</w:t>
      </w:r>
      <w:r w:rsidRPr="005F7415">
        <w:rPr>
          <w:rFonts w:eastAsia="Arial"/>
          <w:spacing w:val="4"/>
          <w:sz w:val="24"/>
          <w:szCs w:val="24"/>
        </w:rPr>
        <w:t>m</w:t>
      </w:r>
      <w:r w:rsidRPr="005F7415">
        <w:rPr>
          <w:rFonts w:eastAsia="Arial"/>
          <w:spacing w:val="-1"/>
          <w:sz w:val="24"/>
          <w:szCs w:val="24"/>
        </w:rPr>
        <w:t>i</w:t>
      </w:r>
      <w:r w:rsidRPr="005F7415">
        <w:rPr>
          <w:rFonts w:eastAsia="Arial"/>
          <w:sz w:val="24"/>
          <w:szCs w:val="24"/>
        </w:rPr>
        <w:t>n</w:t>
      </w:r>
      <w:r w:rsidRPr="005F7415">
        <w:rPr>
          <w:rFonts w:eastAsia="Arial"/>
          <w:spacing w:val="-1"/>
          <w:sz w:val="24"/>
          <w:szCs w:val="24"/>
        </w:rPr>
        <w:t>u</w:t>
      </w:r>
      <w:r w:rsidRPr="005F7415">
        <w:rPr>
          <w:rFonts w:eastAsia="Arial"/>
          <w:sz w:val="24"/>
          <w:szCs w:val="24"/>
        </w:rPr>
        <w:t xml:space="preserve">m </w:t>
      </w:r>
      <w:r w:rsidRPr="005F7415">
        <w:rPr>
          <w:rFonts w:eastAsia="Arial"/>
          <w:spacing w:val="1"/>
          <w:sz w:val="24"/>
          <w:szCs w:val="24"/>
        </w:rPr>
        <w:t>c</w:t>
      </w:r>
      <w:r w:rsidRPr="005F7415">
        <w:rPr>
          <w:rFonts w:eastAsia="Arial"/>
          <w:sz w:val="24"/>
          <w:szCs w:val="24"/>
        </w:rPr>
        <w:t>a</w:t>
      </w:r>
      <w:r w:rsidRPr="005F7415">
        <w:rPr>
          <w:rFonts w:eastAsia="Arial"/>
          <w:spacing w:val="-1"/>
          <w:sz w:val="24"/>
          <w:szCs w:val="24"/>
        </w:rPr>
        <w:t>n</w:t>
      </w:r>
      <w:r w:rsidRPr="005F7415">
        <w:rPr>
          <w:rFonts w:eastAsia="Arial"/>
          <w:spacing w:val="1"/>
          <w:sz w:val="24"/>
          <w:szCs w:val="24"/>
        </w:rPr>
        <w:t>s</w:t>
      </w:r>
      <w:r w:rsidRPr="005F7415">
        <w:rPr>
          <w:rFonts w:eastAsia="Arial"/>
          <w:sz w:val="24"/>
          <w:szCs w:val="24"/>
        </w:rPr>
        <w:t>,</w:t>
      </w:r>
      <w:r w:rsidRPr="005F7415">
        <w:rPr>
          <w:rFonts w:eastAsia="Arial"/>
          <w:spacing w:val="-5"/>
          <w:sz w:val="24"/>
          <w:szCs w:val="24"/>
        </w:rPr>
        <w:t xml:space="preserve"> </w:t>
      </w:r>
      <w:r w:rsidRPr="005F7415">
        <w:rPr>
          <w:rFonts w:eastAsia="Arial"/>
          <w:spacing w:val="-1"/>
          <w:sz w:val="24"/>
          <w:szCs w:val="24"/>
        </w:rPr>
        <w:t>#</w:t>
      </w:r>
      <w:r w:rsidRPr="005F7415">
        <w:rPr>
          <w:rFonts w:eastAsia="Arial"/>
          <w:sz w:val="24"/>
          <w:szCs w:val="24"/>
        </w:rPr>
        <w:t>1 a</w:t>
      </w:r>
      <w:r w:rsidRPr="005F7415">
        <w:rPr>
          <w:rFonts w:eastAsia="Arial"/>
          <w:spacing w:val="-1"/>
          <w:sz w:val="24"/>
          <w:szCs w:val="24"/>
        </w:rPr>
        <w:t>n</w:t>
      </w:r>
      <w:r w:rsidRPr="005F7415">
        <w:rPr>
          <w:rFonts w:eastAsia="Arial"/>
          <w:sz w:val="24"/>
          <w:szCs w:val="24"/>
        </w:rPr>
        <w:t>d</w:t>
      </w:r>
      <w:r w:rsidRPr="005F7415">
        <w:rPr>
          <w:rFonts w:eastAsia="Arial"/>
          <w:spacing w:val="-1"/>
          <w:sz w:val="24"/>
          <w:szCs w:val="24"/>
        </w:rPr>
        <w:t xml:space="preserve"> </w:t>
      </w:r>
      <w:r w:rsidRPr="005F7415">
        <w:rPr>
          <w:rFonts w:eastAsia="Arial"/>
          <w:sz w:val="24"/>
          <w:szCs w:val="24"/>
        </w:rPr>
        <w:t>#2</w:t>
      </w:r>
      <w:r w:rsidRPr="005F7415">
        <w:rPr>
          <w:rFonts w:eastAsia="Arial"/>
          <w:spacing w:val="-1"/>
          <w:sz w:val="24"/>
          <w:szCs w:val="24"/>
        </w:rPr>
        <w:t xml:space="preserve"> </w:t>
      </w:r>
      <w:r w:rsidRPr="005F7415">
        <w:rPr>
          <w:rFonts w:eastAsia="Arial"/>
          <w:sz w:val="24"/>
          <w:szCs w:val="24"/>
        </w:rPr>
        <w:t>p</w:t>
      </w:r>
      <w:r w:rsidRPr="005F7415">
        <w:rPr>
          <w:rFonts w:eastAsia="Arial"/>
          <w:spacing w:val="-1"/>
          <w:sz w:val="24"/>
          <w:szCs w:val="24"/>
        </w:rPr>
        <w:t>l</w:t>
      </w:r>
      <w:r w:rsidRPr="005F7415">
        <w:rPr>
          <w:rFonts w:eastAsia="Arial"/>
          <w:sz w:val="24"/>
          <w:szCs w:val="24"/>
        </w:rPr>
        <w:t>a</w:t>
      </w:r>
      <w:r w:rsidRPr="005F7415">
        <w:rPr>
          <w:rFonts w:eastAsia="Arial"/>
          <w:spacing w:val="1"/>
          <w:sz w:val="24"/>
          <w:szCs w:val="24"/>
        </w:rPr>
        <w:t>s</w:t>
      </w:r>
      <w:r w:rsidRPr="005F7415">
        <w:rPr>
          <w:rFonts w:eastAsia="Arial"/>
          <w:spacing w:val="2"/>
          <w:sz w:val="24"/>
          <w:szCs w:val="24"/>
        </w:rPr>
        <w:t>t</w:t>
      </w:r>
      <w:r w:rsidRPr="005F7415">
        <w:rPr>
          <w:rFonts w:eastAsia="Arial"/>
          <w:spacing w:val="-1"/>
          <w:sz w:val="24"/>
          <w:szCs w:val="24"/>
        </w:rPr>
        <w:t>i</w:t>
      </w:r>
      <w:r w:rsidRPr="005F7415">
        <w:rPr>
          <w:rFonts w:eastAsia="Arial"/>
          <w:sz w:val="24"/>
          <w:szCs w:val="24"/>
        </w:rPr>
        <w:t>c</w:t>
      </w:r>
      <w:r w:rsidRPr="005F7415">
        <w:rPr>
          <w:rFonts w:eastAsia="Arial"/>
          <w:spacing w:val="-5"/>
          <w:sz w:val="24"/>
          <w:szCs w:val="24"/>
        </w:rPr>
        <w:t xml:space="preserve"> </w:t>
      </w:r>
      <w:r w:rsidRPr="005F7415">
        <w:rPr>
          <w:rFonts w:eastAsia="Arial"/>
          <w:spacing w:val="1"/>
          <w:sz w:val="24"/>
          <w:szCs w:val="24"/>
        </w:rPr>
        <w:t>c</w:t>
      </w:r>
      <w:r w:rsidRPr="005F7415">
        <w:rPr>
          <w:rFonts w:eastAsia="Arial"/>
          <w:sz w:val="24"/>
          <w:szCs w:val="24"/>
        </w:rPr>
        <w:t>o</w:t>
      </w:r>
      <w:r w:rsidRPr="005F7415">
        <w:rPr>
          <w:rFonts w:eastAsia="Arial"/>
          <w:spacing w:val="1"/>
          <w:sz w:val="24"/>
          <w:szCs w:val="24"/>
        </w:rPr>
        <w:t>n</w:t>
      </w:r>
      <w:r w:rsidRPr="005F7415">
        <w:rPr>
          <w:rFonts w:eastAsia="Arial"/>
          <w:sz w:val="24"/>
          <w:szCs w:val="24"/>
        </w:rPr>
        <w:t>ta</w:t>
      </w:r>
      <w:r w:rsidRPr="005F7415">
        <w:rPr>
          <w:rFonts w:eastAsia="Arial"/>
          <w:spacing w:val="-2"/>
          <w:sz w:val="24"/>
          <w:szCs w:val="24"/>
        </w:rPr>
        <w:t>i</w:t>
      </w:r>
      <w:r w:rsidRPr="005F7415">
        <w:rPr>
          <w:rFonts w:eastAsia="Arial"/>
          <w:spacing w:val="2"/>
          <w:sz w:val="24"/>
          <w:szCs w:val="24"/>
        </w:rPr>
        <w:t>n</w:t>
      </w:r>
      <w:r w:rsidRPr="005F7415">
        <w:rPr>
          <w:rFonts w:eastAsia="Arial"/>
          <w:sz w:val="24"/>
          <w:szCs w:val="24"/>
        </w:rPr>
        <w:t>ers</w:t>
      </w:r>
      <w:r w:rsidRPr="005F7415">
        <w:rPr>
          <w:rFonts w:eastAsia="Arial"/>
          <w:spacing w:val="-7"/>
          <w:sz w:val="24"/>
          <w:szCs w:val="24"/>
        </w:rPr>
        <w:t xml:space="preserve"> </w:t>
      </w:r>
      <w:r w:rsidRPr="005F7415">
        <w:rPr>
          <w:rFonts w:eastAsia="Arial"/>
          <w:sz w:val="24"/>
          <w:szCs w:val="24"/>
        </w:rPr>
        <w:t>a</w:t>
      </w:r>
      <w:r w:rsidRPr="005F7415">
        <w:rPr>
          <w:rFonts w:eastAsia="Arial"/>
          <w:spacing w:val="-1"/>
          <w:sz w:val="24"/>
          <w:szCs w:val="24"/>
        </w:rPr>
        <w:t>n</w:t>
      </w:r>
      <w:r w:rsidRPr="005F7415">
        <w:rPr>
          <w:rFonts w:eastAsia="Arial"/>
          <w:sz w:val="24"/>
          <w:szCs w:val="24"/>
        </w:rPr>
        <w:t>d</w:t>
      </w:r>
      <w:r w:rsidRPr="005F7415">
        <w:rPr>
          <w:rFonts w:eastAsia="Arial"/>
          <w:spacing w:val="-1"/>
          <w:sz w:val="24"/>
          <w:szCs w:val="24"/>
        </w:rPr>
        <w:t xml:space="preserve"> </w:t>
      </w:r>
      <w:r w:rsidRPr="005F7415">
        <w:rPr>
          <w:rFonts w:eastAsia="Arial"/>
          <w:sz w:val="24"/>
          <w:szCs w:val="24"/>
        </w:rPr>
        <w:t>steel or tin ca</w:t>
      </w:r>
      <w:r w:rsidRPr="005F7415">
        <w:rPr>
          <w:rFonts w:eastAsia="Arial"/>
          <w:spacing w:val="-1"/>
          <w:sz w:val="24"/>
          <w:szCs w:val="24"/>
        </w:rPr>
        <w:t>n</w:t>
      </w:r>
      <w:r w:rsidRPr="005F7415">
        <w:rPr>
          <w:rFonts w:eastAsia="Arial"/>
          <w:spacing w:val="1"/>
          <w:sz w:val="24"/>
          <w:szCs w:val="24"/>
        </w:rPr>
        <w:t>s</w:t>
      </w:r>
      <w:r w:rsidRPr="005F7415">
        <w:rPr>
          <w:rFonts w:eastAsia="Arial"/>
          <w:sz w:val="24"/>
          <w:szCs w:val="24"/>
        </w:rPr>
        <w:t>.</w:t>
      </w:r>
      <w:r w:rsidRPr="005F7415">
        <w:rPr>
          <w:rFonts w:eastAsia="Arial"/>
          <w:spacing w:val="-1"/>
          <w:sz w:val="24"/>
          <w:szCs w:val="24"/>
        </w:rPr>
        <w:t xml:space="preserve"> </w:t>
      </w:r>
      <w:r w:rsidRPr="005F7415">
        <w:rPr>
          <w:rFonts w:eastAsia="Arial"/>
          <w:spacing w:val="2"/>
          <w:sz w:val="24"/>
          <w:szCs w:val="24"/>
        </w:rPr>
        <w:t>C</w:t>
      </w:r>
      <w:r w:rsidRPr="005F7415">
        <w:rPr>
          <w:rFonts w:eastAsia="Arial"/>
          <w:sz w:val="24"/>
          <w:szCs w:val="24"/>
        </w:rPr>
        <w:t>o</w:t>
      </w:r>
      <w:r w:rsidRPr="005F7415">
        <w:rPr>
          <w:rFonts w:eastAsia="Arial"/>
          <w:spacing w:val="-1"/>
          <w:sz w:val="24"/>
          <w:szCs w:val="24"/>
        </w:rPr>
        <w:t>n</w:t>
      </w:r>
      <w:r w:rsidRPr="005F7415">
        <w:rPr>
          <w:rFonts w:eastAsia="Arial"/>
          <w:sz w:val="24"/>
          <w:szCs w:val="24"/>
        </w:rPr>
        <w:t>tr</w:t>
      </w:r>
      <w:r w:rsidRPr="005F7415">
        <w:rPr>
          <w:rFonts w:eastAsia="Arial"/>
          <w:spacing w:val="2"/>
          <w:sz w:val="24"/>
          <w:szCs w:val="24"/>
        </w:rPr>
        <w:t>a</w:t>
      </w:r>
      <w:r w:rsidRPr="005F7415">
        <w:rPr>
          <w:rFonts w:eastAsia="Arial"/>
          <w:spacing w:val="1"/>
          <w:sz w:val="24"/>
          <w:szCs w:val="24"/>
        </w:rPr>
        <w:t>c</w:t>
      </w:r>
      <w:r w:rsidRPr="005F7415">
        <w:rPr>
          <w:rFonts w:eastAsia="Arial"/>
          <w:sz w:val="24"/>
          <w:szCs w:val="24"/>
        </w:rPr>
        <w:t>tor</w:t>
      </w:r>
      <w:r w:rsidRPr="005F7415">
        <w:rPr>
          <w:rFonts w:eastAsia="Arial"/>
          <w:spacing w:val="-9"/>
          <w:sz w:val="24"/>
          <w:szCs w:val="24"/>
        </w:rPr>
        <w:t xml:space="preserve"> </w:t>
      </w:r>
      <w:r w:rsidRPr="005F7415">
        <w:rPr>
          <w:rFonts w:eastAsia="Arial"/>
          <w:spacing w:val="1"/>
          <w:sz w:val="24"/>
          <w:szCs w:val="24"/>
        </w:rPr>
        <w:t>s</w:t>
      </w:r>
      <w:r w:rsidRPr="005F7415">
        <w:rPr>
          <w:rFonts w:eastAsia="Arial"/>
          <w:sz w:val="24"/>
          <w:szCs w:val="24"/>
        </w:rPr>
        <w:t>h</w:t>
      </w:r>
      <w:r w:rsidRPr="005F7415">
        <w:rPr>
          <w:rFonts w:eastAsia="Arial"/>
          <w:spacing w:val="-1"/>
          <w:sz w:val="24"/>
          <w:szCs w:val="24"/>
        </w:rPr>
        <w:t>al</w:t>
      </w:r>
      <w:r w:rsidRPr="005F7415">
        <w:rPr>
          <w:rFonts w:eastAsia="Arial"/>
          <w:sz w:val="24"/>
          <w:szCs w:val="24"/>
        </w:rPr>
        <w:t>l</w:t>
      </w:r>
      <w:r w:rsidRPr="005F7415">
        <w:rPr>
          <w:rFonts w:eastAsia="Arial"/>
          <w:spacing w:val="-3"/>
          <w:sz w:val="24"/>
          <w:szCs w:val="24"/>
        </w:rPr>
        <w:t xml:space="preserve"> </w:t>
      </w:r>
      <w:r w:rsidRPr="005F7415">
        <w:rPr>
          <w:rFonts w:eastAsia="Arial"/>
          <w:sz w:val="24"/>
          <w:szCs w:val="24"/>
        </w:rPr>
        <w:t>pr</w:t>
      </w:r>
      <w:r w:rsidRPr="005F7415">
        <w:rPr>
          <w:rFonts w:eastAsia="Arial"/>
          <w:spacing w:val="2"/>
          <w:sz w:val="24"/>
          <w:szCs w:val="24"/>
        </w:rPr>
        <w:t>o</w:t>
      </w:r>
      <w:r w:rsidRPr="005F7415">
        <w:rPr>
          <w:rFonts w:eastAsia="Arial"/>
          <w:spacing w:val="-1"/>
          <w:sz w:val="24"/>
          <w:szCs w:val="24"/>
        </w:rPr>
        <w:t>v</w:t>
      </w:r>
      <w:r w:rsidRPr="005F7415">
        <w:rPr>
          <w:rFonts w:eastAsia="Arial"/>
          <w:spacing w:val="1"/>
          <w:sz w:val="24"/>
          <w:szCs w:val="24"/>
        </w:rPr>
        <w:t>i</w:t>
      </w:r>
      <w:r w:rsidRPr="005F7415">
        <w:rPr>
          <w:rFonts w:eastAsia="Arial"/>
          <w:sz w:val="24"/>
          <w:szCs w:val="24"/>
        </w:rPr>
        <w:t>de</w:t>
      </w:r>
      <w:r w:rsidRPr="005F7415">
        <w:rPr>
          <w:rFonts w:eastAsia="Arial"/>
          <w:spacing w:val="-6"/>
          <w:sz w:val="24"/>
          <w:szCs w:val="24"/>
        </w:rPr>
        <w:t xml:space="preserve"> </w:t>
      </w:r>
      <w:r w:rsidRPr="005F7415">
        <w:rPr>
          <w:rFonts w:eastAsia="Arial"/>
          <w:sz w:val="24"/>
          <w:szCs w:val="24"/>
        </w:rPr>
        <w:t>we</w:t>
      </w:r>
      <w:r w:rsidRPr="005F7415">
        <w:rPr>
          <w:rFonts w:eastAsia="Arial"/>
          <w:spacing w:val="1"/>
          <w:sz w:val="24"/>
          <w:szCs w:val="24"/>
        </w:rPr>
        <w:t>i</w:t>
      </w:r>
      <w:r w:rsidRPr="005F7415">
        <w:rPr>
          <w:rFonts w:eastAsia="Arial"/>
          <w:sz w:val="24"/>
          <w:szCs w:val="24"/>
        </w:rPr>
        <w:t>gh</w:t>
      </w:r>
      <w:r w:rsidRPr="005F7415">
        <w:rPr>
          <w:rFonts w:eastAsia="Arial"/>
          <w:spacing w:val="-6"/>
          <w:sz w:val="24"/>
          <w:szCs w:val="24"/>
        </w:rPr>
        <w:t xml:space="preserve"> </w:t>
      </w:r>
      <w:r w:rsidRPr="005F7415">
        <w:rPr>
          <w:rFonts w:eastAsia="Arial"/>
          <w:spacing w:val="2"/>
          <w:sz w:val="24"/>
          <w:szCs w:val="24"/>
        </w:rPr>
        <w:t>t</w:t>
      </w:r>
      <w:r w:rsidRPr="005F7415">
        <w:rPr>
          <w:rFonts w:eastAsia="Arial"/>
          <w:spacing w:val="-1"/>
          <w:sz w:val="24"/>
          <w:szCs w:val="24"/>
        </w:rPr>
        <w:t>i</w:t>
      </w:r>
      <w:r w:rsidRPr="005F7415">
        <w:rPr>
          <w:rFonts w:eastAsia="Arial"/>
          <w:spacing w:val="1"/>
          <w:sz w:val="24"/>
          <w:szCs w:val="24"/>
        </w:rPr>
        <w:t>ck</w:t>
      </w:r>
      <w:r w:rsidRPr="005F7415">
        <w:rPr>
          <w:rFonts w:eastAsia="Arial"/>
          <w:sz w:val="24"/>
          <w:szCs w:val="24"/>
        </w:rPr>
        <w:t>ets</w:t>
      </w:r>
      <w:r w:rsidRPr="005F7415">
        <w:rPr>
          <w:rFonts w:eastAsia="Arial"/>
          <w:spacing w:val="-2"/>
          <w:sz w:val="24"/>
          <w:szCs w:val="24"/>
        </w:rPr>
        <w:t xml:space="preserve"> </w:t>
      </w:r>
      <w:r w:rsidRPr="005F7415">
        <w:rPr>
          <w:rFonts w:eastAsia="Arial"/>
          <w:sz w:val="24"/>
          <w:szCs w:val="24"/>
        </w:rPr>
        <w:t>or other d</w:t>
      </w:r>
      <w:r w:rsidRPr="005F7415">
        <w:rPr>
          <w:rFonts w:eastAsia="Arial"/>
          <w:spacing w:val="-1"/>
          <w:sz w:val="24"/>
          <w:szCs w:val="24"/>
        </w:rPr>
        <w:t>o</w:t>
      </w:r>
      <w:r w:rsidRPr="005F7415">
        <w:rPr>
          <w:rFonts w:eastAsia="Arial"/>
          <w:spacing w:val="1"/>
          <w:sz w:val="24"/>
          <w:szCs w:val="24"/>
        </w:rPr>
        <w:t>c</w:t>
      </w:r>
      <w:r w:rsidRPr="005F7415">
        <w:rPr>
          <w:rFonts w:eastAsia="Arial"/>
          <w:sz w:val="24"/>
          <w:szCs w:val="24"/>
        </w:rPr>
        <w:t>u</w:t>
      </w:r>
      <w:r w:rsidRPr="005F7415">
        <w:rPr>
          <w:rFonts w:eastAsia="Arial"/>
          <w:spacing w:val="4"/>
          <w:sz w:val="24"/>
          <w:szCs w:val="24"/>
        </w:rPr>
        <w:t>m</w:t>
      </w:r>
      <w:r w:rsidRPr="005F7415">
        <w:rPr>
          <w:rFonts w:eastAsia="Arial"/>
          <w:sz w:val="24"/>
          <w:szCs w:val="24"/>
        </w:rPr>
        <w:t>e</w:t>
      </w:r>
      <w:r w:rsidRPr="005F7415">
        <w:rPr>
          <w:rFonts w:eastAsia="Arial"/>
          <w:spacing w:val="-1"/>
          <w:sz w:val="24"/>
          <w:szCs w:val="24"/>
        </w:rPr>
        <w:t>n</w:t>
      </w:r>
      <w:r w:rsidRPr="005F7415">
        <w:rPr>
          <w:rFonts w:eastAsia="Arial"/>
          <w:sz w:val="24"/>
          <w:szCs w:val="24"/>
        </w:rPr>
        <w:t>ta</w:t>
      </w:r>
      <w:r w:rsidRPr="005F7415">
        <w:rPr>
          <w:rFonts w:eastAsia="Arial"/>
          <w:spacing w:val="-1"/>
          <w:sz w:val="24"/>
          <w:szCs w:val="24"/>
        </w:rPr>
        <w:t>ti</w:t>
      </w:r>
      <w:r w:rsidRPr="005F7415">
        <w:rPr>
          <w:rFonts w:eastAsia="Arial"/>
          <w:spacing w:val="2"/>
          <w:sz w:val="24"/>
          <w:szCs w:val="24"/>
        </w:rPr>
        <w:t>o</w:t>
      </w:r>
      <w:r w:rsidRPr="005F7415">
        <w:rPr>
          <w:rFonts w:eastAsia="Arial"/>
          <w:sz w:val="24"/>
          <w:szCs w:val="24"/>
        </w:rPr>
        <w:t>n</w:t>
      </w:r>
      <w:r w:rsidRPr="005F7415">
        <w:rPr>
          <w:rFonts w:eastAsia="Arial"/>
          <w:spacing w:val="-13"/>
          <w:sz w:val="24"/>
          <w:szCs w:val="24"/>
        </w:rPr>
        <w:t xml:space="preserve"> </w:t>
      </w:r>
      <w:r w:rsidRPr="005F7415">
        <w:rPr>
          <w:rFonts w:eastAsia="Arial"/>
          <w:spacing w:val="-1"/>
          <w:sz w:val="24"/>
          <w:szCs w:val="24"/>
        </w:rPr>
        <w:t>t</w:t>
      </w:r>
      <w:r w:rsidRPr="005F7415">
        <w:rPr>
          <w:rFonts w:eastAsia="Arial"/>
          <w:spacing w:val="2"/>
          <w:sz w:val="24"/>
          <w:szCs w:val="24"/>
        </w:rPr>
        <w:t>h</w:t>
      </w:r>
      <w:r w:rsidRPr="005F7415">
        <w:rPr>
          <w:rFonts w:eastAsia="Arial"/>
          <w:sz w:val="24"/>
          <w:szCs w:val="24"/>
        </w:rPr>
        <w:t>at</w:t>
      </w:r>
      <w:r w:rsidRPr="005F7415">
        <w:rPr>
          <w:rFonts w:eastAsia="Arial"/>
          <w:spacing w:val="-2"/>
          <w:sz w:val="24"/>
          <w:szCs w:val="24"/>
        </w:rPr>
        <w:t xml:space="preserve"> </w:t>
      </w:r>
      <w:r w:rsidRPr="005F7415">
        <w:rPr>
          <w:rFonts w:eastAsia="Arial"/>
          <w:spacing w:val="-1"/>
          <w:sz w:val="24"/>
          <w:szCs w:val="24"/>
        </w:rPr>
        <w:t>i</w:t>
      </w:r>
      <w:r w:rsidRPr="005F7415">
        <w:rPr>
          <w:rFonts w:eastAsia="Arial"/>
          <w:sz w:val="24"/>
          <w:szCs w:val="24"/>
        </w:rPr>
        <w:t>te</w:t>
      </w:r>
      <w:r w:rsidRPr="005F7415">
        <w:rPr>
          <w:rFonts w:eastAsia="Arial"/>
          <w:spacing w:val="4"/>
          <w:sz w:val="24"/>
          <w:szCs w:val="24"/>
        </w:rPr>
        <w:t>m</w:t>
      </w:r>
      <w:r w:rsidRPr="005F7415">
        <w:rPr>
          <w:rFonts w:eastAsia="Arial"/>
          <w:sz w:val="24"/>
          <w:szCs w:val="24"/>
        </w:rPr>
        <w:t>s</w:t>
      </w:r>
      <w:r w:rsidRPr="005F7415">
        <w:rPr>
          <w:rFonts w:eastAsia="Arial"/>
          <w:spacing w:val="-4"/>
          <w:sz w:val="24"/>
          <w:szCs w:val="24"/>
        </w:rPr>
        <w:t xml:space="preserve"> </w:t>
      </w:r>
      <w:r w:rsidRPr="005F7415">
        <w:rPr>
          <w:rFonts w:eastAsia="Arial"/>
          <w:sz w:val="24"/>
          <w:szCs w:val="24"/>
        </w:rPr>
        <w:t>are</w:t>
      </w:r>
      <w:r w:rsidRPr="005F7415">
        <w:rPr>
          <w:rFonts w:eastAsia="Arial"/>
          <w:spacing w:val="-3"/>
          <w:sz w:val="24"/>
          <w:szCs w:val="24"/>
        </w:rPr>
        <w:t xml:space="preserve"> </w:t>
      </w:r>
      <w:r w:rsidRPr="005F7415">
        <w:rPr>
          <w:rFonts w:eastAsia="Arial"/>
          <w:sz w:val="24"/>
          <w:szCs w:val="24"/>
        </w:rPr>
        <w:t>b</w:t>
      </w:r>
      <w:r w:rsidRPr="005F7415">
        <w:rPr>
          <w:rFonts w:eastAsia="Arial"/>
          <w:spacing w:val="-1"/>
          <w:sz w:val="24"/>
          <w:szCs w:val="24"/>
        </w:rPr>
        <w:t>e</w:t>
      </w:r>
      <w:r w:rsidRPr="005F7415">
        <w:rPr>
          <w:rFonts w:eastAsia="Arial"/>
          <w:spacing w:val="1"/>
          <w:sz w:val="24"/>
          <w:szCs w:val="24"/>
        </w:rPr>
        <w:t>i</w:t>
      </w:r>
      <w:r w:rsidRPr="005F7415">
        <w:rPr>
          <w:rFonts w:eastAsia="Arial"/>
          <w:sz w:val="24"/>
          <w:szCs w:val="24"/>
        </w:rPr>
        <w:t>ng</w:t>
      </w:r>
      <w:r w:rsidRPr="005F7415">
        <w:rPr>
          <w:rFonts w:eastAsia="Arial"/>
          <w:spacing w:val="-4"/>
          <w:sz w:val="24"/>
          <w:szCs w:val="24"/>
        </w:rPr>
        <w:t xml:space="preserve"> </w:t>
      </w:r>
      <w:r w:rsidRPr="005F7415">
        <w:rPr>
          <w:rFonts w:eastAsia="Arial"/>
          <w:sz w:val="24"/>
          <w:szCs w:val="24"/>
        </w:rPr>
        <w:t>pro</w:t>
      </w:r>
      <w:r w:rsidRPr="005F7415">
        <w:rPr>
          <w:rFonts w:eastAsia="Arial"/>
          <w:spacing w:val="1"/>
          <w:sz w:val="24"/>
          <w:szCs w:val="24"/>
        </w:rPr>
        <w:t>c</w:t>
      </w:r>
      <w:r w:rsidRPr="005F7415">
        <w:rPr>
          <w:rFonts w:eastAsia="Arial"/>
          <w:sz w:val="24"/>
          <w:szCs w:val="24"/>
        </w:rPr>
        <w:t>e</w:t>
      </w:r>
      <w:r w:rsidRPr="005F7415">
        <w:rPr>
          <w:rFonts w:eastAsia="Arial"/>
          <w:spacing w:val="1"/>
          <w:sz w:val="24"/>
          <w:szCs w:val="24"/>
        </w:rPr>
        <w:t>ss</w:t>
      </w:r>
      <w:r w:rsidRPr="005F7415">
        <w:rPr>
          <w:rFonts w:eastAsia="Arial"/>
          <w:sz w:val="24"/>
          <w:szCs w:val="24"/>
        </w:rPr>
        <w:t>ed</w:t>
      </w:r>
      <w:r w:rsidRPr="005F7415">
        <w:rPr>
          <w:rFonts w:eastAsia="Arial"/>
          <w:spacing w:val="-10"/>
          <w:sz w:val="24"/>
          <w:szCs w:val="24"/>
        </w:rPr>
        <w:t xml:space="preserve"> </w:t>
      </w:r>
      <w:r w:rsidRPr="005F7415">
        <w:rPr>
          <w:rFonts w:eastAsia="Arial"/>
          <w:spacing w:val="2"/>
          <w:sz w:val="24"/>
          <w:szCs w:val="24"/>
        </w:rPr>
        <w:t>a</w:t>
      </w:r>
      <w:r w:rsidRPr="005F7415">
        <w:rPr>
          <w:rFonts w:eastAsia="Arial"/>
          <w:sz w:val="24"/>
          <w:szCs w:val="24"/>
        </w:rPr>
        <w:t>nd</w:t>
      </w:r>
      <w:r w:rsidRPr="005F7415">
        <w:rPr>
          <w:rFonts w:eastAsia="Arial"/>
          <w:spacing w:val="-4"/>
          <w:sz w:val="24"/>
          <w:szCs w:val="24"/>
        </w:rPr>
        <w:t xml:space="preserve"> </w:t>
      </w:r>
      <w:r w:rsidRPr="005F7415">
        <w:rPr>
          <w:rFonts w:eastAsia="Arial"/>
          <w:sz w:val="24"/>
          <w:szCs w:val="24"/>
        </w:rPr>
        <w:t>re</w:t>
      </w:r>
      <w:r w:rsidRPr="005F7415">
        <w:rPr>
          <w:rFonts w:eastAsia="Arial"/>
          <w:spacing w:val="3"/>
          <w:sz w:val="24"/>
          <w:szCs w:val="24"/>
        </w:rPr>
        <w:t>c</w:t>
      </w:r>
      <w:r w:rsidRPr="005F7415">
        <w:rPr>
          <w:rFonts w:eastAsia="Arial"/>
          <w:spacing w:val="-4"/>
          <w:sz w:val="24"/>
          <w:szCs w:val="24"/>
        </w:rPr>
        <w:t>y</w:t>
      </w:r>
      <w:r w:rsidRPr="005F7415">
        <w:rPr>
          <w:rFonts w:eastAsia="Arial"/>
          <w:spacing w:val="3"/>
          <w:sz w:val="24"/>
          <w:szCs w:val="24"/>
        </w:rPr>
        <w:t>c</w:t>
      </w:r>
      <w:r w:rsidRPr="005F7415">
        <w:rPr>
          <w:rFonts w:eastAsia="Arial"/>
          <w:spacing w:val="-1"/>
          <w:sz w:val="24"/>
          <w:szCs w:val="24"/>
        </w:rPr>
        <w:t>l</w:t>
      </w:r>
      <w:r w:rsidRPr="005F7415">
        <w:rPr>
          <w:rFonts w:eastAsia="Arial"/>
          <w:spacing w:val="2"/>
          <w:sz w:val="24"/>
          <w:szCs w:val="24"/>
        </w:rPr>
        <w:t>e</w:t>
      </w:r>
      <w:r w:rsidRPr="005F7415">
        <w:rPr>
          <w:rFonts w:eastAsia="Arial"/>
          <w:sz w:val="24"/>
          <w:szCs w:val="24"/>
        </w:rPr>
        <w:t>d</w:t>
      </w:r>
      <w:r w:rsidRPr="005F7415">
        <w:rPr>
          <w:rFonts w:eastAsia="Arial"/>
          <w:spacing w:val="-7"/>
          <w:sz w:val="24"/>
          <w:szCs w:val="24"/>
        </w:rPr>
        <w:t xml:space="preserve"> </w:t>
      </w:r>
      <w:r w:rsidRPr="005F7415">
        <w:rPr>
          <w:rFonts w:eastAsia="Arial"/>
          <w:spacing w:val="-1"/>
          <w:sz w:val="24"/>
          <w:szCs w:val="24"/>
        </w:rPr>
        <w:t>a</w:t>
      </w:r>
      <w:r w:rsidRPr="005F7415">
        <w:rPr>
          <w:rFonts w:eastAsia="Arial"/>
          <w:sz w:val="24"/>
          <w:szCs w:val="24"/>
        </w:rPr>
        <w:t>s</w:t>
      </w:r>
      <w:r w:rsidRPr="005F7415">
        <w:rPr>
          <w:rFonts w:eastAsia="Arial"/>
          <w:spacing w:val="-1"/>
          <w:sz w:val="24"/>
          <w:szCs w:val="24"/>
        </w:rPr>
        <w:t xml:space="preserve"> </w:t>
      </w:r>
      <w:r w:rsidRPr="005F7415">
        <w:rPr>
          <w:rFonts w:eastAsia="Arial"/>
          <w:spacing w:val="1"/>
          <w:sz w:val="24"/>
          <w:szCs w:val="24"/>
        </w:rPr>
        <w:t>i</w:t>
      </w:r>
      <w:r w:rsidRPr="005F7415">
        <w:rPr>
          <w:rFonts w:eastAsia="Arial"/>
          <w:sz w:val="24"/>
          <w:szCs w:val="24"/>
        </w:rPr>
        <w:t>nt</w:t>
      </w:r>
      <w:r w:rsidRPr="005F7415">
        <w:rPr>
          <w:rFonts w:eastAsia="Arial"/>
          <w:spacing w:val="1"/>
          <w:sz w:val="24"/>
          <w:szCs w:val="24"/>
        </w:rPr>
        <w:t>e</w:t>
      </w:r>
      <w:r w:rsidRPr="005F7415">
        <w:rPr>
          <w:rFonts w:eastAsia="Arial"/>
          <w:sz w:val="24"/>
          <w:szCs w:val="24"/>
        </w:rPr>
        <w:t>n</w:t>
      </w:r>
      <w:r w:rsidRPr="005F7415">
        <w:rPr>
          <w:rFonts w:eastAsia="Arial"/>
          <w:spacing w:val="-1"/>
          <w:sz w:val="24"/>
          <w:szCs w:val="24"/>
        </w:rPr>
        <w:t>d</w:t>
      </w:r>
      <w:r w:rsidRPr="005F7415">
        <w:rPr>
          <w:rFonts w:eastAsia="Arial"/>
          <w:spacing w:val="2"/>
          <w:sz w:val="24"/>
          <w:szCs w:val="24"/>
        </w:rPr>
        <w:t>e</w:t>
      </w:r>
      <w:r w:rsidRPr="005F7415">
        <w:rPr>
          <w:rFonts w:eastAsia="Arial"/>
          <w:sz w:val="24"/>
          <w:szCs w:val="24"/>
        </w:rPr>
        <w:t>d.</w:t>
      </w:r>
    </w:p>
    <w:p w14:paraId="548A2974" w14:textId="77777777" w:rsidR="005F7415" w:rsidRPr="005F7415" w:rsidRDefault="005F7415" w:rsidP="005F7415">
      <w:pPr>
        <w:spacing w:before="8" w:line="220" w:lineRule="exact"/>
        <w:ind w:left="720" w:right="720"/>
        <w:jc w:val="both"/>
        <w:rPr>
          <w:sz w:val="24"/>
          <w:szCs w:val="24"/>
        </w:rPr>
      </w:pPr>
    </w:p>
    <w:p w14:paraId="536537AF" w14:textId="5E5E15CF" w:rsidR="005F7415" w:rsidRPr="005F7415" w:rsidRDefault="005F7415" w:rsidP="005F7415">
      <w:pPr>
        <w:spacing w:line="243" w:lineRule="auto"/>
        <w:ind w:left="720" w:right="720"/>
        <w:jc w:val="both"/>
        <w:rPr>
          <w:rFonts w:eastAsia="Arial"/>
          <w:sz w:val="24"/>
          <w:szCs w:val="24"/>
        </w:rPr>
      </w:pPr>
      <w:r w:rsidRPr="005F7415">
        <w:rPr>
          <w:rFonts w:eastAsia="Arial"/>
          <w:b/>
          <w:spacing w:val="1"/>
          <w:sz w:val="24"/>
          <w:szCs w:val="24"/>
        </w:rPr>
        <w:t xml:space="preserve">Brush: </w:t>
      </w:r>
      <w:r w:rsidRPr="005F7415">
        <w:rPr>
          <w:rFonts w:eastAsia="Arial"/>
          <w:b/>
          <w:spacing w:val="-6"/>
          <w:sz w:val="24"/>
          <w:szCs w:val="24"/>
        </w:rPr>
        <w:t xml:space="preserve"> </w:t>
      </w:r>
      <w:r w:rsidRPr="005F7415">
        <w:rPr>
          <w:rFonts w:eastAsia="Arial"/>
          <w:spacing w:val="1"/>
          <w:sz w:val="24"/>
          <w:szCs w:val="24"/>
        </w:rPr>
        <w:t xml:space="preserve">Limbs, branches, leaves, grass, shrubbery clippings, or other items generally classified as yard debris.  All bulky items are required to have </w:t>
      </w:r>
      <w:r w:rsidR="00043AB4" w:rsidRPr="005F7415">
        <w:rPr>
          <w:rFonts w:eastAsia="Arial"/>
          <w:spacing w:val="1"/>
          <w:sz w:val="24"/>
          <w:szCs w:val="24"/>
        </w:rPr>
        <w:t xml:space="preserve">a </w:t>
      </w:r>
      <w:r w:rsidR="00043AB4" w:rsidRPr="005F7415">
        <w:rPr>
          <w:rFonts w:eastAsia="Calibri"/>
          <w:color w:val="313335"/>
          <w:spacing w:val="2"/>
          <w:sz w:val="24"/>
          <w:szCs w:val="24"/>
          <w:shd w:val="clear" w:color="auto" w:fill="FFFFFF"/>
        </w:rPr>
        <w:t>diameter</w:t>
      </w:r>
      <w:r w:rsidRPr="005F7415">
        <w:rPr>
          <w:rFonts w:eastAsia="Calibri"/>
          <w:color w:val="313335"/>
          <w:spacing w:val="2"/>
          <w:sz w:val="24"/>
          <w:szCs w:val="24"/>
          <w:shd w:val="clear" w:color="auto" w:fill="FFFFFF"/>
        </w:rPr>
        <w:t xml:space="preserve"> less than ten (10) inches, a length less than ten (10) feet</w:t>
      </w:r>
      <w:r w:rsidRPr="005F7415">
        <w:rPr>
          <w:rFonts w:eastAsia="Arial"/>
          <w:spacing w:val="1"/>
          <w:sz w:val="24"/>
          <w:szCs w:val="24"/>
        </w:rPr>
        <w:t xml:space="preserve">, with protruding branches trimmed.  Loose yard waste shall be containerized or bagged. </w:t>
      </w:r>
    </w:p>
    <w:p w14:paraId="4891076A" w14:textId="77777777" w:rsidR="005F7415" w:rsidRPr="005F7415" w:rsidRDefault="005F7415" w:rsidP="008E3D21">
      <w:pPr>
        <w:spacing w:before="29"/>
        <w:ind w:left="720" w:right="720"/>
        <w:rPr>
          <w:rFonts w:eastAsia="Arial"/>
          <w:bCs/>
          <w:iCs/>
          <w:sz w:val="24"/>
          <w:szCs w:val="24"/>
        </w:rPr>
      </w:pPr>
    </w:p>
    <w:sectPr w:rsidR="005F7415" w:rsidRPr="005F7415" w:rsidSect="008E3D21">
      <w:footerReference w:type="default" r:id="rId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4695" w14:textId="77777777" w:rsidR="00592F69" w:rsidRDefault="00592F69" w:rsidP="00A02BF4">
      <w:r>
        <w:separator/>
      </w:r>
    </w:p>
  </w:endnote>
  <w:endnote w:type="continuationSeparator" w:id="0">
    <w:p w14:paraId="6CE74EE7" w14:textId="77777777" w:rsidR="00592F69" w:rsidRDefault="00592F69" w:rsidP="00A0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23465"/>
      <w:docPartObj>
        <w:docPartGallery w:val="Page Numbers (Bottom of Page)"/>
        <w:docPartUnique/>
      </w:docPartObj>
    </w:sdtPr>
    <w:sdtEndPr>
      <w:rPr>
        <w:noProof/>
      </w:rPr>
    </w:sdtEndPr>
    <w:sdtContent>
      <w:p w14:paraId="0F93BC80" w14:textId="34B167E2" w:rsidR="0068470B" w:rsidRDefault="0068470B">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1B33193" w14:textId="77777777" w:rsidR="0068470B" w:rsidRPr="00B83B80" w:rsidRDefault="0068470B" w:rsidP="00B83B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F39F" w14:textId="77777777" w:rsidR="00592F69" w:rsidRDefault="00592F69" w:rsidP="00A02BF4">
      <w:r>
        <w:separator/>
      </w:r>
    </w:p>
  </w:footnote>
  <w:footnote w:type="continuationSeparator" w:id="0">
    <w:p w14:paraId="2E1B9A5C" w14:textId="77777777" w:rsidR="00592F69" w:rsidRDefault="00592F69" w:rsidP="00A0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467"/>
    <w:multiLevelType w:val="hybridMultilevel"/>
    <w:tmpl w:val="B6767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A2DA7"/>
    <w:multiLevelType w:val="hybridMultilevel"/>
    <w:tmpl w:val="BC9C21FA"/>
    <w:lvl w:ilvl="0" w:tplc="0409000B">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14B5354"/>
    <w:multiLevelType w:val="hybridMultilevel"/>
    <w:tmpl w:val="28F0F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025A8"/>
    <w:multiLevelType w:val="hybridMultilevel"/>
    <w:tmpl w:val="9300F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E2364"/>
    <w:multiLevelType w:val="hybridMultilevel"/>
    <w:tmpl w:val="958EDA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C9776B"/>
    <w:multiLevelType w:val="hybridMultilevel"/>
    <w:tmpl w:val="C4207F36"/>
    <w:lvl w:ilvl="0" w:tplc="91ACEB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8737C"/>
    <w:multiLevelType w:val="hybridMultilevel"/>
    <w:tmpl w:val="8C200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15EAF"/>
    <w:multiLevelType w:val="hybridMultilevel"/>
    <w:tmpl w:val="8C200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04573"/>
    <w:multiLevelType w:val="hybridMultilevel"/>
    <w:tmpl w:val="2E6C6E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9C5616"/>
    <w:multiLevelType w:val="multilevel"/>
    <w:tmpl w:val="A6D4C2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72C55017"/>
    <w:multiLevelType w:val="hybridMultilevel"/>
    <w:tmpl w:val="821859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8A0EA4"/>
    <w:multiLevelType w:val="hybridMultilevel"/>
    <w:tmpl w:val="D70EEEF0"/>
    <w:lvl w:ilvl="0" w:tplc="8FB6A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02849">
    <w:abstractNumId w:val="9"/>
  </w:num>
  <w:num w:numId="2" w16cid:durableId="1879462755">
    <w:abstractNumId w:val="3"/>
  </w:num>
  <w:num w:numId="3" w16cid:durableId="46685285">
    <w:abstractNumId w:val="7"/>
  </w:num>
  <w:num w:numId="4" w16cid:durableId="1199321836">
    <w:abstractNumId w:val="4"/>
  </w:num>
  <w:num w:numId="5" w16cid:durableId="974485738">
    <w:abstractNumId w:val="6"/>
  </w:num>
  <w:num w:numId="6" w16cid:durableId="1389911649">
    <w:abstractNumId w:val="0"/>
  </w:num>
  <w:num w:numId="7" w16cid:durableId="874853065">
    <w:abstractNumId w:val="11"/>
  </w:num>
  <w:num w:numId="8" w16cid:durableId="1795253854">
    <w:abstractNumId w:val="2"/>
  </w:num>
  <w:num w:numId="9" w16cid:durableId="672099999">
    <w:abstractNumId w:val="1"/>
  </w:num>
  <w:num w:numId="10" w16cid:durableId="1036856187">
    <w:abstractNumId w:val="10"/>
  </w:num>
  <w:num w:numId="11" w16cid:durableId="388696023">
    <w:abstractNumId w:val="8"/>
  </w:num>
  <w:num w:numId="12" w16cid:durableId="1157647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IyMbEwNDOwMLVU0lEKTi0uzszPAykwrwUA83gb2ywAAAA="/>
  </w:docVars>
  <w:rsids>
    <w:rsidRoot w:val="00A02BF4"/>
    <w:rsid w:val="00024EC1"/>
    <w:rsid w:val="0003214A"/>
    <w:rsid w:val="00043AB4"/>
    <w:rsid w:val="00050B81"/>
    <w:rsid w:val="00086058"/>
    <w:rsid w:val="000A4551"/>
    <w:rsid w:val="000F52BB"/>
    <w:rsid w:val="00101405"/>
    <w:rsid w:val="00134014"/>
    <w:rsid w:val="00170689"/>
    <w:rsid w:val="001861F0"/>
    <w:rsid w:val="001D0845"/>
    <w:rsid w:val="001D18CD"/>
    <w:rsid w:val="00215431"/>
    <w:rsid w:val="002272B5"/>
    <w:rsid w:val="00245BCB"/>
    <w:rsid w:val="00271767"/>
    <w:rsid w:val="0030403C"/>
    <w:rsid w:val="0037390B"/>
    <w:rsid w:val="00384C9A"/>
    <w:rsid w:val="003A41CC"/>
    <w:rsid w:val="003C7149"/>
    <w:rsid w:val="003D5450"/>
    <w:rsid w:val="00455505"/>
    <w:rsid w:val="004C423B"/>
    <w:rsid w:val="004D407B"/>
    <w:rsid w:val="004F1F2D"/>
    <w:rsid w:val="005048D2"/>
    <w:rsid w:val="005164B4"/>
    <w:rsid w:val="005248E2"/>
    <w:rsid w:val="00524AA1"/>
    <w:rsid w:val="00540C3E"/>
    <w:rsid w:val="00541C24"/>
    <w:rsid w:val="005721B5"/>
    <w:rsid w:val="00574F5F"/>
    <w:rsid w:val="00592F69"/>
    <w:rsid w:val="005F7415"/>
    <w:rsid w:val="00605059"/>
    <w:rsid w:val="00607715"/>
    <w:rsid w:val="00613EF7"/>
    <w:rsid w:val="006432EE"/>
    <w:rsid w:val="00662B7E"/>
    <w:rsid w:val="0068470B"/>
    <w:rsid w:val="006D4927"/>
    <w:rsid w:val="006D74CF"/>
    <w:rsid w:val="007206BB"/>
    <w:rsid w:val="00721FBC"/>
    <w:rsid w:val="00724F7E"/>
    <w:rsid w:val="007519B0"/>
    <w:rsid w:val="00774412"/>
    <w:rsid w:val="00786CE0"/>
    <w:rsid w:val="007A0307"/>
    <w:rsid w:val="007A1172"/>
    <w:rsid w:val="007C088A"/>
    <w:rsid w:val="007D6132"/>
    <w:rsid w:val="00810C6B"/>
    <w:rsid w:val="00813C90"/>
    <w:rsid w:val="008404C0"/>
    <w:rsid w:val="00872A74"/>
    <w:rsid w:val="008A5232"/>
    <w:rsid w:val="008C037F"/>
    <w:rsid w:val="008C050D"/>
    <w:rsid w:val="008E3D21"/>
    <w:rsid w:val="009156A0"/>
    <w:rsid w:val="009405D7"/>
    <w:rsid w:val="0094202F"/>
    <w:rsid w:val="00943B82"/>
    <w:rsid w:val="0094500E"/>
    <w:rsid w:val="00951F06"/>
    <w:rsid w:val="009A2D84"/>
    <w:rsid w:val="009E77D9"/>
    <w:rsid w:val="00A02BF4"/>
    <w:rsid w:val="00A23453"/>
    <w:rsid w:val="00A75E6E"/>
    <w:rsid w:val="00A96FED"/>
    <w:rsid w:val="00AC2198"/>
    <w:rsid w:val="00B02037"/>
    <w:rsid w:val="00B24872"/>
    <w:rsid w:val="00B34F2B"/>
    <w:rsid w:val="00B83B80"/>
    <w:rsid w:val="00BC5A68"/>
    <w:rsid w:val="00BD3156"/>
    <w:rsid w:val="00BD3366"/>
    <w:rsid w:val="00C10115"/>
    <w:rsid w:val="00C23921"/>
    <w:rsid w:val="00C72A8B"/>
    <w:rsid w:val="00C815D6"/>
    <w:rsid w:val="00C94DF0"/>
    <w:rsid w:val="00CC6201"/>
    <w:rsid w:val="00CC7F13"/>
    <w:rsid w:val="00D30426"/>
    <w:rsid w:val="00D80515"/>
    <w:rsid w:val="00D82FC3"/>
    <w:rsid w:val="00D9479F"/>
    <w:rsid w:val="00DB4C03"/>
    <w:rsid w:val="00DE226E"/>
    <w:rsid w:val="00DF0B8D"/>
    <w:rsid w:val="00E30922"/>
    <w:rsid w:val="00E464E9"/>
    <w:rsid w:val="00E7231C"/>
    <w:rsid w:val="00EC04BC"/>
    <w:rsid w:val="00EE1CF8"/>
    <w:rsid w:val="00F2527D"/>
    <w:rsid w:val="00F33A17"/>
    <w:rsid w:val="00F37A10"/>
    <w:rsid w:val="00F85484"/>
    <w:rsid w:val="00FB139D"/>
    <w:rsid w:val="00FC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0C505"/>
  <w15:docId w15:val="{DB6CBC9D-8CA7-4933-912A-D4AC89F1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72"/>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07715"/>
    <w:pPr>
      <w:tabs>
        <w:tab w:val="center" w:pos="4680"/>
        <w:tab w:val="right" w:pos="9360"/>
      </w:tabs>
    </w:pPr>
  </w:style>
  <w:style w:type="character" w:customStyle="1" w:styleId="HeaderChar">
    <w:name w:val="Header Char"/>
    <w:basedOn w:val="DefaultParagraphFont"/>
    <w:link w:val="Header"/>
    <w:uiPriority w:val="99"/>
    <w:rsid w:val="00607715"/>
  </w:style>
  <w:style w:type="paragraph" w:styleId="Footer">
    <w:name w:val="footer"/>
    <w:basedOn w:val="Normal"/>
    <w:link w:val="FooterChar"/>
    <w:uiPriority w:val="99"/>
    <w:unhideWhenUsed/>
    <w:rsid w:val="00607715"/>
    <w:pPr>
      <w:tabs>
        <w:tab w:val="center" w:pos="4680"/>
        <w:tab w:val="right" w:pos="9360"/>
      </w:tabs>
    </w:pPr>
  </w:style>
  <w:style w:type="character" w:customStyle="1" w:styleId="FooterChar">
    <w:name w:val="Footer Char"/>
    <w:basedOn w:val="DefaultParagraphFont"/>
    <w:link w:val="Footer"/>
    <w:uiPriority w:val="99"/>
    <w:rsid w:val="00607715"/>
  </w:style>
  <w:style w:type="character" w:styleId="Hyperlink">
    <w:name w:val="Hyperlink"/>
    <w:basedOn w:val="DefaultParagraphFont"/>
    <w:uiPriority w:val="99"/>
    <w:unhideWhenUsed/>
    <w:rsid w:val="004C423B"/>
    <w:rPr>
      <w:color w:val="0000FF" w:themeColor="hyperlink"/>
      <w:u w:val="single"/>
    </w:rPr>
  </w:style>
  <w:style w:type="paragraph" w:styleId="ListParagraph">
    <w:name w:val="List Paragraph"/>
    <w:basedOn w:val="Normal"/>
    <w:uiPriority w:val="34"/>
    <w:qFormat/>
    <w:rsid w:val="00CC7F13"/>
    <w:pPr>
      <w:ind w:left="720"/>
      <w:contextualSpacing/>
    </w:pPr>
  </w:style>
  <w:style w:type="character" w:styleId="CommentReference">
    <w:name w:val="annotation reference"/>
    <w:basedOn w:val="DefaultParagraphFont"/>
    <w:uiPriority w:val="99"/>
    <w:semiHidden/>
    <w:unhideWhenUsed/>
    <w:rsid w:val="007D6132"/>
    <w:rPr>
      <w:sz w:val="16"/>
      <w:szCs w:val="16"/>
    </w:rPr>
  </w:style>
  <w:style w:type="paragraph" w:styleId="CommentText">
    <w:name w:val="annotation text"/>
    <w:basedOn w:val="Normal"/>
    <w:link w:val="CommentTextChar"/>
    <w:uiPriority w:val="99"/>
    <w:semiHidden/>
    <w:unhideWhenUsed/>
    <w:rsid w:val="007D6132"/>
  </w:style>
  <w:style w:type="character" w:customStyle="1" w:styleId="CommentTextChar">
    <w:name w:val="Comment Text Char"/>
    <w:basedOn w:val="DefaultParagraphFont"/>
    <w:link w:val="CommentText"/>
    <w:uiPriority w:val="99"/>
    <w:semiHidden/>
    <w:rsid w:val="007D6132"/>
  </w:style>
  <w:style w:type="paragraph" w:styleId="CommentSubject">
    <w:name w:val="annotation subject"/>
    <w:basedOn w:val="CommentText"/>
    <w:next w:val="CommentText"/>
    <w:link w:val="CommentSubjectChar"/>
    <w:uiPriority w:val="99"/>
    <w:semiHidden/>
    <w:unhideWhenUsed/>
    <w:rsid w:val="007D6132"/>
    <w:rPr>
      <w:b/>
      <w:bCs/>
    </w:rPr>
  </w:style>
  <w:style w:type="character" w:customStyle="1" w:styleId="CommentSubjectChar">
    <w:name w:val="Comment Subject Char"/>
    <w:basedOn w:val="CommentTextChar"/>
    <w:link w:val="CommentSubject"/>
    <w:uiPriority w:val="99"/>
    <w:semiHidden/>
    <w:rsid w:val="007D6132"/>
    <w:rPr>
      <w:b/>
      <w:bCs/>
    </w:rPr>
  </w:style>
  <w:style w:type="paragraph" w:styleId="BalloonText">
    <w:name w:val="Balloon Text"/>
    <w:basedOn w:val="Normal"/>
    <w:link w:val="BalloonTextChar"/>
    <w:uiPriority w:val="99"/>
    <w:semiHidden/>
    <w:unhideWhenUsed/>
    <w:rsid w:val="007D6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32"/>
    <w:rPr>
      <w:rFonts w:ascii="Segoe UI" w:hAnsi="Segoe UI" w:cs="Segoe UI"/>
      <w:sz w:val="18"/>
      <w:szCs w:val="18"/>
    </w:rPr>
  </w:style>
  <w:style w:type="table" w:styleId="TableGrid">
    <w:name w:val="Table Grid"/>
    <w:basedOn w:val="TableNormal"/>
    <w:uiPriority w:val="39"/>
    <w:rsid w:val="005164B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1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E99D1-F6C0-4410-9F7C-149F0B0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Solid Waster Collection &amp; Disposal</dc:subject>
  <dc:creator>Sheree Pruitt</dc:creator>
  <cp:keywords>garbage</cp:keywords>
  <dc:description>sample from Talladega</dc:description>
  <cp:lastModifiedBy>David Arnett</cp:lastModifiedBy>
  <cp:revision>24</cp:revision>
  <cp:lastPrinted>2022-07-28T12:38:00Z</cp:lastPrinted>
  <dcterms:created xsi:type="dcterms:W3CDTF">2022-07-26T15:47:00Z</dcterms:created>
  <dcterms:modified xsi:type="dcterms:W3CDTF">2022-07-28T13:17:00Z</dcterms:modified>
  <cp:contentStatus>draft</cp:contentStatus>
</cp:coreProperties>
</file>